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7787" w14:textId="77777777" w:rsidR="00E35150" w:rsidRDefault="00E35150">
      <w:pPr>
        <w:pStyle w:val="Tekstprzypisukocowego"/>
      </w:pPr>
    </w:p>
    <w:p w14:paraId="53B0423F" w14:textId="77777777" w:rsidR="00E35150" w:rsidRDefault="00E35150"/>
    <w:p w14:paraId="2BEA3A50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3CBD73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4E0C561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4A50570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728504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309BD93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65E888F0" w14:textId="77777777" w:rsidR="00E35150" w:rsidRDefault="00E35150">
      <w:pPr>
        <w:spacing w:line="100" w:lineRule="atLeast"/>
        <w:ind w:left="5103"/>
      </w:pPr>
    </w:p>
    <w:p w14:paraId="24DA525B" w14:textId="77777777" w:rsidR="00E35150" w:rsidRDefault="00E35150">
      <w:pPr>
        <w:spacing w:line="100" w:lineRule="atLeast"/>
        <w:ind w:left="5103"/>
      </w:pPr>
      <w:r>
        <w:tab/>
      </w:r>
    </w:p>
    <w:p w14:paraId="66962780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764D6A" w14:textId="77777777" w:rsidR="00D36978" w:rsidRDefault="00D36978" w:rsidP="00D36978">
      <w:pPr>
        <w:jc w:val="both"/>
      </w:pPr>
    </w:p>
    <w:p w14:paraId="3A84B546" w14:textId="5CB3FA2E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761B64">
        <w:t xml:space="preserve"> </w:t>
      </w:r>
      <w:r w:rsidR="00D675DB" w:rsidRPr="00257616">
        <w:t xml:space="preserve">na rzecz pacjentów Szpitala Czerniakowskiego Sp. z o.o. </w:t>
      </w:r>
    </w:p>
    <w:p w14:paraId="102B0923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5E0A3ADC" w14:textId="77777777" w:rsidR="00761B44" w:rsidRDefault="00761B44" w:rsidP="00761B44">
      <w:pPr>
        <w:jc w:val="both"/>
        <w:rPr>
          <w:color w:val="000000"/>
        </w:rPr>
      </w:pPr>
    </w:p>
    <w:p w14:paraId="4980FE23" w14:textId="77777777" w:rsidR="00761B44" w:rsidRPr="00EB00B8" w:rsidRDefault="00761B44" w:rsidP="00EB00B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EB00B8">
        <w:rPr>
          <w:b/>
          <w:sz w:val="24"/>
          <w:szCs w:val="24"/>
        </w:rPr>
        <w:t xml:space="preserve">Oddziału </w:t>
      </w:r>
      <w:r w:rsidR="002173F9">
        <w:rPr>
          <w:b/>
          <w:sz w:val="24"/>
          <w:szCs w:val="24"/>
        </w:rPr>
        <w:t>Anestezjologii i Intensywnej Terapii</w:t>
      </w:r>
    </w:p>
    <w:p w14:paraId="74A253FC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127CF17F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</w:t>
      </w:r>
      <w:r w:rsidR="002173F9">
        <w:rPr>
          <w:b/>
          <w:color w:val="000000"/>
        </w:rPr>
        <w:t>ze specjalizacją</w:t>
      </w:r>
      <w:r w:rsidRPr="00EF71B0">
        <w:rPr>
          <w:b/>
          <w:color w:val="000000"/>
        </w:rPr>
        <w:t xml:space="preserve"> w zakresie</w:t>
      </w:r>
      <w:r>
        <w:rPr>
          <w:color w:val="000000"/>
        </w:rPr>
        <w:t>:</w:t>
      </w:r>
      <w:r w:rsidR="002173F9">
        <w:rPr>
          <w:color w:val="000000"/>
        </w:rPr>
        <w:tab/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5E494DDB" w14:textId="77777777" w:rsidR="00CF3A18" w:rsidRDefault="00CF3A18" w:rsidP="00EF71B0">
      <w:pPr>
        <w:jc w:val="both"/>
        <w:rPr>
          <w:color w:val="000000"/>
        </w:rPr>
      </w:pPr>
    </w:p>
    <w:p w14:paraId="3D3CB7A8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173F9">
        <w:rPr>
          <w:color w:val="000000"/>
        </w:rPr>
        <w:t>–anestezjologii i intensywnej terapii</w:t>
      </w:r>
      <w:r w:rsidR="00EF71B0">
        <w:rPr>
          <w:color w:val="000000"/>
        </w:rPr>
        <w:t xml:space="preserve">                          □ - </w:t>
      </w:r>
      <w:r w:rsidR="002173F9">
        <w:rPr>
          <w:color w:val="000000"/>
        </w:rPr>
        <w:t>anestezjologii i intensywnej terapii</w:t>
      </w:r>
      <w:r w:rsidR="00EF71B0">
        <w:rPr>
          <w:color w:val="000000"/>
        </w:rPr>
        <w:t xml:space="preserve">, </w:t>
      </w:r>
    </w:p>
    <w:p w14:paraId="5D5E6D7D" w14:textId="77777777" w:rsidR="002173F9" w:rsidRDefault="002173F9" w:rsidP="00EF71B0">
      <w:pPr>
        <w:jc w:val="both"/>
        <w:rPr>
          <w:color w:val="000000"/>
        </w:rPr>
      </w:pPr>
    </w:p>
    <w:p w14:paraId="0A9B3CDD" w14:textId="77777777" w:rsidR="00EF71B0" w:rsidRDefault="00761B44" w:rsidP="00EF71B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7C33C5CD" w14:textId="5CF3A5CB" w:rsidR="00425F9E" w:rsidRDefault="00425F9E" w:rsidP="00745DA9">
      <w:pPr>
        <w:jc w:val="both"/>
        <w:rPr>
          <w:color w:val="000000"/>
        </w:rPr>
      </w:pPr>
    </w:p>
    <w:p w14:paraId="0A2C50BD" w14:textId="77777777" w:rsidR="00FF1558" w:rsidRPr="00425F9E" w:rsidRDefault="00FF1558" w:rsidP="00745DA9">
      <w:pPr>
        <w:jc w:val="both"/>
        <w:rPr>
          <w:b/>
          <w:sz w:val="24"/>
          <w:szCs w:val="24"/>
        </w:rPr>
      </w:pPr>
    </w:p>
    <w:p w14:paraId="2D24E984" w14:textId="11248827" w:rsidR="009C7E2E" w:rsidRPr="00FF1558" w:rsidRDefault="009C7E2E" w:rsidP="00FF1558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C1F48F6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573F07AB" w14:textId="77777777" w:rsidR="009C7E2E" w:rsidRDefault="009C7E2E" w:rsidP="009C7E2E">
      <w:pPr>
        <w:jc w:val="both"/>
        <w:rPr>
          <w:b/>
          <w:color w:val="000000"/>
        </w:rPr>
      </w:pPr>
    </w:p>
    <w:p w14:paraId="709B9597" w14:textId="77777777" w:rsidR="005E0D29" w:rsidRDefault="009C7E2E" w:rsidP="005E0D29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21FBD6D" w14:textId="31EE9B5B" w:rsidR="005E0D29" w:rsidRPr="005E0D29" w:rsidRDefault="005E0D29" w:rsidP="005E0D29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5E0D29">
        <w:rPr>
          <w:i/>
          <w:iCs/>
          <w:sz w:val="20"/>
          <w:szCs w:val="20"/>
        </w:rPr>
        <w:t>PESEL</w:t>
      </w:r>
      <w:r w:rsidRPr="005E0D29">
        <w:rPr>
          <w:b w:val="0"/>
          <w:bCs w:val="0"/>
          <w:sz w:val="20"/>
          <w:szCs w:val="20"/>
        </w:rPr>
        <w:t>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………………..</w:t>
      </w:r>
      <w:r w:rsidRPr="005E0D29">
        <w:rPr>
          <w:b w:val="0"/>
          <w:bCs w:val="0"/>
          <w:sz w:val="20"/>
          <w:szCs w:val="20"/>
        </w:rPr>
        <w:t>…….…</w:t>
      </w:r>
    </w:p>
    <w:p w14:paraId="6F112B50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B797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E297781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7DA5DC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F4CF020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55A4E6C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2360A0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E2B8F0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81BBDC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6B4BCC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55E1578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8F49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4C0827C" w14:textId="185AD34C" w:rsidR="00FF1558" w:rsidRPr="00FF1558" w:rsidRDefault="009C7E2E" w:rsidP="00FF1558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015809C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97CF56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52765B48" w14:textId="350402F3" w:rsidR="002868E1" w:rsidRDefault="002868E1" w:rsidP="002868E1">
      <w:pPr>
        <w:pStyle w:val="Akapitzlist"/>
        <w:widowControl/>
        <w:numPr>
          <w:ilvl w:val="0"/>
          <w:numId w:val="26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1 godzinę udzielania świadczeń w podstawowej ordynacji Oddziału i/lub w czasie dyżuru </w:t>
      </w:r>
      <w:r w:rsidR="00935E2A">
        <w:t>od poniedziałku do piątku.</w:t>
      </w:r>
    </w:p>
    <w:p w14:paraId="2198C74E" w14:textId="5D623511" w:rsidR="002868E1" w:rsidRDefault="002868E1" w:rsidP="002868E1">
      <w:pPr>
        <w:widowControl/>
        <w:spacing w:line="336" w:lineRule="auto"/>
        <w:jc w:val="both"/>
      </w:pPr>
      <w:r>
        <w:lastRenderedPageBreak/>
        <w:t>Gwarantuję dyspozycyjność do realizacji w miesiącu maksymalnie ………………… godzin udzielania świadczeń zdrowotnych, ustalanych szczegółowo w comiesięcznym harmonogramie</w:t>
      </w:r>
      <w:r w:rsidR="00935E2A">
        <w:t xml:space="preserve"> </w:t>
      </w:r>
      <w:r w:rsidR="00935E2A">
        <w:t>w podstawowej ordynacji Oddziału i/lub w czasie dyżuru od poniedziałku do piątku.</w:t>
      </w:r>
    </w:p>
    <w:p w14:paraId="7D22AF42" w14:textId="31D444CD" w:rsidR="002868E1" w:rsidRDefault="002868E1" w:rsidP="002868E1">
      <w:pPr>
        <w:pStyle w:val="Akapitzlist"/>
        <w:widowControl/>
        <w:numPr>
          <w:ilvl w:val="0"/>
          <w:numId w:val="26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1 godzinę udzielania świadczeń w soboty</w:t>
      </w:r>
      <w:r w:rsidR="00935E2A">
        <w:t xml:space="preserve"> (poza zabiegami planowanymi, o których mowa w pkt C),</w:t>
      </w:r>
      <w:r>
        <w:t xml:space="preserve"> niedziele i święta.</w:t>
      </w:r>
    </w:p>
    <w:p w14:paraId="27BFC2BA" w14:textId="346E08D6" w:rsidR="002868E1" w:rsidRDefault="002868E1" w:rsidP="002868E1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 w soboty</w:t>
      </w:r>
      <w:r w:rsidR="00935E2A">
        <w:t xml:space="preserve"> </w:t>
      </w:r>
      <w:r w:rsidR="00935E2A">
        <w:t>(poza zabiegami planowanymi, o których mowa w pkt C),</w:t>
      </w:r>
      <w:r>
        <w:t>, niedziele i święta, ustalanych szczegółowo w comiesięcznym harmonogramie.</w:t>
      </w:r>
    </w:p>
    <w:p w14:paraId="029E1D03" w14:textId="4AE5CCAD" w:rsidR="002868E1" w:rsidRDefault="002868E1" w:rsidP="00384BE5">
      <w:pPr>
        <w:pStyle w:val="Akapitzlist"/>
        <w:widowControl/>
        <w:numPr>
          <w:ilvl w:val="0"/>
          <w:numId w:val="27"/>
        </w:numPr>
        <w:spacing w:line="336" w:lineRule="auto"/>
        <w:ind w:left="851" w:hanging="500"/>
        <w:jc w:val="both"/>
      </w:pPr>
      <w:r w:rsidRPr="00693734">
        <w:t>Oferuję</w:t>
      </w:r>
      <w:r>
        <w:t xml:space="preserve"> udzielanie świadczeń zdrowotnych za cenę brutto ………………. zł za 1 godzinę udzielania świadczeń poza godzinami </w:t>
      </w:r>
      <w:r w:rsidR="00384BE5">
        <w:t xml:space="preserve">podstawowej </w:t>
      </w:r>
      <w:r>
        <w:t xml:space="preserve">ordynacji </w:t>
      </w:r>
      <w:r w:rsidR="00935E2A">
        <w:t xml:space="preserve">(po godzinie 15.20) </w:t>
      </w:r>
      <w:r w:rsidR="00935E2A">
        <w:t xml:space="preserve"> </w:t>
      </w:r>
      <w:r>
        <w:t>i dyżurami</w:t>
      </w:r>
      <w:r w:rsidR="00935E2A">
        <w:t xml:space="preserve"> w dni od poniedziałku do piątku,</w:t>
      </w:r>
      <w:r>
        <w:t xml:space="preserve"> </w:t>
      </w:r>
      <w:r w:rsidR="00384BE5">
        <w:t>oraz w</w:t>
      </w:r>
      <w:r>
        <w:t xml:space="preserve"> soboty</w:t>
      </w:r>
      <w:r w:rsidR="00384BE5">
        <w:t xml:space="preserve"> </w:t>
      </w:r>
      <w:r>
        <w:t>do zabiegów planowych</w:t>
      </w:r>
    </w:p>
    <w:p w14:paraId="06CB9B7D" w14:textId="720DB876" w:rsidR="002868E1" w:rsidRDefault="002868E1" w:rsidP="002868E1">
      <w:pPr>
        <w:widowControl/>
        <w:spacing w:line="336" w:lineRule="auto"/>
        <w:jc w:val="both"/>
      </w:pPr>
      <w:r>
        <w:t xml:space="preserve">Gwarantuję dyspozycyjność do realizacji w miesiącu maksymalnie ………………… godzin udzielania świadczeń zdrowotnych, ustalanych szczegółowo w comiesięcznym harmonogramie poza godzinami </w:t>
      </w:r>
      <w:r w:rsidR="00384BE5">
        <w:t xml:space="preserve">podstawowej </w:t>
      </w:r>
      <w:r>
        <w:t>ordynacji</w:t>
      </w:r>
      <w:r w:rsidR="00935E2A">
        <w:t xml:space="preserve"> </w:t>
      </w:r>
      <w:r w:rsidR="00935E2A">
        <w:t xml:space="preserve">(po godzinie 15.20) </w:t>
      </w:r>
      <w:r>
        <w:t xml:space="preserve"> i dyżurami</w:t>
      </w:r>
      <w:r w:rsidR="00935E2A">
        <w:t xml:space="preserve"> </w:t>
      </w:r>
      <w:r>
        <w:t xml:space="preserve"> </w:t>
      </w:r>
      <w:r w:rsidR="00935E2A">
        <w:t>w dni od poniedziałku do piątku</w:t>
      </w:r>
      <w:r w:rsidR="00935E2A">
        <w:t xml:space="preserve">, </w:t>
      </w:r>
      <w:r w:rsidR="00384BE5">
        <w:t xml:space="preserve">oraz w </w:t>
      </w:r>
      <w:r>
        <w:t>soboty do zabiegów planowych.</w:t>
      </w:r>
    </w:p>
    <w:p w14:paraId="4C18C202" w14:textId="58ABB4DD" w:rsidR="002868E1" w:rsidRPr="00737C61" w:rsidRDefault="002868E1" w:rsidP="00384BE5">
      <w:pPr>
        <w:pStyle w:val="Akapitzlist"/>
        <w:widowControl/>
        <w:numPr>
          <w:ilvl w:val="0"/>
          <w:numId w:val="27"/>
        </w:numPr>
        <w:spacing w:line="336" w:lineRule="auto"/>
        <w:ind w:left="851" w:hanging="425"/>
        <w:jc w:val="both"/>
        <w:rPr>
          <w:color w:val="000000" w:themeColor="text1"/>
        </w:rPr>
      </w:pPr>
      <w:r w:rsidRPr="00693734">
        <w:t>Oferuję</w:t>
      </w:r>
      <w:r>
        <w:t xml:space="preserve"> udzielanie świadczeń zdrowotnych za cenę brutto ………………. zł za 1 godzinę </w:t>
      </w:r>
      <w:r w:rsidRPr="00737C61">
        <w:rPr>
          <w:color w:val="000000" w:themeColor="text1"/>
        </w:rPr>
        <w:t xml:space="preserve">pozostawania </w:t>
      </w:r>
      <w:r w:rsidR="00384BE5">
        <w:rPr>
          <w:color w:val="000000" w:themeColor="text1"/>
        </w:rPr>
        <w:br/>
      </w:r>
      <w:r w:rsidRPr="00737C61">
        <w:rPr>
          <w:color w:val="000000" w:themeColor="text1"/>
        </w:rPr>
        <w:t xml:space="preserve">w gotowości </w:t>
      </w:r>
      <w:r>
        <w:rPr>
          <w:color w:val="000000" w:themeColor="text1"/>
        </w:rPr>
        <w:t>„</w:t>
      </w:r>
      <w:r w:rsidRPr="00737C61">
        <w:rPr>
          <w:color w:val="000000" w:themeColor="text1"/>
        </w:rPr>
        <w:t>dyżuru pod telefonem</w:t>
      </w:r>
      <w:r>
        <w:rPr>
          <w:color w:val="000000" w:themeColor="text1"/>
        </w:rPr>
        <w:t>”</w:t>
      </w:r>
      <w:r w:rsidRPr="00737C61">
        <w:rPr>
          <w:color w:val="000000" w:themeColor="text1"/>
        </w:rPr>
        <w:t>.</w:t>
      </w:r>
    </w:p>
    <w:p w14:paraId="6CD7AF04" w14:textId="26DE7C93" w:rsidR="002868E1" w:rsidRDefault="002868E1" w:rsidP="002868E1">
      <w:pPr>
        <w:widowControl/>
        <w:spacing w:line="336" w:lineRule="auto"/>
        <w:jc w:val="both"/>
        <w:rPr>
          <w:color w:val="000000" w:themeColor="text1"/>
        </w:rPr>
      </w:pPr>
      <w:r>
        <w:t xml:space="preserve">Gwarantuję dyspozycyjność do realizacji w miesiącu maksymalnie ………………… godzin udzielania </w:t>
      </w:r>
      <w:r w:rsidRPr="00737C61">
        <w:rPr>
          <w:color w:val="000000" w:themeColor="text1"/>
        </w:rPr>
        <w:t>świadczeń zdrowotnych, ustalanych szczegółowo w comiesięcznym harmonogramie „dyżuru pod telefonem”</w:t>
      </w:r>
      <w:r w:rsidR="00B26046">
        <w:rPr>
          <w:color w:val="000000" w:themeColor="text1"/>
        </w:rPr>
        <w:t>.</w:t>
      </w:r>
    </w:p>
    <w:p w14:paraId="023C4A45" w14:textId="7CEFBC1B" w:rsidR="003F586F" w:rsidRPr="00B26046" w:rsidRDefault="00B26046" w:rsidP="00FF1558">
      <w:pPr>
        <w:pStyle w:val="Akapitzlist"/>
        <w:widowControl/>
        <w:numPr>
          <w:ilvl w:val="0"/>
          <w:numId w:val="28"/>
        </w:numPr>
        <w:spacing w:line="336" w:lineRule="auto"/>
        <w:jc w:val="both"/>
        <w:rPr>
          <w:sz w:val="18"/>
          <w:szCs w:val="18"/>
        </w:rPr>
      </w:pPr>
      <w:r w:rsidRPr="00A83DBF">
        <w:rPr>
          <w:rFonts w:eastAsia="SimSun"/>
          <w:kern w:val="1"/>
        </w:rPr>
        <w:t xml:space="preserve">Za zrealizowanie świadczeń, o których mowa w </w:t>
      </w:r>
      <w:r>
        <w:rPr>
          <w:rFonts w:eastAsia="SimSun"/>
          <w:kern w:val="1"/>
        </w:rPr>
        <w:t>pkt A), B), C), D), Oferent</w:t>
      </w:r>
      <w:r w:rsidRPr="00A83DBF">
        <w:rPr>
          <w:rFonts w:eastAsia="SimSun"/>
          <w:kern w:val="1"/>
        </w:rPr>
        <w:t xml:space="preserve"> otrzyma wynagrodzenie </w:t>
      </w:r>
      <w:r>
        <w:rPr>
          <w:rFonts w:eastAsia="SimSun"/>
          <w:kern w:val="1"/>
        </w:rPr>
        <w:t xml:space="preserve">podwyższone o 20% za każdą przepracowaną godzinę, </w:t>
      </w:r>
      <w:r w:rsidRPr="005F277C">
        <w:rPr>
          <w:rFonts w:eastAsia="SimSun"/>
          <w:kern w:val="1"/>
        </w:rPr>
        <w:t xml:space="preserve">przy spełnieniu warunku udzielania świadczeń zdrowotnych w ilości </w:t>
      </w:r>
      <w:r>
        <w:rPr>
          <w:rFonts w:eastAsia="SimSun"/>
          <w:kern w:val="1"/>
        </w:rPr>
        <w:t>80</w:t>
      </w:r>
      <w:r w:rsidRPr="00C613A1">
        <w:rPr>
          <w:rFonts w:eastAsia="SimSun"/>
          <w:kern w:val="1"/>
        </w:rPr>
        <w:t xml:space="preserve"> </w:t>
      </w:r>
      <w:r w:rsidRPr="005F277C">
        <w:rPr>
          <w:rFonts w:eastAsia="SimSun"/>
          <w:kern w:val="1"/>
        </w:rPr>
        <w:t>godzin</w:t>
      </w:r>
      <w:r>
        <w:rPr>
          <w:rFonts w:eastAsia="SimSun"/>
          <w:kern w:val="1"/>
        </w:rPr>
        <w:t xml:space="preserve"> i więcej w danym miesiącu kalendarzowym.</w:t>
      </w:r>
    </w:p>
    <w:p w14:paraId="53AD67A6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E6E2645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22BEEC2D" w14:textId="4498C893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D63A30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11773C4A" w14:textId="31C91A29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2B512E">
        <w:t xml:space="preserve"> </w:t>
      </w:r>
      <w:r>
        <w:t>oraz</w:t>
      </w:r>
      <w:r w:rsidR="00D70B95">
        <w:t>,</w:t>
      </w:r>
      <w:r w:rsidR="002B512E">
        <w:br/>
      </w:r>
      <w:r>
        <w:t xml:space="preserve"> że cena nie zostanie zmieniona w trakcie wykonywania przedmiotu zamówienia.</w:t>
      </w:r>
    </w:p>
    <w:p w14:paraId="2650905E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7BBF2370" w14:textId="6ED95FEF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</w:t>
      </w:r>
      <w:r w:rsidR="00D63A30">
        <w:t>,</w:t>
      </w:r>
      <w:r w:rsidR="00E35150">
        <w:t xml:space="preserve">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2B512E">
        <w:t xml:space="preserve"> </w:t>
      </w:r>
      <w:r w:rsidR="001D644B" w:rsidRPr="00FB631D">
        <w:rPr>
          <w:rFonts w:eastAsia="Arial Unicode MS"/>
        </w:rPr>
        <w:t xml:space="preserve">( Dz. U. z </w:t>
      </w:r>
      <w:r w:rsidR="00384BE5">
        <w:rPr>
          <w:rFonts w:eastAsia="Arial Unicode MS"/>
        </w:rPr>
        <w:t>2023.991</w:t>
      </w:r>
      <w:r w:rsidR="00030DBF">
        <w:rPr>
          <w:rFonts w:eastAsia="Arial Unicode MS"/>
        </w:rPr>
        <w:t>)</w:t>
      </w:r>
    </w:p>
    <w:p w14:paraId="6EBF6FDA" w14:textId="19AFCEE2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</w:t>
      </w:r>
      <w:r w:rsidR="002C60A5">
        <w:t xml:space="preserve">przed </w:t>
      </w:r>
      <w:r w:rsidR="008065E4">
        <w:t xml:space="preserve"> podpisani</w:t>
      </w:r>
      <w:r w:rsidR="002C60A5">
        <w:t>em</w:t>
      </w:r>
      <w:r w:rsidR="008065E4">
        <w:t xml:space="preserve"> umowy</w:t>
      </w:r>
    </w:p>
    <w:p w14:paraId="4132FB40" w14:textId="3D462772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512DAC">
        <w:br/>
      </w:r>
      <w:r w:rsidR="00A6693B">
        <w:t xml:space="preserve"> i prawnym.</w:t>
      </w:r>
    </w:p>
    <w:p w14:paraId="5BDDA63B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13F196C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lastRenderedPageBreak/>
        <w:t>Z</w:t>
      </w:r>
      <w:r w:rsidRPr="00B06DDF">
        <w:t>obowiązuję się do podejmowania i prowadzenia działań mających na celu zapewnienie należytej jakości udzielanych świadczeń;</w:t>
      </w:r>
    </w:p>
    <w:p w14:paraId="4CBF24F7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BFA04A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21923EBC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22E729" w14:textId="6C04575C" w:rsidR="00B06DDF" w:rsidRPr="002C60A5" w:rsidRDefault="00B06DDF" w:rsidP="002C60A5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D0ACBFE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2408D50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317A1F30" w14:textId="77777777" w:rsidR="003E3620" w:rsidRPr="003E3620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50B4849" w14:textId="77777777" w:rsidR="005217A8" w:rsidRPr="003E3620" w:rsidRDefault="005217A8" w:rsidP="00512DAC">
      <w:pPr>
        <w:pStyle w:val="Akapitzlist"/>
        <w:widowControl/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0CE0D5D0" w14:textId="41E28632" w:rsidR="005217A8" w:rsidRPr="003E3620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877565E" w14:textId="2A430ACD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</w:t>
      </w:r>
      <w:r w:rsidR="005217A8" w:rsidRPr="003E3620">
        <w:t xml:space="preserve">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5392AC5" w14:textId="1015CEC2" w:rsidR="005217A8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osobowe mogą być udostępnione innym uprawnionym podmiotom, na podstawie przepisów prawa,</w:t>
      </w:r>
      <w:r w:rsidR="00512DAC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7D2A7A24" w14:textId="69021DC2" w:rsidR="005217A8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zewnętrznym, przekazywane do państwa trzeciego lub organizacji międzynarodowych oraz nie będą podlegały profilowaniu.</w:t>
      </w:r>
    </w:p>
    <w:p w14:paraId="619CA838" w14:textId="77777777" w:rsidR="005839EF" w:rsidRDefault="005839EF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51EE50F9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3EA53820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6366EB08" w14:textId="77777777" w:rsidR="005217A8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7E536FB7" w14:textId="77777777" w:rsidR="0070631C" w:rsidRPr="009A6337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61F1A934" w14:textId="77777777" w:rsidR="00B06DDF" w:rsidRDefault="00B06DDF" w:rsidP="00512DAC">
      <w:pPr>
        <w:widowControl/>
        <w:tabs>
          <w:tab w:val="left" w:pos="360"/>
        </w:tabs>
        <w:suppressAutoHyphens w:val="0"/>
        <w:spacing w:line="360" w:lineRule="auto"/>
        <w:ind w:left="360"/>
        <w:jc w:val="both"/>
      </w:pPr>
    </w:p>
    <w:p w14:paraId="0EF515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6B3808F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FBC1F14" w14:textId="194C742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</w:t>
      </w:r>
      <w:r w:rsidRPr="00937D15">
        <w:rPr>
          <w:b/>
        </w:rPr>
        <w:t>wpisu do rejestru podmiotów wykonujących działalność leczniczą wyłącznie w przedsiębiorstwie podmiotu leczniczego</w:t>
      </w:r>
      <w:r w:rsidR="00E353E7">
        <w:rPr>
          <w:b/>
        </w:rPr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4F012326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(CEIDG)aktualny, nie starszy niż jeden miesiąc</w:t>
      </w:r>
      <w:r w:rsidRPr="00937D15">
        <w:t xml:space="preserve"> – zał. nr 2</w:t>
      </w:r>
    </w:p>
    <w:p w14:paraId="79AE3D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2C736EC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636E5343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1A7D124D" w14:textId="45F79FD4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</w:t>
      </w:r>
      <w:r w:rsidR="005E0D29">
        <w:t xml:space="preserve"> </w:t>
      </w:r>
      <w:r w:rsidRPr="00937D15">
        <w:t>6b itd.</w:t>
      </w:r>
    </w:p>
    <w:p w14:paraId="4B33C919" w14:textId="70F4783A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zał. nr 7 (dla oferentów, którzy nie wykonywali w latach ubiegłych świadczeń zdrowotnych u Udzielającego Zamówienia)  </w:t>
      </w:r>
    </w:p>
    <w:p w14:paraId="1CB6959B" w14:textId="08181C59" w:rsidR="00937D15" w:rsidRPr="00937D15" w:rsidRDefault="00937D15" w:rsidP="00910E90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2C60A5">
        <w:rPr>
          <w:rFonts w:eastAsia="Arial Unicode MS"/>
        </w:rPr>
        <w:t>2023.991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512DAC">
        <w:br/>
      </w:r>
      <w:r w:rsidR="00910E90" w:rsidRPr="00937D15">
        <w:t xml:space="preserve">z dnia </w:t>
      </w:r>
      <w:r w:rsidR="00910E90">
        <w:t>29 kwietnia</w:t>
      </w:r>
      <w:r w:rsidR="00910E90" w:rsidRPr="00937D15">
        <w:t xml:space="preserve"> 201</w:t>
      </w:r>
      <w:r w:rsidR="00910E90">
        <w:t>9</w:t>
      </w:r>
      <w:r w:rsidR="00910E90" w:rsidRPr="00937D15">
        <w:t xml:space="preserve"> r. w sprawie obowiązkowego ubezpieczenia OC podmiotu wykonującego działalność leczniczą (Dz.U. z </w:t>
      </w:r>
      <w:r w:rsidR="00910E90">
        <w:t>2019 r., poz. 866</w:t>
      </w:r>
      <w:r w:rsidR="00910E90" w:rsidRPr="00937D15">
        <w:t xml:space="preserve">). Dotyczy to również odpowiedzialności cywilnej z tytułu przeniesienia chorób zakaźnych, w tym zarażenia wirusem HIV lub oświadczenie Oferenta o dostarczeniu polisy </w:t>
      </w:r>
      <w:r w:rsidR="002C60A5">
        <w:t>przed</w:t>
      </w:r>
      <w:r w:rsidR="00910E90" w:rsidRPr="00937D15">
        <w:t xml:space="preserve"> zawarci</w:t>
      </w:r>
      <w:r w:rsidR="002C60A5">
        <w:t>em</w:t>
      </w:r>
      <w:r w:rsidR="00910E90" w:rsidRPr="00937D15">
        <w:t xml:space="preserve"> umowy </w:t>
      </w:r>
      <w:r w:rsidR="00910E90" w:rsidRPr="00937D15">
        <w:rPr>
          <w:vertAlign w:val="superscript"/>
        </w:rPr>
        <w:t xml:space="preserve"> </w:t>
      </w:r>
      <w:r w:rsidR="00910E90" w:rsidRPr="00937D15">
        <w:t xml:space="preserve"> </w:t>
      </w:r>
      <w:r w:rsidRPr="00937D15">
        <w:t>– zał. nr 8</w:t>
      </w:r>
    </w:p>
    <w:p w14:paraId="239626C3" w14:textId="42D9CF15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przedłożeniu kopii orzeczenia o stanie zdrowia </w:t>
      </w:r>
      <w:r w:rsidR="002C60A5">
        <w:t>przed</w:t>
      </w:r>
      <w:r w:rsidRPr="00C44C8F">
        <w:t xml:space="preserve"> podpisani</w:t>
      </w:r>
      <w:r w:rsidR="002C60A5">
        <w:t>em</w:t>
      </w:r>
      <w:r w:rsidRPr="00C44C8F">
        <w:t xml:space="preserve"> umowy – zał. nr 9</w:t>
      </w:r>
    </w:p>
    <w:p w14:paraId="5259DD4E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5C8BEAB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EB7CE68" w14:textId="77777777" w:rsidR="004B564F" w:rsidRPr="00C44C8F" w:rsidRDefault="004B564F" w:rsidP="00C44C8F">
      <w:pPr>
        <w:spacing w:line="360" w:lineRule="auto"/>
        <w:rPr>
          <w:i/>
        </w:rPr>
      </w:pPr>
    </w:p>
    <w:p w14:paraId="6C7675DF" w14:textId="77777777" w:rsidR="00937D15" w:rsidRDefault="00937D15" w:rsidP="004B564F">
      <w:pPr>
        <w:rPr>
          <w:i/>
        </w:rPr>
      </w:pPr>
    </w:p>
    <w:p w14:paraId="1794E33A" w14:textId="77777777" w:rsidR="00937D15" w:rsidRDefault="00937D15" w:rsidP="004B564F">
      <w:pPr>
        <w:rPr>
          <w:i/>
        </w:rPr>
      </w:pPr>
    </w:p>
    <w:p w14:paraId="45DDDB3F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B30DC0C" w14:textId="5FA61EF9" w:rsidR="00E35150" w:rsidRDefault="00E35150" w:rsidP="00D70B95">
      <w:r>
        <w:t>(</w:t>
      </w:r>
      <w:r>
        <w:rPr>
          <w:i/>
        </w:rPr>
        <w:t>podpis i pieczęć oferenta lub osoby uprawnionej do podpisania i złożenia oferty)</w:t>
      </w:r>
    </w:p>
    <w:sectPr w:rsidR="00E35150" w:rsidSect="003A5F56">
      <w:headerReference w:type="default" r:id="rId10"/>
      <w:footerReference w:type="default" r:id="rId11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CD65" w14:textId="77777777" w:rsidR="003A5F56" w:rsidRDefault="003A5F56">
      <w:r>
        <w:separator/>
      </w:r>
    </w:p>
  </w:endnote>
  <w:endnote w:type="continuationSeparator" w:id="0">
    <w:p w14:paraId="1F0357C6" w14:textId="77777777" w:rsidR="003A5F56" w:rsidRDefault="003A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7DBC" w14:textId="50115587" w:rsidR="00B909D2" w:rsidRDefault="00B909D2" w:rsidP="00B909D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77D3" w14:textId="77777777" w:rsidR="003A5F56" w:rsidRDefault="003A5F56">
      <w:r>
        <w:separator/>
      </w:r>
    </w:p>
  </w:footnote>
  <w:footnote w:type="continuationSeparator" w:id="0">
    <w:p w14:paraId="3251230E" w14:textId="77777777" w:rsidR="003A5F56" w:rsidRDefault="003A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0750" w14:textId="77777777" w:rsidR="00B909D2" w:rsidRDefault="00B909D2">
    <w:pPr>
      <w:pStyle w:val="Nagwek"/>
      <w:jc w:val="right"/>
      <w:rPr>
        <w:i/>
      </w:rPr>
    </w:pPr>
  </w:p>
  <w:p w14:paraId="27B0EE0D" w14:textId="38121755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9A92351" w14:textId="77777777" w:rsidR="00761B44" w:rsidRDefault="000538B9" w:rsidP="000E0DA0">
    <w:pPr>
      <w:pStyle w:val="Nagwek"/>
      <w:jc w:val="right"/>
      <w:rPr>
        <w:i/>
      </w:rPr>
    </w:pPr>
    <w:r>
      <w:rPr>
        <w:i/>
      </w:rPr>
      <w:t xml:space="preserve">Zarządu </w:t>
    </w:r>
    <w:r w:rsidR="00E35150">
      <w:rPr>
        <w:i/>
      </w:rPr>
      <w:t xml:space="preserve">Szpitala Czerniakowskiego </w:t>
    </w:r>
    <w:r>
      <w:rPr>
        <w:i/>
      </w:rPr>
      <w:t>Sp. z o.o.</w:t>
    </w:r>
  </w:p>
  <w:p w14:paraId="78BCB5E9" w14:textId="3D0E70F8" w:rsidR="00E35150" w:rsidRDefault="00E35150" w:rsidP="00681D9B">
    <w:pPr>
      <w:pStyle w:val="Nagwek"/>
      <w:jc w:val="right"/>
      <w:rPr>
        <w:i/>
      </w:rPr>
    </w:pPr>
    <w:r>
      <w:rPr>
        <w:i/>
      </w:rPr>
      <w:t>Nr</w:t>
    </w:r>
    <w:r w:rsidR="00B909D2">
      <w:rPr>
        <w:i/>
      </w:rPr>
      <w:t xml:space="preserve"> </w:t>
    </w:r>
    <w:r w:rsidR="00030DBF">
      <w:rPr>
        <w:i/>
      </w:rPr>
      <w:t xml:space="preserve">   </w:t>
    </w:r>
    <w:r w:rsidR="00B909D2">
      <w:rPr>
        <w:i/>
      </w:rPr>
      <w:t xml:space="preserve"> </w:t>
    </w:r>
    <w:r w:rsidR="00F05725">
      <w:rPr>
        <w:i/>
      </w:rPr>
      <w:t>/</w:t>
    </w:r>
    <w:r w:rsidR="005E0D29">
      <w:rPr>
        <w:i/>
      </w:rPr>
      <w:t>V</w:t>
    </w:r>
    <w:r w:rsidR="00F05725">
      <w:rPr>
        <w:i/>
      </w:rPr>
      <w:t>/20</w:t>
    </w:r>
    <w:r w:rsidR="00512DAC">
      <w:rPr>
        <w:i/>
      </w:rPr>
      <w:t>2</w:t>
    </w:r>
    <w:r w:rsidR="00384BE5">
      <w:rPr>
        <w:i/>
      </w:rPr>
      <w:t>4</w:t>
    </w:r>
    <w:r w:rsidR="00512DAC">
      <w:rPr>
        <w:i/>
      </w:rPr>
      <w:t xml:space="preserve"> </w:t>
    </w:r>
    <w:r w:rsidR="00F05725">
      <w:rPr>
        <w:i/>
      </w:rPr>
      <w:t xml:space="preserve">r. </w:t>
    </w:r>
    <w:r>
      <w:rPr>
        <w:i/>
      </w:rPr>
      <w:t xml:space="preserve">z dnia </w:t>
    </w:r>
    <w:r w:rsidR="00512DAC">
      <w:rPr>
        <w:i/>
      </w:rPr>
      <w:t xml:space="preserve"> </w:t>
    </w:r>
    <w:r w:rsidR="00030DBF">
      <w:rPr>
        <w:i/>
      </w:rPr>
      <w:t xml:space="preserve">  </w:t>
    </w:r>
    <w:r w:rsidR="00B909D2">
      <w:rPr>
        <w:i/>
      </w:rPr>
      <w:t xml:space="preserve"> </w:t>
    </w:r>
    <w:r w:rsidR="00384BE5">
      <w:rPr>
        <w:i/>
      </w:rPr>
      <w:t xml:space="preserve">kwietnia </w:t>
    </w:r>
    <w:r w:rsidR="003F586F">
      <w:rPr>
        <w:i/>
      </w:rPr>
      <w:t>202</w:t>
    </w:r>
    <w:r w:rsidR="00384BE5">
      <w:rPr>
        <w:i/>
      </w:rPr>
      <w:t>4</w:t>
    </w:r>
    <w:r w:rsidR="00030DBF">
      <w:rPr>
        <w:i/>
      </w:rPr>
      <w:t xml:space="preserve"> </w:t>
    </w:r>
    <w:r w:rsidR="00512DAC">
      <w:rPr>
        <w:i/>
      </w:rPr>
      <w:t>r.</w:t>
    </w:r>
  </w:p>
  <w:p w14:paraId="7A9BA387" w14:textId="77777777" w:rsidR="00E35150" w:rsidRDefault="00E35150" w:rsidP="005E0D29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6554"/>
    <w:multiLevelType w:val="hybridMultilevel"/>
    <w:tmpl w:val="CAA8065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83"/>
    <w:multiLevelType w:val="hybridMultilevel"/>
    <w:tmpl w:val="D3969F8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18750013"/>
    <w:multiLevelType w:val="hybridMultilevel"/>
    <w:tmpl w:val="91E2188C"/>
    <w:lvl w:ilvl="0" w:tplc="413AA8E2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0E71BB"/>
    <w:multiLevelType w:val="hybridMultilevel"/>
    <w:tmpl w:val="CC44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25F97"/>
    <w:multiLevelType w:val="hybridMultilevel"/>
    <w:tmpl w:val="C602CC9A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F36FF"/>
    <w:multiLevelType w:val="hybridMultilevel"/>
    <w:tmpl w:val="5706028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6863"/>
    <w:multiLevelType w:val="hybridMultilevel"/>
    <w:tmpl w:val="BCA4522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8724D7"/>
    <w:multiLevelType w:val="multilevel"/>
    <w:tmpl w:val="BD6C506C"/>
    <w:styleLink w:val="Biecalista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90E4D"/>
    <w:multiLevelType w:val="hybridMultilevel"/>
    <w:tmpl w:val="F8961F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47F39"/>
    <w:multiLevelType w:val="multilevel"/>
    <w:tmpl w:val="128E0EB8"/>
    <w:styleLink w:val="Biecalist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C5D7F"/>
    <w:multiLevelType w:val="hybridMultilevel"/>
    <w:tmpl w:val="31D062C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76897">
    <w:abstractNumId w:val="0"/>
  </w:num>
  <w:num w:numId="2" w16cid:durableId="574051087">
    <w:abstractNumId w:val="1"/>
  </w:num>
  <w:num w:numId="3" w16cid:durableId="5640283">
    <w:abstractNumId w:val="2"/>
  </w:num>
  <w:num w:numId="4" w16cid:durableId="1579706179">
    <w:abstractNumId w:val="3"/>
  </w:num>
  <w:num w:numId="5" w16cid:durableId="919870366">
    <w:abstractNumId w:val="4"/>
  </w:num>
  <w:num w:numId="6" w16cid:durableId="4358312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9847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951090">
    <w:abstractNumId w:val="10"/>
  </w:num>
  <w:num w:numId="9" w16cid:durableId="1655714480">
    <w:abstractNumId w:val="5"/>
  </w:num>
  <w:num w:numId="10" w16cid:durableId="4514786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7840891">
    <w:abstractNumId w:val="13"/>
  </w:num>
  <w:num w:numId="12" w16cid:durableId="129788637">
    <w:abstractNumId w:val="14"/>
  </w:num>
  <w:num w:numId="13" w16cid:durableId="782305210">
    <w:abstractNumId w:val="9"/>
  </w:num>
  <w:num w:numId="14" w16cid:durableId="226188688">
    <w:abstractNumId w:val="23"/>
  </w:num>
  <w:num w:numId="15" w16cid:durableId="840319069">
    <w:abstractNumId w:val="21"/>
  </w:num>
  <w:num w:numId="16" w16cid:durableId="971598015">
    <w:abstractNumId w:val="18"/>
  </w:num>
  <w:num w:numId="17" w16cid:durableId="160976112">
    <w:abstractNumId w:val="8"/>
  </w:num>
  <w:num w:numId="18" w16cid:durableId="770009561">
    <w:abstractNumId w:val="25"/>
  </w:num>
  <w:num w:numId="19" w16cid:durableId="696391653">
    <w:abstractNumId w:val="15"/>
  </w:num>
  <w:num w:numId="20" w16cid:durableId="1853103666">
    <w:abstractNumId w:val="6"/>
  </w:num>
  <w:num w:numId="21" w16cid:durableId="1051150912">
    <w:abstractNumId w:val="22"/>
  </w:num>
  <w:num w:numId="22" w16cid:durableId="146869487">
    <w:abstractNumId w:val="19"/>
  </w:num>
  <w:num w:numId="23" w16cid:durableId="1731928731">
    <w:abstractNumId w:val="7"/>
  </w:num>
  <w:num w:numId="24" w16cid:durableId="1649284596">
    <w:abstractNumId w:val="20"/>
  </w:num>
  <w:num w:numId="25" w16cid:durableId="507603883">
    <w:abstractNumId w:val="24"/>
  </w:num>
  <w:num w:numId="26" w16cid:durableId="865630970">
    <w:abstractNumId w:val="16"/>
  </w:num>
  <w:num w:numId="27" w16cid:durableId="2068801164">
    <w:abstractNumId w:val="11"/>
  </w:num>
  <w:num w:numId="28" w16cid:durableId="5626441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6C4B"/>
    <w:rsid w:val="0002196B"/>
    <w:rsid w:val="00022C47"/>
    <w:rsid w:val="0002467C"/>
    <w:rsid w:val="00030DBF"/>
    <w:rsid w:val="00044653"/>
    <w:rsid w:val="000452D7"/>
    <w:rsid w:val="000538B9"/>
    <w:rsid w:val="00077603"/>
    <w:rsid w:val="000A1B65"/>
    <w:rsid w:val="000A62E8"/>
    <w:rsid w:val="000A73C1"/>
    <w:rsid w:val="000D13ED"/>
    <w:rsid w:val="000E0DA0"/>
    <w:rsid w:val="000E30F6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173F9"/>
    <w:rsid w:val="0022765A"/>
    <w:rsid w:val="002424DA"/>
    <w:rsid w:val="002555F8"/>
    <w:rsid w:val="00262CD7"/>
    <w:rsid w:val="00283919"/>
    <w:rsid w:val="002868E1"/>
    <w:rsid w:val="002963E2"/>
    <w:rsid w:val="002B512E"/>
    <w:rsid w:val="002C04BE"/>
    <w:rsid w:val="002C60A5"/>
    <w:rsid w:val="002E1769"/>
    <w:rsid w:val="002E30D4"/>
    <w:rsid w:val="002E3D41"/>
    <w:rsid w:val="002E661F"/>
    <w:rsid w:val="002F63A8"/>
    <w:rsid w:val="00305B17"/>
    <w:rsid w:val="00330D16"/>
    <w:rsid w:val="003379BC"/>
    <w:rsid w:val="00345E5C"/>
    <w:rsid w:val="00352AC7"/>
    <w:rsid w:val="003553D5"/>
    <w:rsid w:val="0035639D"/>
    <w:rsid w:val="003667E1"/>
    <w:rsid w:val="00380A93"/>
    <w:rsid w:val="00380DA3"/>
    <w:rsid w:val="00384BE5"/>
    <w:rsid w:val="00390A3F"/>
    <w:rsid w:val="0039402F"/>
    <w:rsid w:val="003A5F56"/>
    <w:rsid w:val="003E3620"/>
    <w:rsid w:val="003E4C99"/>
    <w:rsid w:val="003E670C"/>
    <w:rsid w:val="003F0D9A"/>
    <w:rsid w:val="003F586F"/>
    <w:rsid w:val="003F635D"/>
    <w:rsid w:val="00425F9E"/>
    <w:rsid w:val="00444271"/>
    <w:rsid w:val="0045567F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4630"/>
    <w:rsid w:val="004F59E0"/>
    <w:rsid w:val="00505D16"/>
    <w:rsid w:val="00512DAC"/>
    <w:rsid w:val="005217A8"/>
    <w:rsid w:val="00525086"/>
    <w:rsid w:val="00532918"/>
    <w:rsid w:val="00547878"/>
    <w:rsid w:val="005804EC"/>
    <w:rsid w:val="00582863"/>
    <w:rsid w:val="005839EF"/>
    <w:rsid w:val="00590B3F"/>
    <w:rsid w:val="00592FD2"/>
    <w:rsid w:val="005D022D"/>
    <w:rsid w:val="005D1207"/>
    <w:rsid w:val="005E0D29"/>
    <w:rsid w:val="00612F40"/>
    <w:rsid w:val="00623509"/>
    <w:rsid w:val="006276EB"/>
    <w:rsid w:val="00647778"/>
    <w:rsid w:val="006561B2"/>
    <w:rsid w:val="00667264"/>
    <w:rsid w:val="0067364A"/>
    <w:rsid w:val="00681D9B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3167A"/>
    <w:rsid w:val="0074194D"/>
    <w:rsid w:val="00745DA9"/>
    <w:rsid w:val="007566BF"/>
    <w:rsid w:val="00761B44"/>
    <w:rsid w:val="00761B64"/>
    <w:rsid w:val="00767C4A"/>
    <w:rsid w:val="007713DF"/>
    <w:rsid w:val="00782F56"/>
    <w:rsid w:val="007A128B"/>
    <w:rsid w:val="007C6037"/>
    <w:rsid w:val="007D6985"/>
    <w:rsid w:val="007E6505"/>
    <w:rsid w:val="007F6C16"/>
    <w:rsid w:val="0080510C"/>
    <w:rsid w:val="008065E4"/>
    <w:rsid w:val="00814F15"/>
    <w:rsid w:val="008201C3"/>
    <w:rsid w:val="00820A20"/>
    <w:rsid w:val="00825DAA"/>
    <w:rsid w:val="00850A91"/>
    <w:rsid w:val="00864EBD"/>
    <w:rsid w:val="00865B70"/>
    <w:rsid w:val="00866740"/>
    <w:rsid w:val="00874774"/>
    <w:rsid w:val="008822A4"/>
    <w:rsid w:val="008A6734"/>
    <w:rsid w:val="008B1C4D"/>
    <w:rsid w:val="008C30E0"/>
    <w:rsid w:val="008C3935"/>
    <w:rsid w:val="008C6D29"/>
    <w:rsid w:val="008F57B4"/>
    <w:rsid w:val="00910E90"/>
    <w:rsid w:val="00916DE8"/>
    <w:rsid w:val="00917CD8"/>
    <w:rsid w:val="00931DDC"/>
    <w:rsid w:val="00935E2A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0EEE"/>
    <w:rsid w:val="009922D9"/>
    <w:rsid w:val="009A2B12"/>
    <w:rsid w:val="009A57BC"/>
    <w:rsid w:val="009B4769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172F"/>
    <w:rsid w:val="00B25569"/>
    <w:rsid w:val="00B26046"/>
    <w:rsid w:val="00B42C7E"/>
    <w:rsid w:val="00B70DC7"/>
    <w:rsid w:val="00B74CE3"/>
    <w:rsid w:val="00B80A19"/>
    <w:rsid w:val="00B83502"/>
    <w:rsid w:val="00B909D2"/>
    <w:rsid w:val="00B97FC9"/>
    <w:rsid w:val="00BA5594"/>
    <w:rsid w:val="00BB085E"/>
    <w:rsid w:val="00BE0169"/>
    <w:rsid w:val="00BE6063"/>
    <w:rsid w:val="00BF7BBF"/>
    <w:rsid w:val="00C172A6"/>
    <w:rsid w:val="00C41043"/>
    <w:rsid w:val="00C44C8F"/>
    <w:rsid w:val="00C8416A"/>
    <w:rsid w:val="00C844BB"/>
    <w:rsid w:val="00C845A5"/>
    <w:rsid w:val="00C90693"/>
    <w:rsid w:val="00CB3115"/>
    <w:rsid w:val="00CD7A90"/>
    <w:rsid w:val="00CE3022"/>
    <w:rsid w:val="00CF3A18"/>
    <w:rsid w:val="00D1629A"/>
    <w:rsid w:val="00D23070"/>
    <w:rsid w:val="00D25996"/>
    <w:rsid w:val="00D30F6E"/>
    <w:rsid w:val="00D36978"/>
    <w:rsid w:val="00D609FA"/>
    <w:rsid w:val="00D63A30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01EE4"/>
    <w:rsid w:val="00E03053"/>
    <w:rsid w:val="00E111EF"/>
    <w:rsid w:val="00E13F4E"/>
    <w:rsid w:val="00E2239A"/>
    <w:rsid w:val="00E23659"/>
    <w:rsid w:val="00E35150"/>
    <w:rsid w:val="00E353E7"/>
    <w:rsid w:val="00E53C38"/>
    <w:rsid w:val="00E54FB7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C5FC8"/>
    <w:rsid w:val="00EF4C77"/>
    <w:rsid w:val="00EF71B0"/>
    <w:rsid w:val="00F01270"/>
    <w:rsid w:val="00F05725"/>
    <w:rsid w:val="00F231B6"/>
    <w:rsid w:val="00F623C6"/>
    <w:rsid w:val="00F87619"/>
    <w:rsid w:val="00FA5D91"/>
    <w:rsid w:val="00FF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8F1CB"/>
  <w15:docId w15:val="{5730FEAD-BA94-4AAF-AA07-D3588DE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  <w:style w:type="numbering" w:customStyle="1" w:styleId="Biecalista1">
    <w:name w:val="Bieżąca lista1"/>
    <w:uiPriority w:val="99"/>
    <w:rsid w:val="00D63A30"/>
    <w:pPr>
      <w:numPr>
        <w:numId w:val="24"/>
      </w:numPr>
    </w:pPr>
  </w:style>
  <w:style w:type="numbering" w:customStyle="1" w:styleId="Biecalista2">
    <w:name w:val="Bieżąca lista2"/>
    <w:uiPriority w:val="99"/>
    <w:rsid w:val="00D63A3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CA2-E622-4EA5-8F7C-CA69EF1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2022-01-13T13:08:00Z</cp:lastPrinted>
  <dcterms:created xsi:type="dcterms:W3CDTF">2024-03-27T06:53:00Z</dcterms:created>
  <dcterms:modified xsi:type="dcterms:W3CDTF">2024-04-04T10:26:00Z</dcterms:modified>
</cp:coreProperties>
</file>