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380A48A" w14:textId="77777777" w:rsidR="00E35150" w:rsidRDefault="00E35150" w:rsidP="004B0CC0">
      <w:pPr>
        <w:spacing w:line="100" w:lineRule="atLeast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61EF01D7" w:rsidR="001D644B" w:rsidRDefault="00AA6EB1" w:rsidP="00677C70">
      <w:pPr>
        <w:jc w:val="center"/>
        <w:rPr>
          <w:color w:val="000000"/>
        </w:rPr>
      </w:pPr>
      <w:r>
        <w:t xml:space="preserve">Zgłaszam ofertę na </w:t>
      </w:r>
      <w:r w:rsidR="001D644B" w:rsidRPr="00257616">
        <w:t>udzielanie świadczeń</w:t>
      </w:r>
      <w:r w:rsidR="004B0CC0">
        <w:t xml:space="preserve"> zdrowotnych</w:t>
      </w:r>
      <w:r w:rsidR="001D644B" w:rsidRPr="00257616">
        <w:t xml:space="preserve"> </w:t>
      </w:r>
      <w:r w:rsidR="00677C70">
        <w:t xml:space="preserve">na stanowisku Kierownika </w:t>
      </w:r>
      <w:r w:rsidR="00101672">
        <w:t xml:space="preserve">Oddziału Anestezjologii </w:t>
      </w:r>
      <w:r w:rsidR="00563383">
        <w:br/>
      </w:r>
      <w:r w:rsidR="00101672">
        <w:t xml:space="preserve">i Intensywnej </w:t>
      </w:r>
      <w:r w:rsidR="00E5077F">
        <w:t xml:space="preserve">Terapii </w:t>
      </w:r>
      <w:r w:rsidR="00E5077F" w:rsidRPr="00257616">
        <w:t>w</w:t>
      </w:r>
      <w:r w:rsidR="004B0CC0" w:rsidRPr="00257616">
        <w:rPr>
          <w:color w:val="000000"/>
        </w:rPr>
        <w:t xml:space="preserve"> czasie podstawowej ordynacji Oddziału i/lub w czasie dyżuru </w:t>
      </w:r>
      <w:r w:rsidR="00677C70">
        <w:t xml:space="preserve">w </w:t>
      </w:r>
      <w:r w:rsidR="001D644B" w:rsidRPr="00257616">
        <w:t>Szpital</w:t>
      </w:r>
      <w:r w:rsidR="00677C70">
        <w:t>u</w:t>
      </w:r>
      <w:r w:rsidR="001D644B" w:rsidRPr="00257616">
        <w:t xml:space="preserve"> Czerniakowski</w:t>
      </w:r>
      <w:r w:rsidR="00677C70">
        <w:t>m</w:t>
      </w:r>
      <w:r w:rsidR="001D644B" w:rsidRPr="00257616">
        <w:t xml:space="preserve"> </w:t>
      </w:r>
      <w:r w:rsidR="00101672">
        <w:br/>
      </w:r>
      <w:r w:rsidR="001D644B" w:rsidRPr="00257616">
        <w:t xml:space="preserve">Sp. z o.o. </w:t>
      </w:r>
      <w:r w:rsidR="00EF32E9">
        <w:br/>
      </w: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5167E874" w14:textId="177251BD" w:rsidR="009C7E2E" w:rsidRPr="004B0CC0" w:rsidRDefault="009C7E2E" w:rsidP="004B0CC0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1A4D8AE0" w14:textId="46C7290D" w:rsidR="009C7E2E" w:rsidRDefault="00E5077F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OFERENTA</w:t>
      </w:r>
      <w:r w:rsidR="009C7E2E">
        <w:rPr>
          <w:b/>
          <w:color w:val="000000"/>
        </w:rPr>
        <w:t>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DBFCBA0" w14:textId="1758BB2F" w:rsidR="00AB3500" w:rsidRPr="00AB3500" w:rsidRDefault="009C7E2E" w:rsidP="00AB350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</w:t>
      </w:r>
      <w:r w:rsidR="00AB3500">
        <w:rPr>
          <w:b w:val="0"/>
          <w:sz w:val="20"/>
          <w:szCs w:val="20"/>
        </w:rPr>
        <w:t>……….</w:t>
      </w:r>
      <w:r>
        <w:rPr>
          <w:b w:val="0"/>
          <w:sz w:val="20"/>
          <w:szCs w:val="20"/>
        </w:rPr>
        <w:t>…………………………………………………………................</w:t>
      </w:r>
      <w:r w:rsidR="00AB3500">
        <w:rPr>
          <w:b w:val="0"/>
          <w:sz w:val="20"/>
          <w:szCs w:val="20"/>
        </w:rPr>
        <w:t xml:space="preserve"> </w:t>
      </w:r>
      <w:r w:rsidR="00AB3500" w:rsidRPr="00AB3500">
        <w:rPr>
          <w:bCs w:val="0"/>
          <w:sz w:val="20"/>
          <w:szCs w:val="20"/>
        </w:rPr>
        <w:t>PESEL</w:t>
      </w:r>
      <w:r w:rsidR="00AB3500" w:rsidRPr="00AB3500">
        <w:rPr>
          <w:b w:val="0"/>
          <w:sz w:val="20"/>
          <w:szCs w:val="20"/>
        </w:rPr>
        <w:t>……………………………………………………………………………………………………………</w:t>
      </w:r>
      <w:r w:rsidR="00AB3500">
        <w:rPr>
          <w:b w:val="0"/>
          <w:sz w:val="20"/>
          <w:szCs w:val="20"/>
        </w:rPr>
        <w:t>……..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A5B49F8" w14:textId="17B66FC4" w:rsidR="009C7E2E" w:rsidRPr="004B0CC0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5D262DDE" w14:textId="59090129" w:rsidR="009C7E2E" w:rsidRPr="004B0CC0" w:rsidRDefault="009C7E2E" w:rsidP="004B0CC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(stopień)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  <w:r w:rsidR="004B0CC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9056035" w14:textId="581A1B04" w:rsidR="004B0CC0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35C5DBA" w14:textId="68E409E3" w:rsidR="00C901AF" w:rsidRDefault="009C7E2E" w:rsidP="00C901AF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298471DA" w14:textId="7008242E" w:rsidR="00C901AF" w:rsidRDefault="00C901AF" w:rsidP="00E5077F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</w:t>
      </w:r>
      <w:r w:rsidR="00E5077F">
        <w:t>za 1</w:t>
      </w:r>
      <w:r>
        <w:t xml:space="preserve"> godzinę udzielania świadczeń</w:t>
      </w:r>
      <w:r w:rsidR="002B17C0">
        <w:t xml:space="preserve"> w podstawowej ordynacji Oddziału i/lub w czasie dyżuru w dni powszednie</w:t>
      </w:r>
      <w:r>
        <w:t>.</w:t>
      </w:r>
    </w:p>
    <w:p w14:paraId="59108465" w14:textId="636B2C5B" w:rsidR="00C901AF" w:rsidRDefault="00C901AF" w:rsidP="00C901AF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harmonogramie.</w:t>
      </w:r>
    </w:p>
    <w:p w14:paraId="2191966C" w14:textId="2B4FCD89" w:rsidR="002B17C0" w:rsidRDefault="002B17C0" w:rsidP="002B17C0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>
        <w:t xml:space="preserve"> </w:t>
      </w:r>
      <w:r w:rsidRPr="00693734">
        <w:t>Oferuję</w:t>
      </w:r>
      <w:r>
        <w:t xml:space="preserve"> udzielanie świadczeń zdrowotnych za cenę brutto ………………. zł za 1 godzinę udzielania świadczeń</w:t>
      </w:r>
      <w:r w:rsidR="00737C61">
        <w:t xml:space="preserve"> w soboty, niedziele i święta.</w:t>
      </w:r>
    </w:p>
    <w:p w14:paraId="481056D6" w14:textId="552E5BE2" w:rsidR="00737C61" w:rsidRDefault="00737C61" w:rsidP="00737C61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 w soboty, niedziele i święta, ustalanych szczegółowo w comiesięcznym harmonogramie.</w:t>
      </w:r>
    </w:p>
    <w:p w14:paraId="2F8CCFE5" w14:textId="77777777" w:rsidR="00737C61" w:rsidRDefault="00737C61" w:rsidP="00737C61">
      <w:pPr>
        <w:pStyle w:val="Akapitzlist"/>
        <w:widowControl/>
        <w:spacing w:line="336" w:lineRule="auto"/>
        <w:jc w:val="both"/>
      </w:pPr>
    </w:p>
    <w:p w14:paraId="5B86194E" w14:textId="1A805B4D" w:rsidR="002B17C0" w:rsidRDefault="002B17C0" w:rsidP="00C901AF">
      <w:pPr>
        <w:widowControl/>
        <w:spacing w:line="336" w:lineRule="auto"/>
        <w:jc w:val="both"/>
      </w:pPr>
    </w:p>
    <w:p w14:paraId="35C7ADF8" w14:textId="77777777" w:rsidR="002B17C0" w:rsidRDefault="002B17C0" w:rsidP="00C901AF">
      <w:pPr>
        <w:widowControl/>
        <w:spacing w:line="336" w:lineRule="auto"/>
        <w:jc w:val="both"/>
      </w:pPr>
    </w:p>
    <w:p w14:paraId="4DFD0BBB" w14:textId="537F7358" w:rsidR="00E5077F" w:rsidRDefault="00E5077F" w:rsidP="002B17C0">
      <w:pPr>
        <w:pStyle w:val="Akapitzlist"/>
        <w:widowControl/>
        <w:numPr>
          <w:ilvl w:val="0"/>
          <w:numId w:val="19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1 godzinę udzielania świadczeń poza godzinami </w:t>
      </w:r>
      <w:r w:rsidR="00E747E4">
        <w:t xml:space="preserve">podstawowej </w:t>
      </w:r>
      <w:r>
        <w:t>ordynacji i dyżurami (po godzinie 15.</w:t>
      </w:r>
      <w:r w:rsidR="002B17C0">
        <w:t>2</w:t>
      </w:r>
      <w:r>
        <w:t>0</w:t>
      </w:r>
      <w:r w:rsidR="00E747E4">
        <w:t xml:space="preserve">) oraz w </w:t>
      </w:r>
      <w:r>
        <w:t>soboty</w:t>
      </w:r>
      <w:r w:rsidR="00E747E4">
        <w:t xml:space="preserve"> </w:t>
      </w:r>
      <w:r w:rsidR="002B17C0">
        <w:t>do zabiegów planowych</w:t>
      </w:r>
    </w:p>
    <w:p w14:paraId="7FB7D2DC" w14:textId="6CC7BC1D" w:rsidR="00E5077F" w:rsidRDefault="00E5077F" w:rsidP="00E5077F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 poza godzinami ordynacji i dyżurami (po godzinie 15.</w:t>
      </w:r>
      <w:r w:rsidR="00737C61">
        <w:t>2</w:t>
      </w:r>
      <w:r>
        <w:t>0 / soboty).</w:t>
      </w:r>
    </w:p>
    <w:p w14:paraId="4A212F2B" w14:textId="0A1227AD" w:rsidR="00E5077F" w:rsidRPr="00737C61" w:rsidRDefault="00E5077F" w:rsidP="002B17C0">
      <w:pPr>
        <w:pStyle w:val="Akapitzlist"/>
        <w:widowControl/>
        <w:numPr>
          <w:ilvl w:val="0"/>
          <w:numId w:val="19"/>
        </w:numPr>
        <w:spacing w:line="336" w:lineRule="auto"/>
        <w:jc w:val="both"/>
        <w:rPr>
          <w:color w:val="000000" w:themeColor="text1"/>
        </w:rPr>
      </w:pPr>
      <w:r w:rsidRPr="00693734">
        <w:t>Oferuję</w:t>
      </w:r>
      <w:r>
        <w:t xml:space="preserve"> udzielanie świadczeń zdrowotnych za cenę brutto ………………. zł za 1 godzinę </w:t>
      </w:r>
      <w:r w:rsidRPr="00737C61">
        <w:rPr>
          <w:color w:val="000000" w:themeColor="text1"/>
        </w:rPr>
        <w:t xml:space="preserve">pozostawania w gotowości </w:t>
      </w:r>
      <w:r w:rsidR="00737C61">
        <w:rPr>
          <w:color w:val="000000" w:themeColor="text1"/>
        </w:rPr>
        <w:t>„</w:t>
      </w:r>
      <w:r w:rsidRPr="00737C61">
        <w:rPr>
          <w:color w:val="000000" w:themeColor="text1"/>
        </w:rPr>
        <w:t>dyżuru pod telefonem</w:t>
      </w:r>
      <w:r w:rsidR="00737C61">
        <w:rPr>
          <w:color w:val="000000" w:themeColor="text1"/>
        </w:rPr>
        <w:t>”</w:t>
      </w:r>
      <w:r w:rsidRPr="00737C61">
        <w:rPr>
          <w:color w:val="000000" w:themeColor="text1"/>
        </w:rPr>
        <w:t>.</w:t>
      </w:r>
    </w:p>
    <w:p w14:paraId="02248488" w14:textId="1A90CAE5" w:rsidR="00E5077F" w:rsidRPr="00737C61" w:rsidRDefault="00E5077F" w:rsidP="00C901AF">
      <w:pPr>
        <w:widowControl/>
        <w:spacing w:line="336" w:lineRule="auto"/>
        <w:jc w:val="both"/>
        <w:rPr>
          <w:color w:val="000000" w:themeColor="text1"/>
        </w:rPr>
      </w:pPr>
      <w:r>
        <w:t xml:space="preserve">Gwarantuję dyspozycyjność do realizacji w miesiącu maksymalnie ………………… godzin udzielania </w:t>
      </w:r>
      <w:r w:rsidRPr="00737C61">
        <w:rPr>
          <w:color w:val="000000" w:themeColor="text1"/>
        </w:rPr>
        <w:t xml:space="preserve">świadczeń zdrowotnych, ustalanych szczegółowo w comiesięcznym harmonogramie </w:t>
      </w:r>
      <w:r w:rsidR="00737C61" w:rsidRPr="00737C61">
        <w:rPr>
          <w:color w:val="000000" w:themeColor="text1"/>
        </w:rPr>
        <w:t>„</w:t>
      </w:r>
      <w:r w:rsidRPr="00737C61">
        <w:rPr>
          <w:color w:val="000000" w:themeColor="text1"/>
        </w:rPr>
        <w:t>dyżuru pod telefonem</w:t>
      </w:r>
      <w:r w:rsidR="00737C61" w:rsidRPr="00737C61">
        <w:rPr>
          <w:color w:val="000000" w:themeColor="text1"/>
        </w:rPr>
        <w:t>”</w:t>
      </w:r>
    </w:p>
    <w:p w14:paraId="5F07DEE2" w14:textId="6407B827" w:rsidR="00C901AF" w:rsidRPr="00A83DBF" w:rsidRDefault="00C901AF" w:rsidP="002B17C0">
      <w:pPr>
        <w:pStyle w:val="Akapitzlist"/>
        <w:widowControl/>
        <w:numPr>
          <w:ilvl w:val="0"/>
          <w:numId w:val="19"/>
        </w:numPr>
        <w:spacing w:line="336" w:lineRule="auto"/>
        <w:jc w:val="both"/>
        <w:rPr>
          <w:sz w:val="18"/>
          <w:szCs w:val="18"/>
        </w:rPr>
      </w:pPr>
      <w:r w:rsidRPr="001019C0">
        <w:t xml:space="preserve">Oferuję </w:t>
      </w:r>
      <w:r>
        <w:t>r</w:t>
      </w:r>
      <w:r w:rsidRPr="001019C0">
        <w:t xml:space="preserve">yczałt w wysokości……. zł brutto miesięcznie, w przypadku przepracowania w miesiącu </w:t>
      </w:r>
      <w:r w:rsidR="00CA7EE9">
        <w:t>8</w:t>
      </w:r>
      <w:r w:rsidRPr="001019C0">
        <w:t xml:space="preserve">0 godzin i więcej. W przypadku przepracowania w miesiącu mniejszej liczby godzin niż </w:t>
      </w:r>
      <w:r w:rsidR="00CA7EE9">
        <w:t>8</w:t>
      </w:r>
      <w:r w:rsidRPr="001019C0">
        <w:t>0, ryczałt ten podlega proporcjonalnemu obniżeniu</w:t>
      </w:r>
    </w:p>
    <w:p w14:paraId="1C7FD25E" w14:textId="43B8F4D7" w:rsidR="00A83DBF" w:rsidRPr="00A83DBF" w:rsidRDefault="00A83DBF" w:rsidP="00A83DBF">
      <w:pPr>
        <w:pStyle w:val="Akapitzlist"/>
        <w:widowControl/>
        <w:numPr>
          <w:ilvl w:val="0"/>
          <w:numId w:val="23"/>
        </w:numPr>
        <w:spacing w:line="336" w:lineRule="auto"/>
        <w:jc w:val="both"/>
        <w:rPr>
          <w:sz w:val="18"/>
          <w:szCs w:val="18"/>
        </w:rPr>
      </w:pPr>
      <w:r w:rsidRPr="00A83DBF">
        <w:rPr>
          <w:rFonts w:eastAsia="SimSun"/>
          <w:kern w:val="1"/>
        </w:rPr>
        <w:t xml:space="preserve">Za zrealizowanie świadczeń, o których mowa w </w:t>
      </w:r>
      <w:r>
        <w:rPr>
          <w:rFonts w:eastAsia="SimSun"/>
          <w:kern w:val="1"/>
        </w:rPr>
        <w:t>pkt</w:t>
      </w:r>
      <w:r w:rsidR="00E747E4">
        <w:rPr>
          <w:rFonts w:eastAsia="SimSun"/>
          <w:kern w:val="1"/>
        </w:rPr>
        <w:t xml:space="preserve"> </w:t>
      </w:r>
      <w:r>
        <w:rPr>
          <w:rFonts w:eastAsia="SimSun"/>
          <w:kern w:val="1"/>
        </w:rPr>
        <w:t xml:space="preserve"> A), B), C), D)</w:t>
      </w:r>
      <w:r w:rsidR="00A41B5F">
        <w:rPr>
          <w:rFonts w:eastAsia="SimSun"/>
          <w:kern w:val="1"/>
        </w:rPr>
        <w:t xml:space="preserve"> Oferent</w:t>
      </w:r>
      <w:r w:rsidRPr="00A83DBF">
        <w:rPr>
          <w:rFonts w:eastAsia="SimSun"/>
          <w:kern w:val="1"/>
        </w:rPr>
        <w:t xml:space="preserve"> otrzyma wynagrodzenie </w:t>
      </w:r>
      <w:r>
        <w:rPr>
          <w:rFonts w:eastAsia="SimSun"/>
          <w:kern w:val="1"/>
        </w:rPr>
        <w:t>podwyższone o 20%</w:t>
      </w:r>
      <w:r w:rsidR="00A41B5F">
        <w:rPr>
          <w:rFonts w:eastAsia="SimSun"/>
          <w:kern w:val="1"/>
        </w:rPr>
        <w:t xml:space="preserve"> za każdą przepracowaną godzinę, </w:t>
      </w:r>
      <w:r w:rsidR="00A41B5F" w:rsidRPr="005F277C">
        <w:rPr>
          <w:rFonts w:eastAsia="SimSun"/>
          <w:kern w:val="1"/>
        </w:rPr>
        <w:t xml:space="preserve">przy spełnieniu warunku udzielania świadczeń zdrowotnych w ilości </w:t>
      </w:r>
      <w:r w:rsidR="00A41B5F">
        <w:rPr>
          <w:rFonts w:eastAsia="SimSun"/>
          <w:kern w:val="1"/>
        </w:rPr>
        <w:t>80</w:t>
      </w:r>
      <w:r w:rsidR="00A41B5F" w:rsidRPr="00C613A1">
        <w:rPr>
          <w:rFonts w:eastAsia="SimSun"/>
          <w:kern w:val="1"/>
        </w:rPr>
        <w:t xml:space="preserve"> </w:t>
      </w:r>
      <w:r w:rsidR="00A41B5F" w:rsidRPr="005F277C">
        <w:rPr>
          <w:rFonts w:eastAsia="SimSun"/>
          <w:kern w:val="1"/>
        </w:rPr>
        <w:t>godziny</w:t>
      </w:r>
      <w:r w:rsidR="00A41B5F">
        <w:rPr>
          <w:rFonts w:eastAsia="SimSun"/>
          <w:kern w:val="1"/>
        </w:rPr>
        <w:t xml:space="preserve"> i więcej w danym miesiącu kalendarzowym</w:t>
      </w:r>
      <w:r w:rsidR="000E2113">
        <w:rPr>
          <w:rFonts w:eastAsia="SimSun"/>
          <w:kern w:val="1"/>
        </w:rPr>
        <w:t>.</w:t>
      </w:r>
    </w:p>
    <w:p w14:paraId="0DBCD629" w14:textId="6752B516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5D622A42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</w:t>
      </w:r>
      <w:r w:rsidR="00E5077F">
        <w:t>oraz</w:t>
      </w:r>
      <w:r>
        <w:t xml:space="preserve"> że dokumentacja konkursowa jest wystarczająca</w:t>
      </w:r>
      <w:r w:rsidR="00A87478">
        <w:t xml:space="preserve"> do złożenia oferty.</w:t>
      </w:r>
    </w:p>
    <w:p w14:paraId="22095EAA" w14:textId="3578A07C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1C45F109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</w:t>
      </w:r>
      <w:r w:rsidR="00E5077F">
        <w:t>warunki,</w:t>
      </w:r>
      <w:r w:rsidR="00E35150">
        <w:t xml:space="preserve">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 xml:space="preserve">(Dz. U. z </w:t>
      </w:r>
      <w:r w:rsidR="00E747E4">
        <w:rPr>
          <w:rFonts w:eastAsia="Arial Unicode MS"/>
        </w:rPr>
        <w:t>2023.991).</w:t>
      </w:r>
    </w:p>
    <w:p w14:paraId="25DC9CE0" w14:textId="36FCBFA3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</w:t>
      </w:r>
      <w:r w:rsidR="00EF6CC2">
        <w:t xml:space="preserve">przed </w:t>
      </w:r>
      <w:r w:rsidR="008065E4">
        <w:t xml:space="preserve"> podpisani</w:t>
      </w:r>
      <w:r w:rsidR="00EF6CC2">
        <w:t>em</w:t>
      </w:r>
      <w:r w:rsidR="008065E4">
        <w:t xml:space="preserve"> umowy</w:t>
      </w:r>
      <w:r w:rsidR="00EF6CC2">
        <w:t>.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lastRenderedPageBreak/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E1F3D14" w:rsidR="003E3620" w:rsidRPr="004B0CC0" w:rsidRDefault="005217A8" w:rsidP="004B0CC0">
      <w:pPr>
        <w:pStyle w:val="Akapitzlist"/>
        <w:widowControl/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="004B0CC0" w:rsidRPr="003E3620">
        <w:t>(</w:t>
      </w:r>
      <w:r w:rsidR="004B0CC0"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4029F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</w:t>
      </w:r>
      <w:r w:rsidR="00E5077F" w:rsidRPr="003E3620">
        <w:t>kontaktować pod</w:t>
      </w:r>
      <w:r w:rsidRPr="003E3620">
        <w:t xml:space="preserve">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3E376BF7" w:rsidR="005217A8" w:rsidRDefault="00E5077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>Moje dane</w:t>
      </w:r>
      <w:r w:rsidR="005217A8" w:rsidRPr="003E3620">
        <w:t xml:space="preserve"> osobowe będą przetwarzane </w:t>
      </w:r>
      <w:r w:rsidR="003E3620"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7911DB6B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nie będą udostępniane </w:t>
      </w:r>
      <w:r w:rsidR="00E5077F">
        <w:t>podmiotom zewnętrznym</w:t>
      </w:r>
      <w:r>
        <w:t>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55DA1BD9" w:rsidR="00937D15" w:rsidRPr="00937D15" w:rsidRDefault="00E5077F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Wydruk wpisu</w:t>
      </w:r>
      <w:r w:rsidR="00937D15" w:rsidRPr="00937D15">
        <w:rPr>
          <w:b/>
        </w:rPr>
        <w:t xml:space="preserve"> do rejestru podmiotów wykonujących działalność leczniczą  wyłącznie w przedsiębiorstwie podmiotu leczniczego</w:t>
      </w:r>
      <w:r w:rsidR="00937D15" w:rsidRPr="00937D15">
        <w:t xml:space="preserve"> </w:t>
      </w:r>
      <w:r w:rsidR="00937D15" w:rsidRPr="00937D15">
        <w:rPr>
          <w:b/>
        </w:rPr>
        <w:t>(aktualny, nie starszy niż 1 miesiąc)</w:t>
      </w:r>
      <w:r w:rsidR="00937D15"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EEF2A16" w14:textId="4CB9EFCA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</w:t>
      </w:r>
      <w:r w:rsidR="004B0CC0">
        <w:t>5</w:t>
      </w:r>
      <w:r w:rsidRPr="00937D15">
        <w:t xml:space="preserve">, </w:t>
      </w:r>
      <w:r w:rsidR="004B0CC0">
        <w:t>5</w:t>
      </w:r>
      <w:r w:rsidRPr="00937D15">
        <w:t>a,</w:t>
      </w:r>
      <w:r w:rsidR="004B0CC0">
        <w:t>5</w:t>
      </w:r>
      <w:r w:rsidRPr="00937D15">
        <w:t>b itd.</w:t>
      </w:r>
    </w:p>
    <w:p w14:paraId="282E50D4" w14:textId="1A8A8809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t xml:space="preserve">Przebieg pracy zawodowej z uwzględnieniem nazw oddziałów/klinik </w:t>
      </w:r>
      <w:r w:rsidR="00E5077F" w:rsidRPr="00937D15">
        <w:t>– zał.</w:t>
      </w:r>
      <w:r w:rsidRPr="00937D15">
        <w:t xml:space="preserve"> nr </w:t>
      </w:r>
      <w:r w:rsidR="004B0CC0">
        <w:t>6</w:t>
      </w:r>
      <w:r w:rsidRPr="00937D15">
        <w:t xml:space="preserve"> (dla oferentów, którzy nie wykonywali w latach </w:t>
      </w:r>
      <w:r w:rsidR="00E5077F" w:rsidRPr="00937D15">
        <w:t>ubiegłych świadczeń</w:t>
      </w:r>
      <w:r w:rsidRPr="00937D15">
        <w:t xml:space="preserve"> zdrowotnych u Udzielającego Zamówienia)  </w:t>
      </w:r>
    </w:p>
    <w:p w14:paraId="13DFAFC2" w14:textId="0404424A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lastRenderedPageBreak/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t xml:space="preserve"> z dnia 15 kwietnia 2011 r. o działalności leczniczej </w:t>
      </w:r>
      <w:r w:rsidR="00634E64" w:rsidRPr="00C158CA">
        <w:rPr>
          <w:rFonts w:eastAsia="Arial Unicode MS"/>
        </w:rPr>
        <w:t xml:space="preserve">(Dz. U. z </w:t>
      </w:r>
      <w:r w:rsidR="00EF6CC2">
        <w:rPr>
          <w:rFonts w:eastAsia="Arial Unicode MS"/>
        </w:rPr>
        <w:t>2023.991)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</w:t>
      </w:r>
      <w:r w:rsidR="00EF6CC2">
        <w:rPr>
          <w:color w:val="000000"/>
          <w:lang w:eastAsia="pl-PL"/>
        </w:rPr>
        <w:br/>
      </w:r>
      <w:r w:rsidR="00C158CA" w:rsidRPr="00C158CA">
        <w:rPr>
          <w:color w:val="000000"/>
          <w:lang w:eastAsia="pl-PL"/>
        </w:rPr>
        <w:t xml:space="preserve">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</w:t>
      </w:r>
      <w:r w:rsidR="00EF6CC2">
        <w:t xml:space="preserve">przed </w:t>
      </w:r>
      <w:r w:rsidRPr="00937D15">
        <w:t xml:space="preserve"> zawarci</w:t>
      </w:r>
      <w:r w:rsidR="00EF6CC2">
        <w:t>em</w:t>
      </w:r>
      <w:r w:rsidRPr="00937D15">
        <w:t xml:space="preserve">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 w:rsidR="004B0CC0">
        <w:t>7</w:t>
      </w:r>
    </w:p>
    <w:p w14:paraId="076657AF" w14:textId="1CE4B648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</w:t>
      </w:r>
      <w:r w:rsidR="00E5077F" w:rsidRPr="00C44C8F">
        <w:t>o przedłożeniu</w:t>
      </w:r>
      <w:r w:rsidRPr="00C44C8F">
        <w:t xml:space="preserve"> kopii orzeczenia o stanie zdrowia na dzień podpisania umowy – zał. nr </w:t>
      </w:r>
      <w:r w:rsidR="004B0CC0">
        <w:t>8</w:t>
      </w:r>
    </w:p>
    <w:p w14:paraId="7C3E7C82" w14:textId="6DE79FB6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Dodatkowe dokumenty potwierdzające inne kwalifikacje i umiejętności w zakresie przedmiotu niniejszej oferty – zał. Nr </w:t>
      </w:r>
      <w:r w:rsidR="004B0CC0">
        <w:t>9</w:t>
      </w:r>
      <w:r w:rsidRPr="00C44C8F">
        <w:t>,</w:t>
      </w:r>
      <w:r w:rsidR="004B0CC0">
        <w:t xml:space="preserve"> 9</w:t>
      </w:r>
      <w:r w:rsidRPr="00C44C8F">
        <w:t>a itd.</w:t>
      </w:r>
    </w:p>
    <w:p w14:paraId="794B1DA8" w14:textId="4BDE5B11" w:rsidR="00937D15" w:rsidRPr="00101672" w:rsidRDefault="00937D15" w:rsidP="004B564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4B0CC0">
        <w:t>0</w:t>
      </w: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45994B9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</w:t>
      </w:r>
      <w:r w:rsidR="00E5077F">
        <w:rPr>
          <w:i/>
        </w:rPr>
        <w:t>lub osoby</w:t>
      </w:r>
      <w:r w:rsidR="00E35150">
        <w:rPr>
          <w:i/>
        </w:rPr>
        <w:t xml:space="preserve"> uprawnionej do podpisania  i złożenia oferty)</w:t>
      </w:r>
    </w:p>
    <w:sectPr w:rsidR="00E35150" w:rsidSect="00B17169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BCA6" w14:textId="77777777" w:rsidR="00B17169" w:rsidRDefault="00B17169">
      <w:r>
        <w:separator/>
      </w:r>
    </w:p>
  </w:endnote>
  <w:endnote w:type="continuationSeparator" w:id="0">
    <w:p w14:paraId="2E21CB60" w14:textId="77777777" w:rsidR="00B17169" w:rsidRDefault="00B1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831C" w14:textId="77777777" w:rsidR="00B17169" w:rsidRDefault="00B17169">
      <w:r>
        <w:separator/>
      </w:r>
    </w:p>
  </w:footnote>
  <w:footnote w:type="continuationSeparator" w:id="0">
    <w:p w14:paraId="47DDA840" w14:textId="77777777" w:rsidR="00B17169" w:rsidRDefault="00B1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01D9B651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8E0C0F">
      <w:rPr>
        <w:i/>
        <w:color w:val="000000" w:themeColor="text1"/>
      </w:rPr>
      <w:t>V</w:t>
    </w:r>
    <w:r w:rsidR="00462ED2" w:rsidRPr="00AC209B">
      <w:rPr>
        <w:i/>
        <w:color w:val="000000" w:themeColor="text1"/>
      </w:rPr>
      <w:t>/202</w:t>
    </w:r>
    <w:r w:rsidR="00E747E4">
      <w:rPr>
        <w:i/>
        <w:color w:val="000000" w:themeColor="text1"/>
      </w:rPr>
      <w:t>4</w:t>
    </w:r>
  </w:p>
  <w:p w14:paraId="35D3604A" w14:textId="7DCF3A1F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  </w:t>
    </w:r>
    <w:r w:rsidR="00AA7A17">
      <w:rPr>
        <w:i/>
        <w:color w:val="000000" w:themeColor="text1"/>
      </w:rPr>
      <w:t>.</w:t>
    </w:r>
    <w:r w:rsidR="00AB3500">
      <w:rPr>
        <w:i/>
        <w:color w:val="000000" w:themeColor="text1"/>
      </w:rPr>
      <w:t>0</w:t>
    </w:r>
    <w:r w:rsidR="00E747E4">
      <w:rPr>
        <w:i/>
        <w:color w:val="000000" w:themeColor="text1"/>
      </w:rPr>
      <w:t>4</w:t>
    </w:r>
    <w:r w:rsidR="00AB3500">
      <w:rPr>
        <w:i/>
        <w:color w:val="000000" w:themeColor="text1"/>
      </w:rPr>
      <w:t>.202</w:t>
    </w:r>
    <w:r w:rsidR="00E747E4">
      <w:rPr>
        <w:i/>
        <w:color w:val="000000" w:themeColor="text1"/>
      </w:rPr>
      <w:t>4</w:t>
    </w:r>
    <w:r w:rsidR="00462ED2" w:rsidRPr="00AC209B">
      <w:rPr>
        <w:i/>
        <w:color w:val="000000" w:themeColor="text1"/>
      </w:rPr>
      <w:t xml:space="preserve">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50013"/>
    <w:multiLevelType w:val="hybridMultilevel"/>
    <w:tmpl w:val="91E2188C"/>
    <w:lvl w:ilvl="0" w:tplc="413AA8E2">
      <w:start w:val="3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0E71BB"/>
    <w:multiLevelType w:val="hybridMultilevel"/>
    <w:tmpl w:val="CC44C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4F36FF"/>
    <w:multiLevelType w:val="hybridMultilevel"/>
    <w:tmpl w:val="57060280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E4483"/>
    <w:multiLevelType w:val="hybridMultilevel"/>
    <w:tmpl w:val="1C4869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8406021"/>
    <w:multiLevelType w:val="hybridMultilevel"/>
    <w:tmpl w:val="2DC4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8529E"/>
    <w:multiLevelType w:val="hybridMultilevel"/>
    <w:tmpl w:val="6CD822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C5D7F"/>
    <w:multiLevelType w:val="hybridMultilevel"/>
    <w:tmpl w:val="050E2482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197096">
    <w:abstractNumId w:val="0"/>
  </w:num>
  <w:num w:numId="2" w16cid:durableId="1528057864">
    <w:abstractNumId w:val="1"/>
  </w:num>
  <w:num w:numId="3" w16cid:durableId="2068339907">
    <w:abstractNumId w:val="2"/>
  </w:num>
  <w:num w:numId="4" w16cid:durableId="919825660">
    <w:abstractNumId w:val="3"/>
  </w:num>
  <w:num w:numId="5" w16cid:durableId="232355251">
    <w:abstractNumId w:val="4"/>
  </w:num>
  <w:num w:numId="6" w16cid:durableId="15207740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65850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4465225">
    <w:abstractNumId w:val="8"/>
  </w:num>
  <w:num w:numId="9" w16cid:durableId="1289436202">
    <w:abstractNumId w:val="5"/>
  </w:num>
  <w:num w:numId="10" w16cid:durableId="20215420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5250568">
    <w:abstractNumId w:val="12"/>
  </w:num>
  <w:num w:numId="12" w16cid:durableId="882207952">
    <w:abstractNumId w:val="13"/>
  </w:num>
  <w:num w:numId="13" w16cid:durableId="1407260040">
    <w:abstractNumId w:val="7"/>
  </w:num>
  <w:num w:numId="14" w16cid:durableId="726345591">
    <w:abstractNumId w:val="19"/>
  </w:num>
  <w:num w:numId="15" w16cid:durableId="1987852930">
    <w:abstractNumId w:val="9"/>
  </w:num>
  <w:num w:numId="16" w16cid:durableId="1958752914">
    <w:abstractNumId w:val="6"/>
  </w:num>
  <w:num w:numId="17" w16cid:durableId="902983860">
    <w:abstractNumId w:val="20"/>
  </w:num>
  <w:num w:numId="18" w16cid:durableId="1557087957">
    <w:abstractNumId w:val="14"/>
  </w:num>
  <w:num w:numId="19" w16cid:durableId="18511011">
    <w:abstractNumId w:val="10"/>
  </w:num>
  <w:num w:numId="20" w16cid:durableId="550266282">
    <w:abstractNumId w:val="18"/>
  </w:num>
  <w:num w:numId="21" w16cid:durableId="1261791007">
    <w:abstractNumId w:val="17"/>
  </w:num>
  <w:num w:numId="22" w16cid:durableId="937449369">
    <w:abstractNumId w:val="15"/>
  </w:num>
  <w:num w:numId="23" w16cid:durableId="13677588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12E1F"/>
    <w:rsid w:val="0002196B"/>
    <w:rsid w:val="00022C47"/>
    <w:rsid w:val="000242CD"/>
    <w:rsid w:val="000354B3"/>
    <w:rsid w:val="00044653"/>
    <w:rsid w:val="000452D7"/>
    <w:rsid w:val="000538B9"/>
    <w:rsid w:val="0005616F"/>
    <w:rsid w:val="00077603"/>
    <w:rsid w:val="000A1B65"/>
    <w:rsid w:val="000A73C1"/>
    <w:rsid w:val="000E0DA0"/>
    <w:rsid w:val="000E2113"/>
    <w:rsid w:val="00100156"/>
    <w:rsid w:val="00101672"/>
    <w:rsid w:val="00106DE1"/>
    <w:rsid w:val="00117B67"/>
    <w:rsid w:val="0014712B"/>
    <w:rsid w:val="00174DD9"/>
    <w:rsid w:val="00181C69"/>
    <w:rsid w:val="00186404"/>
    <w:rsid w:val="00191017"/>
    <w:rsid w:val="00193EE6"/>
    <w:rsid w:val="001A0EBF"/>
    <w:rsid w:val="001D61BB"/>
    <w:rsid w:val="001D644B"/>
    <w:rsid w:val="001E4FA7"/>
    <w:rsid w:val="001F2903"/>
    <w:rsid w:val="00204C20"/>
    <w:rsid w:val="00216939"/>
    <w:rsid w:val="002424DA"/>
    <w:rsid w:val="002555F8"/>
    <w:rsid w:val="00262CD7"/>
    <w:rsid w:val="00283919"/>
    <w:rsid w:val="002963E2"/>
    <w:rsid w:val="002B17C0"/>
    <w:rsid w:val="002C04BE"/>
    <w:rsid w:val="002E30D4"/>
    <w:rsid w:val="002E3D41"/>
    <w:rsid w:val="002F42C1"/>
    <w:rsid w:val="002F63A8"/>
    <w:rsid w:val="00305B17"/>
    <w:rsid w:val="0033228E"/>
    <w:rsid w:val="003379BC"/>
    <w:rsid w:val="00345E5C"/>
    <w:rsid w:val="00352AC7"/>
    <w:rsid w:val="003553D5"/>
    <w:rsid w:val="0035639D"/>
    <w:rsid w:val="00364706"/>
    <w:rsid w:val="00364EF2"/>
    <w:rsid w:val="00376D44"/>
    <w:rsid w:val="00380A93"/>
    <w:rsid w:val="00390A3F"/>
    <w:rsid w:val="0039402F"/>
    <w:rsid w:val="003E3620"/>
    <w:rsid w:val="003E4C99"/>
    <w:rsid w:val="003E670C"/>
    <w:rsid w:val="003F0D9A"/>
    <w:rsid w:val="003F635D"/>
    <w:rsid w:val="00444271"/>
    <w:rsid w:val="00461D7C"/>
    <w:rsid w:val="00462ADE"/>
    <w:rsid w:val="00462ED2"/>
    <w:rsid w:val="00470D83"/>
    <w:rsid w:val="00474D1A"/>
    <w:rsid w:val="004A7C08"/>
    <w:rsid w:val="004B0CC0"/>
    <w:rsid w:val="004B33E8"/>
    <w:rsid w:val="004B564F"/>
    <w:rsid w:val="004B6B53"/>
    <w:rsid w:val="004C0274"/>
    <w:rsid w:val="004C1685"/>
    <w:rsid w:val="004C1B17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7878"/>
    <w:rsid w:val="00563383"/>
    <w:rsid w:val="005804EC"/>
    <w:rsid w:val="005839EF"/>
    <w:rsid w:val="00590B3F"/>
    <w:rsid w:val="00592FD2"/>
    <w:rsid w:val="005A69DC"/>
    <w:rsid w:val="005D022D"/>
    <w:rsid w:val="005D1207"/>
    <w:rsid w:val="00612F40"/>
    <w:rsid w:val="00615009"/>
    <w:rsid w:val="00623509"/>
    <w:rsid w:val="006276EB"/>
    <w:rsid w:val="00634E64"/>
    <w:rsid w:val="00647778"/>
    <w:rsid w:val="006561B2"/>
    <w:rsid w:val="00667264"/>
    <w:rsid w:val="00677C70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37C61"/>
    <w:rsid w:val="00745DA9"/>
    <w:rsid w:val="007566BF"/>
    <w:rsid w:val="007630A9"/>
    <w:rsid w:val="0076413E"/>
    <w:rsid w:val="00767C4A"/>
    <w:rsid w:val="007713DF"/>
    <w:rsid w:val="00774CE9"/>
    <w:rsid w:val="00782F56"/>
    <w:rsid w:val="0079760C"/>
    <w:rsid w:val="007A128B"/>
    <w:rsid w:val="007C6037"/>
    <w:rsid w:val="007D6985"/>
    <w:rsid w:val="007F6C16"/>
    <w:rsid w:val="008065E4"/>
    <w:rsid w:val="00806CC1"/>
    <w:rsid w:val="00814F15"/>
    <w:rsid w:val="008201C3"/>
    <w:rsid w:val="00825DAA"/>
    <w:rsid w:val="00826351"/>
    <w:rsid w:val="00864EBD"/>
    <w:rsid w:val="00865B70"/>
    <w:rsid w:val="00874774"/>
    <w:rsid w:val="00881151"/>
    <w:rsid w:val="008822A4"/>
    <w:rsid w:val="008B1283"/>
    <w:rsid w:val="008B1C4D"/>
    <w:rsid w:val="008C30E0"/>
    <w:rsid w:val="008C3935"/>
    <w:rsid w:val="008C6D29"/>
    <w:rsid w:val="008D4FBB"/>
    <w:rsid w:val="008E0C0F"/>
    <w:rsid w:val="008F3004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55D62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20D29"/>
    <w:rsid w:val="00A27177"/>
    <w:rsid w:val="00A27986"/>
    <w:rsid w:val="00A41B5F"/>
    <w:rsid w:val="00A4680E"/>
    <w:rsid w:val="00A6693B"/>
    <w:rsid w:val="00A83DBF"/>
    <w:rsid w:val="00A87478"/>
    <w:rsid w:val="00A920BF"/>
    <w:rsid w:val="00AA1EF4"/>
    <w:rsid w:val="00AA6EB1"/>
    <w:rsid w:val="00AA7A17"/>
    <w:rsid w:val="00AB3500"/>
    <w:rsid w:val="00AB6F7D"/>
    <w:rsid w:val="00AC209B"/>
    <w:rsid w:val="00AE33A8"/>
    <w:rsid w:val="00B06DDF"/>
    <w:rsid w:val="00B10242"/>
    <w:rsid w:val="00B17169"/>
    <w:rsid w:val="00B25569"/>
    <w:rsid w:val="00B42C7E"/>
    <w:rsid w:val="00B437CE"/>
    <w:rsid w:val="00B70DC7"/>
    <w:rsid w:val="00B74CE3"/>
    <w:rsid w:val="00B80A19"/>
    <w:rsid w:val="00B83502"/>
    <w:rsid w:val="00BA5594"/>
    <w:rsid w:val="00BA5CE0"/>
    <w:rsid w:val="00BC3F2B"/>
    <w:rsid w:val="00BE0169"/>
    <w:rsid w:val="00BE6063"/>
    <w:rsid w:val="00BF7BBF"/>
    <w:rsid w:val="00C158CA"/>
    <w:rsid w:val="00C172A6"/>
    <w:rsid w:val="00C41043"/>
    <w:rsid w:val="00C44C8F"/>
    <w:rsid w:val="00C5491B"/>
    <w:rsid w:val="00C8416A"/>
    <w:rsid w:val="00C845A5"/>
    <w:rsid w:val="00C901AF"/>
    <w:rsid w:val="00C90693"/>
    <w:rsid w:val="00CA57F9"/>
    <w:rsid w:val="00CA7EE9"/>
    <w:rsid w:val="00CB3115"/>
    <w:rsid w:val="00CD6A87"/>
    <w:rsid w:val="00CE3022"/>
    <w:rsid w:val="00D25996"/>
    <w:rsid w:val="00D30F6E"/>
    <w:rsid w:val="00D36978"/>
    <w:rsid w:val="00D51CD6"/>
    <w:rsid w:val="00D57488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F4E"/>
    <w:rsid w:val="00E23659"/>
    <w:rsid w:val="00E35150"/>
    <w:rsid w:val="00E5077F"/>
    <w:rsid w:val="00E644B3"/>
    <w:rsid w:val="00E71441"/>
    <w:rsid w:val="00E718CD"/>
    <w:rsid w:val="00E73EEE"/>
    <w:rsid w:val="00E747E4"/>
    <w:rsid w:val="00E80450"/>
    <w:rsid w:val="00EA0F73"/>
    <w:rsid w:val="00EA595B"/>
    <w:rsid w:val="00EB0952"/>
    <w:rsid w:val="00EB4F49"/>
    <w:rsid w:val="00EB7F35"/>
    <w:rsid w:val="00EF12A2"/>
    <w:rsid w:val="00EF32E9"/>
    <w:rsid w:val="00EF6CC2"/>
    <w:rsid w:val="00F01270"/>
    <w:rsid w:val="00F50328"/>
    <w:rsid w:val="00F623C6"/>
    <w:rsid w:val="00F87619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1639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2020-08-26T10:06:00Z</cp:lastPrinted>
  <dcterms:created xsi:type="dcterms:W3CDTF">2024-03-27T09:11:00Z</dcterms:created>
  <dcterms:modified xsi:type="dcterms:W3CDTF">2024-03-27T09:11:00Z</dcterms:modified>
</cp:coreProperties>
</file>