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B76141" w:rsidRDefault="00761B44" w:rsidP="00B76141">
      <w:pPr>
        <w:rPr>
          <w:b/>
          <w:sz w:val="24"/>
          <w:szCs w:val="24"/>
        </w:rPr>
      </w:pPr>
      <w:r w:rsidRPr="00B76141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1145AB9" w:rsidR="00EF71B0" w:rsidRDefault="00761B44" w:rsidP="00EF71B0">
      <w:pPr>
        <w:jc w:val="both"/>
        <w:rPr>
          <w:color w:val="000000"/>
        </w:rPr>
      </w:pPr>
      <w:bookmarkStart w:id="0" w:name="_Hlk102647053"/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3D4FD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3B7955AB" w14:textId="6188412A" w:rsidR="006E6DD7" w:rsidRDefault="006E6DD7" w:rsidP="006E6DD7">
      <w:pPr>
        <w:jc w:val="both"/>
        <w:rPr>
          <w:color w:val="000000"/>
        </w:rPr>
      </w:pPr>
      <w:r>
        <w:rPr>
          <w:color w:val="000000"/>
        </w:rPr>
        <w:t xml:space="preserve">□ – onkologia kliniczna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□ – onkologia kliniczna</w:t>
      </w:r>
    </w:p>
    <w:p w14:paraId="3491AAB0" w14:textId="38D866E0" w:rsidR="003D4FD2" w:rsidRDefault="003D4FD2" w:rsidP="00EF71B0">
      <w:pPr>
        <w:jc w:val="both"/>
        <w:rPr>
          <w:color w:val="000000"/>
        </w:rPr>
      </w:pPr>
    </w:p>
    <w:p w14:paraId="0C272A49" w14:textId="0261F15A" w:rsidR="00761B44" w:rsidRDefault="00761B44" w:rsidP="00761B4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8DF7FA" w14:textId="1CB18165" w:rsidR="00761B44" w:rsidRDefault="00761B44" w:rsidP="00761B44">
      <w:pPr>
        <w:jc w:val="both"/>
        <w:rPr>
          <w:color w:val="000000"/>
        </w:rPr>
      </w:pPr>
    </w:p>
    <w:p w14:paraId="60BDD0E9" w14:textId="77777777" w:rsidR="00B76141" w:rsidRDefault="00B76141" w:rsidP="00761B44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6D0476F3" w:rsidR="00E53C38" w:rsidRDefault="009C7E2E" w:rsidP="00B7614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F542F3A" w14:textId="77777777" w:rsidR="00B76141" w:rsidRPr="00B76141" w:rsidRDefault="00B76141" w:rsidP="00B76141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382AC4AA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</w:t>
      </w:r>
      <w:r w:rsidR="004D2159">
        <w:rPr>
          <w:b/>
        </w:rPr>
        <w:t xml:space="preserve"> </w:t>
      </w:r>
      <w:r>
        <w:rPr>
          <w:b/>
        </w:rPr>
        <w:t>(</w:t>
      </w:r>
      <w:r w:rsidR="00CC1FFE">
        <w:rPr>
          <w:b/>
        </w:rPr>
        <w:t>podstawowa ordynacja/</w:t>
      </w:r>
      <w:r>
        <w:rPr>
          <w:b/>
        </w:rPr>
        <w:t>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7C7FD9E1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D30E8">
        <w:t>maksymalnie</w:t>
      </w:r>
      <w:r w:rsidR="009C7E2E">
        <w:t xml:space="preserve"> ………………… godzin</w:t>
      </w:r>
      <w:r>
        <w:t xml:space="preserve"> </w:t>
      </w:r>
      <w:r w:rsidR="00CC1FFE">
        <w:t>pracy</w:t>
      </w:r>
      <w:r w:rsidR="009C7E2E">
        <w:t>, ustalanych szczegółowo w comiesięcznym harmonogramie</w:t>
      </w:r>
      <w:r w:rsidR="00B80A19">
        <w:t>.</w:t>
      </w:r>
    </w:p>
    <w:p w14:paraId="28DAB97B" w14:textId="72C11AE9" w:rsidR="001F222A" w:rsidRDefault="001F222A" w:rsidP="001F222A">
      <w:pPr>
        <w:widowControl/>
        <w:spacing w:line="336" w:lineRule="auto"/>
        <w:jc w:val="both"/>
      </w:pPr>
      <w:r>
        <w:t xml:space="preserve">Gwarantuję dyspozycyjność do realizacji w miesiącu minimalnie ………………… godzin </w:t>
      </w:r>
      <w:r w:rsidR="00CC1FFE">
        <w:t>pracy</w:t>
      </w:r>
      <w:r>
        <w:t>, ustalanych szczegółowo w comiesięcznym harmonogramie.</w:t>
      </w:r>
    </w:p>
    <w:p w14:paraId="6FFEDFAF" w14:textId="166A991A" w:rsidR="00AB4F7D" w:rsidRPr="00AB4F7D" w:rsidRDefault="00AB4F7D" w:rsidP="00AB4F7D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</w:t>
      </w:r>
      <w:r w:rsidR="00CC1FFE">
        <w:t xml:space="preserve">w </w:t>
      </w:r>
      <w:r w:rsidR="00CC1FFE">
        <w:t>dni powszedni</w:t>
      </w:r>
      <w:r w:rsidR="00CC1FFE">
        <w:t>e</w:t>
      </w:r>
      <w:r w:rsidR="00D066DC">
        <w:t>,</w:t>
      </w:r>
      <w:r w:rsidR="00CC1FFE">
        <w:t xml:space="preserve"> od poniedziałku do piątku oraz </w:t>
      </w:r>
      <w:r w:rsidR="00CC1FFE">
        <w:t xml:space="preserve">w </w:t>
      </w:r>
      <w:r w:rsidR="00CC1FFE">
        <w:t>soboty</w:t>
      </w:r>
      <w:r w:rsidR="00D066DC">
        <w:t>,</w:t>
      </w:r>
      <w:r>
        <w:t xml:space="preserve"> niedziele, święta oraz dni ustawowo wolne od pracy</w:t>
      </w:r>
    </w:p>
    <w:p w14:paraId="1FD82D0B" w14:textId="77777777" w:rsidR="00AB4F7D" w:rsidRDefault="00AB4F7D" w:rsidP="00AB4F7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6DA06A28" w14:textId="531719A0" w:rsidR="00AB4F7D" w:rsidRDefault="00AB4F7D" w:rsidP="00AB4F7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6CE0677" w14:textId="77777777" w:rsidR="001F222A" w:rsidRDefault="001F222A" w:rsidP="00AB4F7D">
      <w:pPr>
        <w:widowControl/>
        <w:spacing w:line="360" w:lineRule="auto"/>
        <w:jc w:val="both"/>
      </w:pPr>
    </w:p>
    <w:p w14:paraId="18EF8DA5" w14:textId="49B09F5B" w:rsidR="00E2239A" w:rsidRPr="00D40AC1" w:rsidRDefault="00E2239A" w:rsidP="00AB4F7D">
      <w:pPr>
        <w:pStyle w:val="Akapitzlist"/>
        <w:widowControl/>
        <w:numPr>
          <w:ilvl w:val="0"/>
          <w:numId w:val="16"/>
        </w:numPr>
        <w:spacing w:line="360" w:lineRule="auto"/>
        <w:jc w:val="both"/>
        <w:textAlignment w:val="baseline"/>
      </w:pPr>
      <w:r w:rsidRPr="00D40AC1">
        <w:rPr>
          <w:b/>
        </w:rPr>
        <w:t>Dla oferentów  świadczących usługi zdrowotne</w:t>
      </w:r>
      <w:r w:rsidR="004A3839">
        <w:rPr>
          <w:b/>
        </w:rPr>
        <w:t xml:space="preserve"> głownie</w:t>
      </w:r>
      <w:r w:rsidRPr="00D40AC1">
        <w:rPr>
          <w:b/>
        </w:rPr>
        <w:t xml:space="preserve"> w Oddziale</w:t>
      </w:r>
      <w:r w:rsidR="00E57B46">
        <w:rPr>
          <w:b/>
        </w:rPr>
        <w:t xml:space="preserve"> Chorób Wewnętrznych</w:t>
      </w:r>
      <w:r w:rsidR="004A3839">
        <w:rPr>
          <w:b/>
        </w:rPr>
        <w:t xml:space="preserve"> z możliwością udzielenia świadczeń w innych oddziałach Szpitala</w:t>
      </w:r>
      <w:r w:rsidR="001616FC">
        <w:rPr>
          <w:b/>
        </w:rPr>
        <w:t xml:space="preserve"> (badania)</w:t>
      </w:r>
      <w:r w:rsidR="004D2159">
        <w:rPr>
          <w:b/>
        </w:rPr>
        <w:t>:</w:t>
      </w:r>
    </w:p>
    <w:p w14:paraId="298AB79A" w14:textId="1DA7C99B" w:rsidR="00E2239A" w:rsidRDefault="00E2239A" w:rsidP="00AB4F7D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proofErr w:type="spellStart"/>
      <w:r w:rsidRPr="00D40AC1">
        <w:t>Holter</w:t>
      </w:r>
      <w:proofErr w:type="spellEnd"/>
      <w:r w:rsidRPr="00D40AC1">
        <w:t xml:space="preserve"> EKG oferuję ………...................... zł brutto</w:t>
      </w:r>
      <w:r w:rsidR="004A3839">
        <w:t xml:space="preserve"> </w:t>
      </w:r>
      <w:r w:rsidR="004A3839" w:rsidRPr="00D40AC1">
        <w:t xml:space="preserve">i …… badań </w:t>
      </w:r>
      <w:r w:rsidR="004A3839">
        <w:t xml:space="preserve">  </w:t>
      </w:r>
      <w:r w:rsidR="004A3839" w:rsidRPr="00D40AC1">
        <w:t>średniomiesięcznie</w:t>
      </w:r>
      <w:r w:rsidR="00633A54">
        <w:t>,</w:t>
      </w:r>
    </w:p>
    <w:p w14:paraId="263B13F4" w14:textId="7EC72FE2" w:rsidR="00633A54" w:rsidRDefault="00633A54" w:rsidP="00633A54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proofErr w:type="spellStart"/>
      <w:r w:rsidRPr="00D40AC1">
        <w:t>Holter</w:t>
      </w:r>
      <w:proofErr w:type="spellEnd"/>
      <w:r w:rsidRPr="00D40AC1">
        <w:t xml:space="preserve"> </w:t>
      </w:r>
      <w:r>
        <w:t>RR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</w:t>
      </w:r>
      <w:r>
        <w:t>,</w:t>
      </w:r>
    </w:p>
    <w:p w14:paraId="192FCED4" w14:textId="2E6C4A2C" w:rsidR="00633A54" w:rsidRDefault="00633A54" w:rsidP="00633A54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r>
        <w:t>próby wysiłkowej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</w:t>
      </w:r>
      <w:r>
        <w:t>,</w:t>
      </w:r>
    </w:p>
    <w:p w14:paraId="3955A8D7" w14:textId="3B6CA711" w:rsidR="00633A54" w:rsidRDefault="00633A54" w:rsidP="00D8553D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r>
        <w:t>echokardiograficznego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średniomiesięcznie.</w:t>
      </w:r>
    </w:p>
    <w:p w14:paraId="645FD6CE" w14:textId="77777777" w:rsidR="00693734" w:rsidRDefault="00693734" w:rsidP="00AB4F7D">
      <w:pPr>
        <w:widowControl/>
        <w:spacing w:line="360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71300F7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D066DC">
        <w:rPr>
          <w:rFonts w:eastAsia="Arial Unicode MS"/>
        </w:rPr>
        <w:t>2023.991).</w:t>
      </w:r>
    </w:p>
    <w:p w14:paraId="3350C15C" w14:textId="6B1B576E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</w:t>
      </w:r>
      <w:r>
        <w:lastRenderedPageBreak/>
        <w:t>powyższego orzeczenia, na dzień złożenia oferty zobowiązanie o przedłożeniu kopii orzeczenia o stanie</w:t>
      </w:r>
      <w:r w:rsidR="008065E4">
        <w:t xml:space="preserve"> zdrowia </w:t>
      </w:r>
      <w:r w:rsidR="00D066DC">
        <w:t>przed</w:t>
      </w:r>
      <w:r w:rsidR="008065E4">
        <w:t xml:space="preserve"> podpisani</w:t>
      </w:r>
      <w:r w:rsidR="00D066DC">
        <w:t>em</w:t>
      </w:r>
      <w:r w:rsidR="008065E4">
        <w:t xml:space="preserve"> umowy</w:t>
      </w:r>
      <w:r w:rsidR="00D066DC">
        <w:t>.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A63FD64" w14:textId="49A1178D" w:rsidR="005217A8" w:rsidRPr="006E6DD7" w:rsidRDefault="005217A8" w:rsidP="006E6DD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Pr="006E6DD7">
        <w:rPr>
          <w:b/>
          <w:bCs/>
        </w:rPr>
        <w:t>(</w:t>
      </w:r>
      <w:r w:rsidRPr="006E6DD7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52521403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1D692F4" w14:textId="4E5ED3A8" w:rsidR="00D8553D" w:rsidRDefault="00D8553D" w:rsidP="00D8553D">
      <w:pPr>
        <w:widowControl/>
        <w:suppressAutoHyphens w:val="0"/>
        <w:spacing w:line="360" w:lineRule="auto"/>
        <w:jc w:val="both"/>
      </w:pPr>
    </w:p>
    <w:p w14:paraId="26EABFDB" w14:textId="16CEF6A6" w:rsidR="00D8553D" w:rsidRDefault="00D8553D" w:rsidP="00D8553D">
      <w:pPr>
        <w:widowControl/>
        <w:suppressAutoHyphens w:val="0"/>
        <w:spacing w:line="360" w:lineRule="auto"/>
        <w:jc w:val="both"/>
      </w:pPr>
    </w:p>
    <w:p w14:paraId="1CD8F9BA" w14:textId="77777777" w:rsidR="00D8553D" w:rsidRDefault="00D8553D" w:rsidP="00D8553D">
      <w:pPr>
        <w:widowControl/>
        <w:suppressAutoHyphens w:val="0"/>
        <w:spacing w:line="360" w:lineRule="auto"/>
        <w:jc w:val="both"/>
      </w:pP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3A1E2DB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066DC">
        <w:rPr>
          <w:rFonts w:eastAsia="Arial Unicode MS"/>
        </w:rPr>
        <w:t>2023.991)</w:t>
      </w:r>
      <w:r w:rsidR="00F375D3">
        <w:t xml:space="preserve"> </w:t>
      </w:r>
      <w:r w:rsidR="00F375D3" w:rsidRPr="00937D15">
        <w:t xml:space="preserve">oraz Rozporządzenie Ministra Finansów </w:t>
      </w:r>
      <w:r w:rsidR="00D066DC">
        <w:br/>
      </w:r>
      <w:r w:rsidR="00F375D3" w:rsidRPr="00937D15">
        <w:t xml:space="preserve">z dnia </w:t>
      </w:r>
      <w:r w:rsidR="00F375D3">
        <w:t>29 kwietnia</w:t>
      </w:r>
      <w:r w:rsidR="00F375D3" w:rsidRPr="00937D15">
        <w:t xml:space="preserve"> 201</w:t>
      </w:r>
      <w:r w:rsidR="00F375D3">
        <w:t>9</w:t>
      </w:r>
      <w:r w:rsidR="00F375D3" w:rsidRPr="00937D15">
        <w:t xml:space="preserve"> r. w sprawie obowiązkowego ubezpieczenia OC podmiotu wykonującego działalność leczniczą (Dz.U. z </w:t>
      </w:r>
      <w:r w:rsidR="00F375D3">
        <w:t>2019 r., poz. 866</w:t>
      </w:r>
      <w:r w:rsidR="00F375D3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F375D3" w:rsidRPr="00937D15">
        <w:rPr>
          <w:vertAlign w:val="superscript"/>
        </w:rPr>
        <w:t xml:space="preserve"> </w:t>
      </w:r>
      <w:r w:rsidR="00F375D3" w:rsidRPr="00937D15">
        <w:t xml:space="preserve"> </w:t>
      </w:r>
      <w:r w:rsidRPr="00937D15">
        <w:t>– zał. nr 8</w:t>
      </w:r>
    </w:p>
    <w:p w14:paraId="4A5A9076" w14:textId="69C09E1D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</w:t>
      </w:r>
      <w:r w:rsidR="00D066DC">
        <w:t>przed</w:t>
      </w:r>
      <w:r w:rsidRPr="00C44C8F">
        <w:t xml:space="preserve"> podpisani</w:t>
      </w:r>
      <w:r w:rsidR="00D066DC">
        <w:t>em</w:t>
      </w:r>
      <w:r w:rsidRPr="00C44C8F">
        <w:t xml:space="preserve">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4F48B3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DB53" w14:textId="77777777" w:rsidR="004F48B3" w:rsidRDefault="004F48B3">
      <w:r>
        <w:separator/>
      </w:r>
    </w:p>
  </w:endnote>
  <w:endnote w:type="continuationSeparator" w:id="0">
    <w:p w14:paraId="602F1686" w14:textId="77777777" w:rsidR="004F48B3" w:rsidRDefault="004F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2E08" w14:textId="77777777" w:rsidR="004F48B3" w:rsidRDefault="004F48B3">
      <w:r>
        <w:separator/>
      </w:r>
    </w:p>
  </w:footnote>
  <w:footnote w:type="continuationSeparator" w:id="0">
    <w:p w14:paraId="7983AEEF" w14:textId="77777777" w:rsidR="004F48B3" w:rsidRDefault="004F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496CDECF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CC1FFE">
      <w:rPr>
        <w:i/>
      </w:rPr>
      <w:t>4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CC1FFE">
      <w:rPr>
        <w:i/>
      </w:rPr>
      <w:t>marca</w:t>
    </w:r>
    <w:r w:rsidR="00633A54">
      <w:rPr>
        <w:i/>
      </w:rPr>
      <w:t xml:space="preserve"> 202</w:t>
    </w:r>
    <w:r w:rsidR="00CC1FFE">
      <w:rPr>
        <w:i/>
      </w:rPr>
      <w:t>4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388">
    <w:abstractNumId w:val="0"/>
  </w:num>
  <w:num w:numId="2" w16cid:durableId="627202945">
    <w:abstractNumId w:val="1"/>
  </w:num>
  <w:num w:numId="3" w16cid:durableId="1281255703">
    <w:abstractNumId w:val="2"/>
  </w:num>
  <w:num w:numId="4" w16cid:durableId="1363435936">
    <w:abstractNumId w:val="3"/>
  </w:num>
  <w:num w:numId="5" w16cid:durableId="1657226983">
    <w:abstractNumId w:val="4"/>
  </w:num>
  <w:num w:numId="6" w16cid:durableId="983390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995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27304">
    <w:abstractNumId w:val="8"/>
  </w:num>
  <w:num w:numId="9" w16cid:durableId="809057712">
    <w:abstractNumId w:val="5"/>
  </w:num>
  <w:num w:numId="10" w16cid:durableId="206651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1855010">
    <w:abstractNumId w:val="9"/>
  </w:num>
  <w:num w:numId="12" w16cid:durableId="561140706">
    <w:abstractNumId w:val="10"/>
  </w:num>
  <w:num w:numId="13" w16cid:durableId="476412320">
    <w:abstractNumId w:val="7"/>
  </w:num>
  <w:num w:numId="14" w16cid:durableId="1567956143">
    <w:abstractNumId w:val="15"/>
  </w:num>
  <w:num w:numId="15" w16cid:durableId="991719059">
    <w:abstractNumId w:val="14"/>
  </w:num>
  <w:num w:numId="16" w16cid:durableId="2111074368">
    <w:abstractNumId w:val="13"/>
  </w:num>
  <w:num w:numId="17" w16cid:durableId="1163546969">
    <w:abstractNumId w:val="6"/>
  </w:num>
  <w:num w:numId="18" w16cid:durableId="866721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712B"/>
    <w:rsid w:val="001616FC"/>
    <w:rsid w:val="00174DD9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22A"/>
    <w:rsid w:val="001F2903"/>
    <w:rsid w:val="001F5E9E"/>
    <w:rsid w:val="00204C20"/>
    <w:rsid w:val="002424DA"/>
    <w:rsid w:val="002555F8"/>
    <w:rsid w:val="00262B85"/>
    <w:rsid w:val="00262CD7"/>
    <w:rsid w:val="00283919"/>
    <w:rsid w:val="002963E2"/>
    <w:rsid w:val="002C04BE"/>
    <w:rsid w:val="002E1769"/>
    <w:rsid w:val="002E30D4"/>
    <w:rsid w:val="002E3D41"/>
    <w:rsid w:val="002F63A8"/>
    <w:rsid w:val="00301F3B"/>
    <w:rsid w:val="00305B17"/>
    <w:rsid w:val="0031198B"/>
    <w:rsid w:val="0033730A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3839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48B3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5F5CF1"/>
    <w:rsid w:val="00612F40"/>
    <w:rsid w:val="00623509"/>
    <w:rsid w:val="006276EB"/>
    <w:rsid w:val="00633A54"/>
    <w:rsid w:val="00647778"/>
    <w:rsid w:val="006561B2"/>
    <w:rsid w:val="00665580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6E6DD7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E67D4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95EED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D30E8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4F7D"/>
    <w:rsid w:val="00AB6F7D"/>
    <w:rsid w:val="00AC10B6"/>
    <w:rsid w:val="00AE33A8"/>
    <w:rsid w:val="00B06DDF"/>
    <w:rsid w:val="00B25569"/>
    <w:rsid w:val="00B42C7E"/>
    <w:rsid w:val="00B70DC7"/>
    <w:rsid w:val="00B74CE3"/>
    <w:rsid w:val="00B76141"/>
    <w:rsid w:val="00B80A19"/>
    <w:rsid w:val="00B83502"/>
    <w:rsid w:val="00B8532A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C1FFE"/>
    <w:rsid w:val="00CE3022"/>
    <w:rsid w:val="00CF3A18"/>
    <w:rsid w:val="00D066DC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8553D"/>
    <w:rsid w:val="00D97289"/>
    <w:rsid w:val="00DA2C54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375D3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2024-02-23T09:17:00Z</dcterms:created>
  <dcterms:modified xsi:type="dcterms:W3CDTF">2024-02-23T09:17:00Z</dcterms:modified>
</cp:coreProperties>
</file>