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170F14DE" w14:textId="2C5E1FF6" w:rsidR="00E35150" w:rsidRPr="00AF1274" w:rsidRDefault="00E35150" w:rsidP="00AF1274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ECA001" w14:textId="77777777" w:rsidR="00E35150" w:rsidRDefault="00E35150" w:rsidP="00AF1274">
      <w:pPr>
        <w:spacing w:line="100" w:lineRule="atLeast"/>
      </w:pPr>
      <w:r>
        <w:tab/>
      </w:r>
    </w:p>
    <w:p w14:paraId="335DC98D" w14:textId="2982F9F3" w:rsidR="00D36978" w:rsidRPr="003943E5" w:rsidRDefault="00E35150" w:rsidP="003943E5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E2130E0" w14:textId="0A2E98EA" w:rsidR="00977226" w:rsidRDefault="00476028" w:rsidP="005239DF">
      <w:pPr>
        <w:jc w:val="both"/>
      </w:pPr>
      <w:r>
        <w:t>Przedmiotem niniejszej oferty jest udzielanie świadczeń zdrowotnych w zakresie czynności zawodowych pielęgniarki/pielęgniarza</w:t>
      </w:r>
      <w:r w:rsidR="00173FA1">
        <w:t xml:space="preserve"> z minimum dwuletnia stażem pracy</w:t>
      </w:r>
      <w:r w:rsidR="001A1CA7">
        <w:t xml:space="preserve"> na stanowisku pielęgniarki</w:t>
      </w:r>
      <w:r w:rsidR="009717A2">
        <w:t>/ pielęgniarza</w:t>
      </w:r>
      <w:r>
        <w:t xml:space="preserve"> w Szpitalu Czerniakowskim Sp. z o.o. w Warszawie z przedmiotem zamówienia wskazanym 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  <w:bookmarkStart w:id="0" w:name="_Hlk52175400"/>
    </w:p>
    <w:p w14:paraId="5D8FF0CA" w14:textId="77777777" w:rsidR="00641143" w:rsidRDefault="00641143" w:rsidP="005239DF">
      <w:pPr>
        <w:jc w:val="both"/>
      </w:pPr>
    </w:p>
    <w:p w14:paraId="38862D6F" w14:textId="77777777" w:rsidR="00687696" w:rsidRPr="00F5286D" w:rsidRDefault="00687696" w:rsidP="00687696">
      <w:pPr>
        <w:pStyle w:val="Akapitzlist"/>
        <w:jc w:val="both"/>
        <w:rPr>
          <w:color w:val="000000" w:themeColor="text1"/>
        </w:rPr>
      </w:pPr>
      <w:bookmarkStart w:id="1" w:name="_Hlk69712446"/>
      <w:bookmarkEnd w:id="0"/>
      <w:r w:rsidRPr="00F5286D">
        <w:rPr>
          <w:color w:val="000000" w:themeColor="text1"/>
        </w:rPr>
        <w:t xml:space="preserve">□ – </w:t>
      </w:r>
      <w:bookmarkEnd w:id="1"/>
      <w:r w:rsidRPr="00F5286D">
        <w:rPr>
          <w:color w:val="000000" w:themeColor="text1"/>
        </w:rPr>
        <w:t>Oddziale Chorób Wewnętrznych</w:t>
      </w:r>
    </w:p>
    <w:p w14:paraId="0E89C1D6" w14:textId="51D52017" w:rsidR="00687696" w:rsidRDefault="00687696" w:rsidP="00687696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Oddziale Chirurgii Ogólnej</w:t>
      </w:r>
      <w:r>
        <w:rPr>
          <w:color w:val="000000" w:themeColor="text1"/>
        </w:rPr>
        <w:t xml:space="preserve"> i Onkologicznej</w:t>
      </w:r>
    </w:p>
    <w:p w14:paraId="55DDDF4B" w14:textId="77777777" w:rsidR="00687696" w:rsidRDefault="00687696" w:rsidP="00687696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Zakładzie Diagnostyki Obrazowej</w:t>
      </w:r>
    </w:p>
    <w:p w14:paraId="3BCC350F" w14:textId="77777777" w:rsidR="00687696" w:rsidRPr="00F5286D" w:rsidRDefault="00687696" w:rsidP="00687696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Oddziale Otolaryngologicznym</w:t>
      </w:r>
    </w:p>
    <w:p w14:paraId="241C611C" w14:textId="77777777" w:rsidR="00687696" w:rsidRPr="00F5286D" w:rsidRDefault="00687696" w:rsidP="00687696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Oddziale </w:t>
      </w:r>
      <w:r>
        <w:rPr>
          <w:color w:val="000000" w:themeColor="text1"/>
        </w:rPr>
        <w:t>Neurologicznym</w:t>
      </w:r>
    </w:p>
    <w:p w14:paraId="6FC62EC9" w14:textId="77777777" w:rsidR="00687696" w:rsidRPr="00F5286D" w:rsidRDefault="00687696" w:rsidP="00687696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Szpitalnym Oddziale Ratunkowym</w:t>
      </w:r>
    </w:p>
    <w:p w14:paraId="20FDB707" w14:textId="77777777" w:rsidR="00687696" w:rsidRDefault="00687696" w:rsidP="00687696">
      <w:pPr>
        <w:jc w:val="both"/>
        <w:rPr>
          <w:color w:val="000000" w:themeColor="text1"/>
        </w:rPr>
      </w:pPr>
      <w:r>
        <w:rPr>
          <w:color w:val="000000"/>
        </w:rPr>
        <w:tab/>
      </w: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</w:t>
      </w:r>
      <w:r w:rsidRPr="00F5286D">
        <w:rPr>
          <w:color w:val="000000" w:themeColor="text1"/>
        </w:rPr>
        <w:t>Oddziale Chirurgii</w:t>
      </w:r>
      <w:r>
        <w:rPr>
          <w:color w:val="000000" w:themeColor="text1"/>
        </w:rPr>
        <w:t xml:space="preserve"> Urazowo- ortopedycznej,</w:t>
      </w:r>
    </w:p>
    <w:p w14:paraId="4063517F" w14:textId="77777777" w:rsidR="00687696" w:rsidRDefault="00687696" w:rsidP="00687696">
      <w:pPr>
        <w:jc w:val="both"/>
        <w:rPr>
          <w:color w:val="000000" w:themeColor="text1"/>
        </w:rPr>
      </w:pPr>
      <w:r>
        <w:rPr>
          <w:color w:val="000000"/>
        </w:rPr>
        <w:tab/>
      </w: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Oddziale Okulistycznym</w:t>
      </w:r>
    </w:p>
    <w:p w14:paraId="3D3A59B1" w14:textId="77777777" w:rsidR="00687696" w:rsidRDefault="00687696" w:rsidP="00687696">
      <w:pPr>
        <w:jc w:val="both"/>
        <w:rPr>
          <w:color w:val="000000"/>
        </w:rPr>
      </w:pPr>
      <w:r>
        <w:rPr>
          <w:color w:val="000000" w:themeColor="text1"/>
        </w:rPr>
        <w:tab/>
        <w:t>□ –Pracowni Endoskopii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1B562857" w14:textId="30BE6460" w:rsidR="00745DA9" w:rsidRPr="003943E5" w:rsidRDefault="001D644B" w:rsidP="003943E5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687696">
        <w:rPr>
          <w:sz w:val="22"/>
          <w:szCs w:val="22"/>
        </w:rPr>
        <w:t xml:space="preserve">kwietnia </w:t>
      </w:r>
      <w:r w:rsidR="00445707">
        <w:rPr>
          <w:sz w:val="22"/>
          <w:szCs w:val="22"/>
        </w:rPr>
        <w:t>202</w:t>
      </w:r>
      <w:r w:rsidR="00687696">
        <w:rPr>
          <w:sz w:val="22"/>
          <w:szCs w:val="22"/>
        </w:rPr>
        <w:t>4</w:t>
      </w:r>
      <w:r>
        <w:rPr>
          <w:sz w:val="22"/>
          <w:szCs w:val="22"/>
        </w:rPr>
        <w:t xml:space="preserve"> r. do dnia </w:t>
      </w:r>
      <w:r w:rsidR="00687696">
        <w:rPr>
          <w:sz w:val="22"/>
          <w:szCs w:val="22"/>
        </w:rPr>
        <w:t>31 maja</w:t>
      </w:r>
      <w:r w:rsidR="00445707">
        <w:rPr>
          <w:sz w:val="22"/>
          <w:szCs w:val="22"/>
        </w:rPr>
        <w:t xml:space="preserve"> 202</w:t>
      </w:r>
      <w:r w:rsidR="00687696">
        <w:rPr>
          <w:sz w:val="22"/>
          <w:szCs w:val="22"/>
        </w:rPr>
        <w:t>5</w:t>
      </w:r>
      <w:r w:rsidRPr="00A26A8B">
        <w:rPr>
          <w:sz w:val="22"/>
          <w:szCs w:val="22"/>
        </w:rPr>
        <w:t xml:space="preserve"> r.</w:t>
      </w: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75A67B5" w14:textId="539F7E2C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0A5ABB97" w:rsidR="00091BAE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70429DC" w14:textId="77777777" w:rsidR="003943E5" w:rsidRDefault="003943E5" w:rsidP="003943E5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537C438" w14:textId="31FCE275" w:rsidR="003943E5" w:rsidRDefault="003943E5" w:rsidP="003943E5">
      <w:pPr>
        <w:widowControl/>
        <w:spacing w:line="336" w:lineRule="auto"/>
        <w:jc w:val="both"/>
      </w:pPr>
      <w:r>
        <w:t>Gwarantuję dyspozycyjność do realizacji w miesiącu</w:t>
      </w:r>
      <w:r w:rsidRPr="003943E5">
        <w:rPr>
          <w:b/>
          <w:bCs/>
        </w:rPr>
        <w:t xml:space="preserve"> maksymalnie</w:t>
      </w:r>
      <w:r>
        <w:t xml:space="preserve"> ………………… godzin dyżuru, ustalanych szczegółowo w comiesięcznym harmonogramie.</w:t>
      </w:r>
    </w:p>
    <w:p w14:paraId="2A27125A" w14:textId="64337EBD" w:rsidR="00B06F20" w:rsidRDefault="003943E5" w:rsidP="003943E5">
      <w:pPr>
        <w:widowControl/>
        <w:spacing w:line="336" w:lineRule="auto"/>
        <w:jc w:val="both"/>
      </w:pPr>
      <w:r>
        <w:t xml:space="preserve">Gwarantuję dyspozycyjność do realizacji w miesiącu </w:t>
      </w:r>
      <w:r w:rsidRPr="003943E5">
        <w:rPr>
          <w:b/>
          <w:bCs/>
        </w:rPr>
        <w:t>minimalnie</w:t>
      </w:r>
      <w:r>
        <w:t xml:space="preserve"> ………………… godzin dyżuru, ustalanych szczegółowo w comiesięcznym harmonogramie.</w:t>
      </w:r>
    </w:p>
    <w:p w14:paraId="4CDF32D2" w14:textId="77777777" w:rsidR="00641143" w:rsidRDefault="00641143" w:rsidP="003943E5">
      <w:pPr>
        <w:widowControl/>
        <w:spacing w:line="336" w:lineRule="auto"/>
        <w:jc w:val="both"/>
      </w:pPr>
    </w:p>
    <w:p w14:paraId="3B063E19" w14:textId="77777777" w:rsidR="00B06F20" w:rsidRDefault="00B06F20" w:rsidP="003943E5">
      <w:pPr>
        <w:widowControl/>
        <w:spacing w:line="336" w:lineRule="auto"/>
        <w:jc w:val="both"/>
      </w:pPr>
    </w:p>
    <w:p w14:paraId="7A690A00" w14:textId="64C3606E" w:rsidR="003943E5" w:rsidRPr="00AB4F7D" w:rsidRDefault="003943E5" w:rsidP="003943E5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w </w:t>
      </w:r>
      <w:r w:rsidR="006623EA">
        <w:t xml:space="preserve">soboty, </w:t>
      </w:r>
      <w:r>
        <w:t>niedziele, święta oraz dni ustawowo wolne od pracy</w:t>
      </w:r>
      <w:r w:rsidR="006623EA">
        <w:t>.</w:t>
      </w:r>
    </w:p>
    <w:p w14:paraId="2AB1A221" w14:textId="77777777" w:rsidR="003943E5" w:rsidRDefault="003943E5" w:rsidP="003943E5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4ED541CC" w14:textId="03E9C3FF" w:rsidR="00B6474D" w:rsidRPr="003943E5" w:rsidRDefault="003943E5" w:rsidP="003943E5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Pr="002D34C3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  <w:rPr>
          <w:u w:val="single"/>
        </w:rPr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 w:rsidRPr="002D34C3">
        <w:rPr>
          <w:u w:val="single"/>
        </w:rP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0C8F2A3E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641143">
        <w:rPr>
          <w:rFonts w:eastAsia="Arial Unicode MS"/>
        </w:rPr>
        <w:t>2023.991</w:t>
      </w:r>
      <w:r w:rsidR="00AF04A1">
        <w:rPr>
          <w:rFonts w:eastAsia="Arial Unicode MS"/>
        </w:rPr>
        <w:t>).</w:t>
      </w:r>
    </w:p>
    <w:p w14:paraId="46422D4C" w14:textId="367FD3C2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</w:t>
      </w:r>
      <w:r w:rsidR="009717A2">
        <w:t>zawodu pielęgniarki/piel</w:t>
      </w:r>
      <w:r w:rsidR="00744C3E">
        <w:t>ę</w:t>
      </w:r>
      <w:r w:rsidR="009717A2">
        <w:t>gniarza</w:t>
      </w:r>
      <w:r>
        <w:t>, wykonane na koszt własny bądź w przypadku braku powyższego orzeczenia, na dzień złożenia oferty zobowiązanie o przedłożeniu kopii orzeczenia o stanie</w:t>
      </w:r>
      <w:r w:rsidR="008065E4">
        <w:t xml:space="preserve"> zdrowia </w:t>
      </w:r>
      <w:r w:rsidR="009717A2">
        <w:t>przed</w:t>
      </w:r>
      <w:r w:rsidR="008065E4">
        <w:t xml:space="preserve"> podpisani</w:t>
      </w:r>
      <w:r w:rsidR="009717A2">
        <w:t>em</w:t>
      </w:r>
      <w:r w:rsidR="008065E4">
        <w:t xml:space="preserve"> umowy</w:t>
      </w:r>
      <w:r w:rsidR="00744C3E">
        <w:t>.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6116DEF" w14:textId="16DB8E7D" w:rsidR="005239DF" w:rsidRDefault="00647778" w:rsidP="005239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F70D7B8" w14:textId="77777777" w:rsidR="00687696" w:rsidRDefault="00687696" w:rsidP="00687696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3595D83F" w14:textId="77777777" w:rsidR="00687696" w:rsidRDefault="00687696" w:rsidP="00687696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1A1A653D" w14:textId="77777777" w:rsidR="00687696" w:rsidRDefault="00687696" w:rsidP="00687696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96C2B26" w:rsidR="00937D15" w:rsidRPr="00937D15" w:rsidRDefault="00937D15" w:rsidP="00AD1217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</w:t>
      </w:r>
      <w:r w:rsidRPr="00937D15">
        <w:t>– zał. 5</w:t>
      </w:r>
      <w:r w:rsidR="00476028">
        <w:t xml:space="preserve"> – </w:t>
      </w:r>
      <w:r w:rsidR="00AD1217">
        <w:t>nie wymagane ale podlegające dodatkowej ocenie w przypadku większej ilości złożonych ofert</w:t>
      </w:r>
    </w:p>
    <w:p w14:paraId="020ADA09" w14:textId="5DD9ECED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</w:t>
      </w:r>
      <w:r w:rsidR="00AE1E3C">
        <w:t xml:space="preserve">aktualnym </w:t>
      </w:r>
      <w:r>
        <w:t xml:space="preserve">ukończeniu </w:t>
      </w:r>
      <w:r w:rsidRPr="00B06F20">
        <w:rPr>
          <w:b/>
          <w:bCs/>
        </w:rPr>
        <w:t>kursu z zakresu bezpiecznego przetaczania krwi i jej składników</w:t>
      </w:r>
      <w:r>
        <w:t xml:space="preserve"> – zał. </w:t>
      </w:r>
      <w:r w:rsidR="003761EC">
        <w:t xml:space="preserve">Nr 6 </w:t>
      </w:r>
      <w:r w:rsidR="00AE1E3C">
        <w:t>- wymagane</w:t>
      </w:r>
    </w:p>
    <w:p w14:paraId="755B3048" w14:textId="17717C26" w:rsidR="003761EC" w:rsidRDefault="003761EC" w:rsidP="00AE1E3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</w:t>
      </w:r>
      <w:bookmarkStart w:id="2" w:name="_Hlk130214371"/>
      <w:r w:rsidR="00AE1E3C">
        <w:t>- nie wymagane ale podlegające dodatkowej ocenie w przypadku większej ilości złożonych ofert</w:t>
      </w:r>
    </w:p>
    <w:bookmarkEnd w:id="2"/>
    <w:p w14:paraId="46583005" w14:textId="61399F84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wykonania i interpretacji zapisu EKG – zał. Nr 8–wymagane 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5E06BB5F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641143">
        <w:rPr>
          <w:rFonts w:eastAsia="Arial Unicode MS"/>
        </w:rPr>
        <w:t>2023.991</w:t>
      </w:r>
      <w:r w:rsidR="00AF04A1">
        <w:rPr>
          <w:rFonts w:eastAsia="Arial Unicode MS"/>
        </w:rPr>
        <w:t>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</w:t>
      </w:r>
      <w:r w:rsidR="00744C3E">
        <w:t>przed</w:t>
      </w:r>
      <w:r w:rsidRPr="00937D15">
        <w:t xml:space="preserve"> zawarci</w:t>
      </w:r>
      <w:r w:rsidR="00744C3E">
        <w:t>em</w:t>
      </w:r>
      <w:r w:rsidRPr="00937D15">
        <w:t xml:space="preserve">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2D3F6FDE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</w:t>
      </w:r>
      <w:r w:rsidR="00744C3E">
        <w:t>zawodu pielęgniarki/ pielęgniarza</w:t>
      </w:r>
      <w:r w:rsidRPr="00C44C8F">
        <w:t xml:space="preserve">, wykonana na koszt własny bądź w przypadku braku powyższego zaświadczenia na dzień złożenia oferty zobowiązanie o  przedłożeniu kopii orzeczenia o stanie zdrowia </w:t>
      </w:r>
      <w:r w:rsidR="00744C3E">
        <w:t>przed</w:t>
      </w:r>
      <w:r w:rsidRPr="00C44C8F">
        <w:t xml:space="preserve"> podpisani</w:t>
      </w:r>
      <w:r w:rsidR="00744C3E">
        <w:t>em</w:t>
      </w:r>
      <w:r w:rsidRPr="00C44C8F">
        <w:t xml:space="preserve">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866F26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C825" w14:textId="77777777" w:rsidR="00866F26" w:rsidRDefault="00866F26">
      <w:r>
        <w:separator/>
      </w:r>
    </w:p>
  </w:endnote>
  <w:endnote w:type="continuationSeparator" w:id="0">
    <w:p w14:paraId="39C9412C" w14:textId="77777777" w:rsidR="00866F26" w:rsidRDefault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FFC2" w14:textId="77777777" w:rsidR="00866F26" w:rsidRDefault="00866F26">
      <w:r>
        <w:separator/>
      </w:r>
    </w:p>
  </w:footnote>
  <w:footnote w:type="continuationSeparator" w:id="0">
    <w:p w14:paraId="5A0B4467" w14:textId="77777777" w:rsidR="00866F26" w:rsidRDefault="0086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46AC2A42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F7BBA">
      <w:rPr>
        <w:i/>
      </w:rPr>
      <w:t xml:space="preserve">  </w:t>
    </w:r>
    <w:r w:rsidR="00687696">
      <w:rPr>
        <w:i/>
      </w:rPr>
      <w:t xml:space="preserve">   </w:t>
    </w:r>
    <w:r w:rsidR="001D619C">
      <w:rPr>
        <w:i/>
      </w:rPr>
      <w:t>/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687696">
      <w:rPr>
        <w:i/>
      </w:rPr>
      <w:t>4</w:t>
    </w:r>
  </w:p>
  <w:p w14:paraId="336ACC33" w14:textId="4F427611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F7BBA">
      <w:rPr>
        <w:i/>
      </w:rPr>
      <w:t xml:space="preserve"> </w:t>
    </w:r>
    <w:r w:rsidR="00687696">
      <w:rPr>
        <w:i/>
      </w:rPr>
      <w:t xml:space="preserve">   marca</w:t>
    </w:r>
    <w:r w:rsidR="00B06F20">
      <w:rPr>
        <w:i/>
      </w:rPr>
      <w:t xml:space="preserve"> </w:t>
    </w:r>
    <w:r w:rsidR="00445707">
      <w:rPr>
        <w:i/>
      </w:rPr>
      <w:t xml:space="preserve"> 202</w:t>
    </w:r>
    <w:r w:rsidR="00687696">
      <w:rPr>
        <w:i/>
      </w:rPr>
      <w:t>4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852292">
    <w:abstractNumId w:val="0"/>
  </w:num>
  <w:num w:numId="2" w16cid:durableId="1895265548">
    <w:abstractNumId w:val="1"/>
  </w:num>
  <w:num w:numId="3" w16cid:durableId="989402195">
    <w:abstractNumId w:val="2"/>
  </w:num>
  <w:num w:numId="4" w16cid:durableId="136143538">
    <w:abstractNumId w:val="3"/>
  </w:num>
  <w:num w:numId="5" w16cid:durableId="619188323">
    <w:abstractNumId w:val="4"/>
  </w:num>
  <w:num w:numId="6" w16cid:durableId="728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15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290001">
    <w:abstractNumId w:val="9"/>
  </w:num>
  <w:num w:numId="9" w16cid:durableId="550581845">
    <w:abstractNumId w:val="5"/>
  </w:num>
  <w:num w:numId="10" w16cid:durableId="38032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870815">
    <w:abstractNumId w:val="12"/>
  </w:num>
  <w:num w:numId="12" w16cid:durableId="534655250">
    <w:abstractNumId w:val="10"/>
  </w:num>
  <w:num w:numId="13" w16cid:durableId="1849051621">
    <w:abstractNumId w:val="7"/>
  </w:num>
  <w:num w:numId="14" w16cid:durableId="285428821">
    <w:abstractNumId w:val="11"/>
  </w:num>
  <w:num w:numId="15" w16cid:durableId="45783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22E6"/>
    <w:rsid w:val="0014712B"/>
    <w:rsid w:val="00173FA1"/>
    <w:rsid w:val="00174DD9"/>
    <w:rsid w:val="0018049D"/>
    <w:rsid w:val="00181C69"/>
    <w:rsid w:val="00191017"/>
    <w:rsid w:val="00193EE6"/>
    <w:rsid w:val="001966C2"/>
    <w:rsid w:val="00196C80"/>
    <w:rsid w:val="001A0EBF"/>
    <w:rsid w:val="001A165A"/>
    <w:rsid w:val="001A1CA7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D34C3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943E5"/>
    <w:rsid w:val="003B0F2C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1F8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39DF"/>
    <w:rsid w:val="00524635"/>
    <w:rsid w:val="00525086"/>
    <w:rsid w:val="00532918"/>
    <w:rsid w:val="00547878"/>
    <w:rsid w:val="0057421A"/>
    <w:rsid w:val="005804EC"/>
    <w:rsid w:val="00590B3F"/>
    <w:rsid w:val="00592FD2"/>
    <w:rsid w:val="005D022D"/>
    <w:rsid w:val="005D1207"/>
    <w:rsid w:val="00623509"/>
    <w:rsid w:val="006276EB"/>
    <w:rsid w:val="00641143"/>
    <w:rsid w:val="00647778"/>
    <w:rsid w:val="006561B2"/>
    <w:rsid w:val="006623EA"/>
    <w:rsid w:val="00667264"/>
    <w:rsid w:val="00684740"/>
    <w:rsid w:val="0068730D"/>
    <w:rsid w:val="00687696"/>
    <w:rsid w:val="00693734"/>
    <w:rsid w:val="006A4140"/>
    <w:rsid w:val="006A66ED"/>
    <w:rsid w:val="006A7AAF"/>
    <w:rsid w:val="006B228D"/>
    <w:rsid w:val="006B5E52"/>
    <w:rsid w:val="006C07D6"/>
    <w:rsid w:val="006C0E86"/>
    <w:rsid w:val="006D2229"/>
    <w:rsid w:val="006D3942"/>
    <w:rsid w:val="006D59BE"/>
    <w:rsid w:val="006E36DA"/>
    <w:rsid w:val="007203BA"/>
    <w:rsid w:val="00724251"/>
    <w:rsid w:val="00744C3E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66F26"/>
    <w:rsid w:val="00874774"/>
    <w:rsid w:val="008822A4"/>
    <w:rsid w:val="008926FC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17A2"/>
    <w:rsid w:val="009735FF"/>
    <w:rsid w:val="0097684B"/>
    <w:rsid w:val="00977226"/>
    <w:rsid w:val="009922D9"/>
    <w:rsid w:val="009A2B12"/>
    <w:rsid w:val="009C7E2E"/>
    <w:rsid w:val="009E656F"/>
    <w:rsid w:val="009F78D0"/>
    <w:rsid w:val="009F7BBA"/>
    <w:rsid w:val="00A1262C"/>
    <w:rsid w:val="00A12C71"/>
    <w:rsid w:val="00A13257"/>
    <w:rsid w:val="00A27177"/>
    <w:rsid w:val="00A27986"/>
    <w:rsid w:val="00A3132C"/>
    <w:rsid w:val="00A4680E"/>
    <w:rsid w:val="00A51CCD"/>
    <w:rsid w:val="00A543BC"/>
    <w:rsid w:val="00A6608A"/>
    <w:rsid w:val="00A6693B"/>
    <w:rsid w:val="00A87478"/>
    <w:rsid w:val="00AA1EF4"/>
    <w:rsid w:val="00AA6EB1"/>
    <w:rsid w:val="00AB6F7D"/>
    <w:rsid w:val="00AD1217"/>
    <w:rsid w:val="00AE1E3C"/>
    <w:rsid w:val="00AE33A8"/>
    <w:rsid w:val="00AF04A1"/>
    <w:rsid w:val="00AF1274"/>
    <w:rsid w:val="00AF52A9"/>
    <w:rsid w:val="00B0170F"/>
    <w:rsid w:val="00B06DDF"/>
    <w:rsid w:val="00B06F20"/>
    <w:rsid w:val="00B25569"/>
    <w:rsid w:val="00B42C7E"/>
    <w:rsid w:val="00B6474D"/>
    <w:rsid w:val="00B70DC7"/>
    <w:rsid w:val="00B74CE3"/>
    <w:rsid w:val="00BA0D00"/>
    <w:rsid w:val="00BA5594"/>
    <w:rsid w:val="00BE0169"/>
    <w:rsid w:val="00BE6063"/>
    <w:rsid w:val="00BF7BBF"/>
    <w:rsid w:val="00C02168"/>
    <w:rsid w:val="00C049EE"/>
    <w:rsid w:val="00C172A6"/>
    <w:rsid w:val="00C41043"/>
    <w:rsid w:val="00C44C8F"/>
    <w:rsid w:val="00C82895"/>
    <w:rsid w:val="00C8416A"/>
    <w:rsid w:val="00C91272"/>
    <w:rsid w:val="00CB3115"/>
    <w:rsid w:val="00CB699E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87B20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EE3BD0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2022-06-24T11:58:00Z</cp:lastPrinted>
  <dcterms:created xsi:type="dcterms:W3CDTF">2024-02-23T12:30:00Z</dcterms:created>
  <dcterms:modified xsi:type="dcterms:W3CDTF">2024-02-23T12:30:00Z</dcterms:modified>
</cp:coreProperties>
</file>