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B0004" w14:textId="77777777" w:rsidR="00E35150" w:rsidRDefault="00E35150">
      <w:pPr>
        <w:pStyle w:val="Tekstprzypisukocowego"/>
      </w:pPr>
    </w:p>
    <w:p w14:paraId="0E4C67C2" w14:textId="77777777" w:rsidR="00E35150" w:rsidRDefault="00E35150"/>
    <w:p w14:paraId="243529D6" w14:textId="77777777"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2692BE9A" w14:textId="77777777" w:rsidR="00E35150" w:rsidRDefault="00E35150">
      <w:pPr>
        <w:spacing w:line="100" w:lineRule="atLeast"/>
        <w:ind w:left="5103"/>
        <w:rPr>
          <w:b/>
          <w:bCs/>
        </w:rPr>
      </w:pPr>
    </w:p>
    <w:p w14:paraId="66A6D4D6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29400D1B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194385D9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4E72A2C8" w14:textId="77777777"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1EDBC167" w14:textId="77777777" w:rsidR="00E35150" w:rsidRDefault="00E35150">
      <w:pPr>
        <w:spacing w:line="100" w:lineRule="atLeast"/>
        <w:ind w:left="5103"/>
      </w:pPr>
    </w:p>
    <w:p w14:paraId="6F9751B9" w14:textId="77777777" w:rsidR="00E35150" w:rsidRDefault="00E35150">
      <w:pPr>
        <w:spacing w:line="100" w:lineRule="atLeast"/>
        <w:ind w:left="5103"/>
      </w:pPr>
      <w:r>
        <w:tab/>
      </w:r>
    </w:p>
    <w:p w14:paraId="1B272716" w14:textId="77777777"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48133AA7" w14:textId="77777777" w:rsidR="00D36978" w:rsidRDefault="00D36978" w:rsidP="00D36978">
      <w:pPr>
        <w:jc w:val="both"/>
      </w:pPr>
    </w:p>
    <w:p w14:paraId="24BDF355" w14:textId="77777777" w:rsidR="00A16EC5" w:rsidRDefault="00761B44" w:rsidP="00A16EC5">
      <w:pPr>
        <w:jc w:val="both"/>
      </w:pPr>
      <w:r>
        <w:t xml:space="preserve">Zgłaszam ofertę na </w:t>
      </w:r>
      <w:r w:rsidRPr="00257616">
        <w:t>udzielanie świadczeń zdrowotnych</w:t>
      </w:r>
      <w:r w:rsidR="00D675DB" w:rsidRPr="00D675DB">
        <w:t xml:space="preserve"> </w:t>
      </w:r>
      <w:r w:rsidR="00D675DB" w:rsidRPr="00257616">
        <w:t xml:space="preserve">na rzecz pacjentów Szpitala Czerniakowskiego Sp. z o.o. </w:t>
      </w:r>
    </w:p>
    <w:p w14:paraId="426F1A45" w14:textId="749C7408" w:rsidR="00D675DB" w:rsidRDefault="00D675DB" w:rsidP="00EF71B0">
      <w:pPr>
        <w:jc w:val="both"/>
        <w:rPr>
          <w:b/>
          <w:sz w:val="24"/>
          <w:szCs w:val="24"/>
        </w:rPr>
      </w:pPr>
      <w:r>
        <w:t xml:space="preserve">w </w:t>
      </w:r>
      <w:r w:rsidR="00761B44">
        <w:rPr>
          <w:color w:val="000000"/>
        </w:rPr>
        <w:t>zakresie:</w:t>
      </w:r>
      <w:r w:rsidR="001A6910">
        <w:rPr>
          <w:color w:val="000000"/>
        </w:rPr>
        <w:t xml:space="preserve"> </w:t>
      </w:r>
      <w:r w:rsidR="000D13ED" w:rsidRPr="001A6910">
        <w:rPr>
          <w:b/>
          <w:sz w:val="22"/>
          <w:szCs w:val="22"/>
        </w:rPr>
        <w:t xml:space="preserve">Oddziału </w:t>
      </w:r>
      <w:r w:rsidRPr="001A6910">
        <w:rPr>
          <w:b/>
          <w:sz w:val="22"/>
          <w:szCs w:val="22"/>
        </w:rPr>
        <w:t>Chirurgii Urazowo-Ortopedycznej</w:t>
      </w:r>
    </w:p>
    <w:p w14:paraId="311C4667" w14:textId="77777777" w:rsidR="001A6910" w:rsidRPr="001A6910" w:rsidRDefault="001A6910" w:rsidP="00EF71B0">
      <w:pPr>
        <w:jc w:val="both"/>
        <w:rPr>
          <w:color w:val="000000"/>
        </w:rPr>
      </w:pPr>
    </w:p>
    <w:p w14:paraId="3B4FAAD9" w14:textId="77777777" w:rsidR="00D675DB" w:rsidRDefault="00D675DB" w:rsidP="00D675DB">
      <w:pPr>
        <w:jc w:val="both"/>
      </w:pPr>
      <w:r>
        <w:t xml:space="preserve">Wymagania wobec Świadczeniodawców: </w:t>
      </w:r>
    </w:p>
    <w:p w14:paraId="66CCED67" w14:textId="33B0A906" w:rsidR="003D4FD2" w:rsidRPr="001A6910" w:rsidRDefault="00D675DB" w:rsidP="003D4FD2">
      <w:pPr>
        <w:jc w:val="both"/>
        <w:rPr>
          <w:b/>
          <w:color w:val="000000"/>
        </w:rPr>
      </w:pPr>
      <w:r w:rsidRPr="000D13ED">
        <w:rPr>
          <w:b/>
          <w:color w:val="000000"/>
        </w:rPr>
        <w:t xml:space="preserve">lekarz z I </w:t>
      </w:r>
      <w:r w:rsidR="001A6910">
        <w:rPr>
          <w:b/>
          <w:color w:val="000000"/>
        </w:rPr>
        <w:t>/</w:t>
      </w:r>
      <w:r w:rsidRPr="000D13ED">
        <w:rPr>
          <w:b/>
          <w:color w:val="000000"/>
        </w:rPr>
        <w:t xml:space="preserve"> II stopniem specjalizacji</w:t>
      </w:r>
      <w:r w:rsidR="003D4FD2">
        <w:rPr>
          <w:b/>
          <w:color w:val="000000"/>
        </w:rPr>
        <w:t xml:space="preserve"> w zakresie</w:t>
      </w:r>
      <w:r>
        <w:rPr>
          <w:color w:val="000000"/>
        </w:rPr>
        <w:t xml:space="preserve"> ortopedii i traumatologii narządu</w:t>
      </w:r>
      <w:r w:rsidR="00D91ECC">
        <w:rPr>
          <w:color w:val="000000"/>
        </w:rPr>
        <w:t xml:space="preserve"> ruchu</w:t>
      </w:r>
    </w:p>
    <w:p w14:paraId="0CBA392E" w14:textId="6484E1CA" w:rsidR="000D13ED" w:rsidRDefault="000D13ED" w:rsidP="000D13ED">
      <w:pPr>
        <w:jc w:val="both"/>
        <w:rPr>
          <w:color w:val="000000"/>
        </w:rPr>
      </w:pPr>
    </w:p>
    <w:p w14:paraId="58D6E79C" w14:textId="77777777" w:rsidR="001A6910" w:rsidRPr="000D13ED" w:rsidRDefault="001A6910" w:rsidP="000D13ED">
      <w:pPr>
        <w:jc w:val="both"/>
        <w:rPr>
          <w:color w:val="000000"/>
        </w:rPr>
      </w:pPr>
    </w:p>
    <w:p w14:paraId="1021E03B" w14:textId="1AD85832" w:rsidR="009C7E2E" w:rsidRPr="00D40AC1" w:rsidRDefault="009C7E2E" w:rsidP="00D40AC1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14:paraId="7EA3FFE3" w14:textId="77777777" w:rsidR="009C7E2E" w:rsidRDefault="009C7E2E" w:rsidP="009C7E2E">
      <w:pPr>
        <w:jc w:val="both"/>
        <w:rPr>
          <w:b/>
          <w:color w:val="000000"/>
        </w:rPr>
      </w:pPr>
      <w:r>
        <w:rPr>
          <w:b/>
          <w:color w:val="000000"/>
        </w:rPr>
        <w:t>DANE  OFERENTA:</w:t>
      </w:r>
    </w:p>
    <w:p w14:paraId="749C9A1A" w14:textId="77777777" w:rsidR="009C7E2E" w:rsidRDefault="009C7E2E" w:rsidP="009C7E2E">
      <w:pPr>
        <w:jc w:val="both"/>
        <w:rPr>
          <w:b/>
          <w:color w:val="000000"/>
        </w:rPr>
      </w:pPr>
    </w:p>
    <w:p w14:paraId="36D0D45A" w14:textId="678B8A9D" w:rsidR="009C7E2E" w:rsidRDefault="009C7E2E" w:rsidP="003D4FD2">
      <w:pPr>
        <w:pStyle w:val="Tytu"/>
        <w:contextualSpacing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………………………………………………………………………...............................</w:t>
      </w:r>
    </w:p>
    <w:p w14:paraId="6F519381" w14:textId="6250066E" w:rsidR="003D4FD2" w:rsidRPr="003D4FD2" w:rsidRDefault="003D4FD2" w:rsidP="003D4FD2">
      <w:pPr>
        <w:pStyle w:val="Podtytu"/>
        <w:contextualSpacing/>
        <w:jc w:val="left"/>
        <w:rPr>
          <w:rFonts w:ascii="Times New Roman" w:hAnsi="Times New Roman" w:cs="Times New Roman"/>
          <w:i w:val="0"/>
          <w:iCs w:val="0"/>
          <w:sz w:val="20"/>
          <w:szCs w:val="20"/>
        </w:rPr>
      </w:pPr>
      <w:r w:rsidRPr="003D4FD2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 xml:space="preserve">PESEL </w:t>
      </w:r>
      <w:r w:rsidRPr="003D4FD2">
        <w:rPr>
          <w:rFonts w:ascii="Times New Roman" w:hAnsi="Times New Roman" w:cs="Times New Roman"/>
          <w:i w:val="0"/>
          <w:iCs w:val="0"/>
          <w:sz w:val="20"/>
          <w:szCs w:val="20"/>
        </w:rPr>
        <w:t>…………………………………………………………………………………………………………….</w:t>
      </w:r>
    </w:p>
    <w:p w14:paraId="046F52BF" w14:textId="77777777" w:rsidR="009C7E2E" w:rsidRDefault="009C7E2E" w:rsidP="003D4FD2">
      <w:pPr>
        <w:pStyle w:val="Tytu"/>
        <w:contextualSpacing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DC618E4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73B5C2CF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1EFF7331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14:paraId="48F2D92B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14:paraId="75105574" w14:textId="580ED756" w:rsidR="003D4FD2" w:rsidRPr="003D4FD2" w:rsidRDefault="009C7E2E" w:rsidP="003D4FD2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14:paraId="49011F90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zamieszkania:</w:t>
      </w:r>
    </w:p>
    <w:p w14:paraId="4B24A1A4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14:paraId="5759F19C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     </w:t>
      </w:r>
    </w:p>
    <w:p w14:paraId="3096D021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</w:t>
      </w:r>
    </w:p>
    <w:p w14:paraId="24BB4F64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40E17B28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14:paraId="1C736A03" w14:textId="3C0F2A9A" w:rsidR="001A6910" w:rsidRPr="007D5843" w:rsidRDefault="009C7E2E" w:rsidP="007D5843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 (stopień):.........................................................................................................................</w:t>
      </w:r>
    </w:p>
    <w:p w14:paraId="420845CD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 xml:space="preserve">2. </w:t>
      </w:r>
    </w:p>
    <w:p w14:paraId="526AA64F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>CENA I TERMINY ŚWIADCZENIA USŁUG:</w:t>
      </w:r>
    </w:p>
    <w:p w14:paraId="607B008F" w14:textId="040EA0A5" w:rsidR="00DB6407" w:rsidRDefault="00DB6407" w:rsidP="00997FF3">
      <w:pPr>
        <w:widowControl/>
        <w:numPr>
          <w:ilvl w:val="0"/>
          <w:numId w:val="16"/>
        </w:numPr>
        <w:spacing w:line="336" w:lineRule="auto"/>
        <w:ind w:left="284" w:hanging="284"/>
        <w:jc w:val="both"/>
        <w:rPr>
          <w:b/>
        </w:rPr>
      </w:pPr>
      <w:r>
        <w:rPr>
          <w:b/>
        </w:rPr>
        <w:t>Dla oferentów  świadczących usługi zdrowotne w Oddziale Chirurgii Urazowo-Ortopedycznej</w:t>
      </w:r>
      <w:r w:rsidR="004D2159">
        <w:rPr>
          <w:b/>
        </w:rPr>
        <w:t xml:space="preserve"> </w:t>
      </w:r>
      <w:r>
        <w:rPr>
          <w:b/>
        </w:rPr>
        <w:t>(dyżury):</w:t>
      </w:r>
    </w:p>
    <w:p w14:paraId="69D16250" w14:textId="77777777" w:rsidR="009C7E2E" w:rsidRDefault="009C7E2E" w:rsidP="009C7E2E">
      <w:pPr>
        <w:widowControl/>
        <w:spacing w:line="336" w:lineRule="auto"/>
        <w:jc w:val="both"/>
      </w:pPr>
      <w:r w:rsidRPr="00693734">
        <w:t>Oferuję</w:t>
      </w:r>
      <w:r>
        <w:t xml:space="preserve"> udzielanie świadczeń zdrowotnych za cenę brutto ………………. zł za  1 godzinę.</w:t>
      </w:r>
    </w:p>
    <w:p w14:paraId="20B57447" w14:textId="2181A684" w:rsidR="009C7E2E" w:rsidRDefault="008C3935" w:rsidP="009C7E2E">
      <w:pPr>
        <w:widowControl/>
        <w:spacing w:line="336" w:lineRule="auto"/>
        <w:jc w:val="both"/>
      </w:pPr>
      <w:r>
        <w:t xml:space="preserve">Gwarantuję </w:t>
      </w:r>
      <w:r w:rsidR="009C7E2E">
        <w:t xml:space="preserve">dyspozycyjność do realizacji </w:t>
      </w:r>
      <w:r>
        <w:t xml:space="preserve">w miesiącu </w:t>
      </w:r>
      <w:r w:rsidR="00FA6263">
        <w:t>maksymalnie</w:t>
      </w:r>
      <w:r w:rsidR="009C7E2E">
        <w:t xml:space="preserve"> ………………… godzin</w:t>
      </w:r>
      <w:r>
        <w:t xml:space="preserve"> dyżuru</w:t>
      </w:r>
      <w:r w:rsidR="009C7E2E">
        <w:t>, ustalanych szczegółowo w comiesięcznym harmonogramie</w:t>
      </w:r>
      <w:r w:rsidR="00B80A19">
        <w:t>.</w:t>
      </w:r>
    </w:p>
    <w:p w14:paraId="6AE81545" w14:textId="77777777" w:rsidR="001A6910" w:rsidRDefault="00FA6263" w:rsidP="00997FF3">
      <w:pPr>
        <w:widowControl/>
        <w:spacing w:line="360" w:lineRule="auto"/>
        <w:jc w:val="both"/>
      </w:pPr>
      <w:r>
        <w:t xml:space="preserve">Gwarantuję dyspozycyjność do realizacji w miesiącu minimalnie ………………… godzin udzielania świadczeń zdrowotnych, ustalanych szczegółowo w comiesięcznym harmonogramie w podstawowej ordynacji Oddziału i/lub </w:t>
      </w:r>
    </w:p>
    <w:p w14:paraId="6C3A79C5" w14:textId="2C62F1EE" w:rsidR="00DB6407" w:rsidRDefault="00FA6263" w:rsidP="00997FF3">
      <w:pPr>
        <w:widowControl/>
        <w:spacing w:line="360" w:lineRule="auto"/>
        <w:jc w:val="both"/>
      </w:pPr>
      <w:r>
        <w:t>w czasie dyżuru.</w:t>
      </w:r>
    </w:p>
    <w:p w14:paraId="515E4740" w14:textId="72D3A288" w:rsidR="0029110B" w:rsidRPr="0029110B" w:rsidRDefault="0029110B" w:rsidP="00997FF3">
      <w:pPr>
        <w:spacing w:line="360" w:lineRule="auto"/>
        <w:jc w:val="both"/>
        <w:rPr>
          <w:color w:val="000000"/>
        </w:rPr>
      </w:pPr>
      <w:r w:rsidRPr="00997FF3">
        <w:rPr>
          <w:b/>
          <w:bCs/>
        </w:rPr>
        <w:t>b )</w:t>
      </w:r>
      <w:r>
        <w:t xml:space="preserve"> Deklaruję udzielanie świadczeń zdrowotnych </w:t>
      </w:r>
      <w:r w:rsidR="007D5843">
        <w:t xml:space="preserve">w dni powszednie od poniedziałku do piątku oraz soboty </w:t>
      </w:r>
      <w:r>
        <w:t xml:space="preserve">w niedziele, </w:t>
      </w:r>
      <w:r>
        <w:lastRenderedPageBreak/>
        <w:t xml:space="preserve">święta oraz </w:t>
      </w:r>
      <w:r w:rsidR="00136290">
        <w:t xml:space="preserve">dni </w:t>
      </w:r>
      <w:r>
        <w:t>ustawowo wolne od pracy.</w:t>
      </w:r>
    </w:p>
    <w:p w14:paraId="561A8F1F" w14:textId="77777777" w:rsidR="00997FF3" w:rsidRDefault="0029110B" w:rsidP="00997FF3">
      <w:pPr>
        <w:pStyle w:val="Akapitzlist"/>
        <w:spacing w:line="360" w:lineRule="auto"/>
        <w:ind w:left="360"/>
        <w:jc w:val="both"/>
      </w:pPr>
      <w:r>
        <w:t xml:space="preserve">                                                            </w:t>
      </w:r>
      <w:r>
        <w:rPr>
          <w:color w:val="000000"/>
        </w:rPr>
        <w:t xml:space="preserve">□ - </w:t>
      </w:r>
      <w:r>
        <w:t xml:space="preserve"> TAK</w:t>
      </w:r>
      <w:r w:rsidR="00997FF3">
        <w:t xml:space="preserve">  </w:t>
      </w:r>
    </w:p>
    <w:p w14:paraId="28E473F9" w14:textId="57BAA330" w:rsidR="0029110B" w:rsidRPr="00997FF3" w:rsidRDefault="00997FF3" w:rsidP="00997FF3">
      <w:pPr>
        <w:pStyle w:val="Akapitzlist"/>
        <w:spacing w:line="360" w:lineRule="auto"/>
        <w:ind w:left="3192"/>
        <w:jc w:val="both"/>
      </w:pPr>
      <w:r>
        <w:t xml:space="preserve">   </w:t>
      </w:r>
      <w:r w:rsidR="0029110B">
        <w:rPr>
          <w:color w:val="000000"/>
        </w:rPr>
        <w:t xml:space="preserve"> </w:t>
      </w:r>
      <w:r w:rsidR="0029110B" w:rsidRPr="00014C23">
        <w:rPr>
          <w:color w:val="000000"/>
        </w:rPr>
        <w:t xml:space="preserve">□ - </w:t>
      </w:r>
      <w:r w:rsidR="0029110B">
        <w:t xml:space="preserve"> NIE</w:t>
      </w:r>
    </w:p>
    <w:p w14:paraId="5F41E9E0" w14:textId="77777777" w:rsidR="0029110B" w:rsidRPr="00700FF9" w:rsidRDefault="0029110B" w:rsidP="00997FF3">
      <w:pPr>
        <w:spacing w:line="360" w:lineRule="auto"/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</w:p>
    <w:p w14:paraId="34919DC4" w14:textId="77777777" w:rsidR="0029110B" w:rsidRDefault="0029110B" w:rsidP="00997FF3">
      <w:pPr>
        <w:widowControl/>
        <w:spacing w:line="276" w:lineRule="auto"/>
        <w:jc w:val="both"/>
      </w:pPr>
    </w:p>
    <w:p w14:paraId="1B163543" w14:textId="77777777" w:rsidR="00CE2C58" w:rsidRDefault="00CE2C58" w:rsidP="00CE2C58">
      <w:pPr>
        <w:widowControl/>
        <w:spacing w:line="336" w:lineRule="auto"/>
        <w:jc w:val="both"/>
        <w:rPr>
          <w:b/>
        </w:rPr>
      </w:pPr>
      <w:r>
        <w:rPr>
          <w:b/>
        </w:rPr>
        <w:t>3</w:t>
      </w:r>
      <w:r w:rsidRPr="00693734">
        <w:rPr>
          <w:b/>
        </w:rPr>
        <w:t>.</w:t>
      </w:r>
    </w:p>
    <w:p w14:paraId="3E061991" w14:textId="77777777" w:rsidR="00CE2C58" w:rsidRDefault="00CE2C58" w:rsidP="00CE2C58">
      <w:pPr>
        <w:widowControl/>
        <w:spacing w:line="336" w:lineRule="auto"/>
        <w:jc w:val="both"/>
        <w:rPr>
          <w:b/>
        </w:rPr>
      </w:pPr>
      <w:r>
        <w:rPr>
          <w:b/>
        </w:rPr>
        <w:t>OŚWIADCZENIA:</w:t>
      </w:r>
    </w:p>
    <w:p w14:paraId="0B0F9B6F" w14:textId="77777777" w:rsidR="00CE2C58" w:rsidRDefault="00CE2C58" w:rsidP="00CE2C58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zapoznałem (am) się z treścią ogłoszenia o konkursie, „Szczegółowymi warunkami konkursu ofert” (wraz ze wszystkimi załącznikami) i nie zgłaszam zastrzeżeń do ich treści oraz że dokumentacja konkursowa jest wystarczająca do złożenia oferty.</w:t>
      </w:r>
    </w:p>
    <w:p w14:paraId="70CA96F0" w14:textId="77777777" w:rsidR="00CE2C58" w:rsidRDefault="00CE2C58" w:rsidP="00CE2C58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w cenie/stawce oferty zostały uwzględnione wszystkie koszty realizacji zamówienia w tym: koszty badań profilaktycznych, koszty dojazdu, koszty przeszkolenia, w szczególności w zakresie bhp i ppoż., koszty ubioru zgodnie z wymogami prawa i zasadami obowiązującymi u Udzielającego zamówienia oraz że cena nie zostanie zmieniona w trakcie wykonywania przedmiotu zamówienia.</w:t>
      </w:r>
    </w:p>
    <w:p w14:paraId="270D5612" w14:textId="77777777" w:rsidR="00CE2C58" w:rsidRDefault="00CE2C58" w:rsidP="00CE2C58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dopuszczam na wniosek Udzielającego zamówienia, za zgodą obu stron, możliwość zmiany bądź rozszerzenia miejsca udzielania świadczeń a także możliwość zmiany bądź rozszerzenia grupy świadczeniobiorców objętych niniejsza umową.</w:t>
      </w:r>
    </w:p>
    <w:p w14:paraId="45ABC522" w14:textId="27DDA6CC" w:rsidR="00CE2C58" w:rsidRDefault="00CE2C58" w:rsidP="00CE2C58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 xml:space="preserve">Oświadczam, że spełniam warunki o których mowa w ustawie z dnia 15 kwietnia 2011 r.  o działalności leczniczej </w:t>
      </w:r>
      <w:r w:rsidRPr="00FB631D">
        <w:rPr>
          <w:rFonts w:eastAsia="Arial Unicode MS"/>
        </w:rPr>
        <w:t xml:space="preserve">(Dz. U. z </w:t>
      </w:r>
      <w:r w:rsidR="007D5843">
        <w:rPr>
          <w:rFonts w:eastAsia="Arial Unicode MS"/>
        </w:rPr>
        <w:t>2023.991</w:t>
      </w:r>
      <w:r>
        <w:rPr>
          <w:rFonts w:eastAsia="Arial Unicode MS"/>
        </w:rPr>
        <w:t>.</w:t>
      </w:r>
      <w:r w:rsidRPr="00FB631D">
        <w:rPr>
          <w:rFonts w:eastAsia="Arial Unicode MS"/>
        </w:rPr>
        <w:t>)</w:t>
      </w:r>
      <w:r>
        <w:t>.</w:t>
      </w:r>
    </w:p>
    <w:p w14:paraId="69B685F6" w14:textId="5D424DCC" w:rsidR="00CE2C58" w:rsidRDefault="00CE2C58" w:rsidP="00CE2C58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 xml:space="preserve">Oświadczam, że posiadam aktualne orzeczenie o stanie zdrowia od lekarza medycyny pracy potwierdzające brak przeciwskazań zdrowotnych do wykonywania pracy, wykonane na koszt własny bądź w przypadku braku powyższego orzeczenia, na dzień złożenia oferty zobowiązanie o przedłożeniu kopii orzeczenia o stanie zdrowia </w:t>
      </w:r>
      <w:r w:rsidR="007D5843">
        <w:t>przed</w:t>
      </w:r>
      <w:r>
        <w:t xml:space="preserve"> podpisani</w:t>
      </w:r>
      <w:r w:rsidR="007D5843">
        <w:t>em</w:t>
      </w:r>
      <w:r>
        <w:t xml:space="preserve"> umowy </w:t>
      </w:r>
    </w:p>
    <w:p w14:paraId="1A3E1BB1" w14:textId="77777777" w:rsidR="00CE2C58" w:rsidRDefault="00CE2C58" w:rsidP="00CE2C58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 xml:space="preserve">Oświadczam, że wszystkie załączone dokumenty lub kserokopie są zgodne z aktualnym stanem faktycznym </w:t>
      </w:r>
      <w:r>
        <w:br/>
        <w:t>i prawnym.</w:t>
      </w:r>
    </w:p>
    <w:p w14:paraId="5BB9094D" w14:textId="77777777" w:rsidR="00CE2C58" w:rsidRPr="00B06DDF" w:rsidRDefault="00CE2C58" w:rsidP="00CE2C58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14:paraId="64A6AB0F" w14:textId="77777777" w:rsidR="00CE2C58" w:rsidRPr="00B06DDF" w:rsidRDefault="00CE2C58" w:rsidP="00CE2C58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świadczeń;</w:t>
      </w:r>
    </w:p>
    <w:p w14:paraId="68FD415A" w14:textId="77777777" w:rsidR="00CE2C58" w:rsidRPr="00B06DDF" w:rsidRDefault="00CE2C58" w:rsidP="00CE2C58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P</w:t>
      </w:r>
      <w:r w:rsidRPr="00B06DDF">
        <w:t>osiadam odpowiednie kwalifikacje i uprawnienia do udzielania w/w rodzaju świadczeń.</w:t>
      </w:r>
    </w:p>
    <w:p w14:paraId="56C110E8" w14:textId="77777777" w:rsidR="00CE2C58" w:rsidRPr="00B06DDF" w:rsidRDefault="00CE2C58" w:rsidP="00CE2C58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14:paraId="47B26DBF" w14:textId="77777777" w:rsidR="00CE2C58" w:rsidRPr="00B06DDF" w:rsidRDefault="00CE2C58" w:rsidP="00CE2C58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23290D95" w14:textId="77777777" w:rsidR="00CE2C58" w:rsidRPr="00B06DDF" w:rsidRDefault="00CE2C58" w:rsidP="00CE2C58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14:paraId="49C10931" w14:textId="77777777" w:rsidR="00CE2C58" w:rsidRDefault="00CE2C58" w:rsidP="00CE2C58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14:paraId="0D8A7A3D" w14:textId="77777777" w:rsidR="00CE2C58" w:rsidRDefault="00CE2C58" w:rsidP="00CE2C58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Zostałem poinformowany, że:</w:t>
      </w:r>
    </w:p>
    <w:p w14:paraId="14803D0C" w14:textId="77777777" w:rsidR="00CE2C58" w:rsidRPr="009C5D4F" w:rsidRDefault="00CE2C58" w:rsidP="00CE2C58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rPr>
          <w:rStyle w:val="StrongEmphasis"/>
          <w:rFonts w:eastAsia="Calibri" w:cs="Calibri"/>
          <w:color w:val="000000"/>
        </w:rPr>
      </w:pPr>
      <w:r w:rsidRPr="003E3620">
        <w:t xml:space="preserve">Administratorem moich danych osobowych jest Szpital Czerniakowski Sp. z o.o. z siedzibą w Warszawie przy ul. Stępińskiej 19/25, 00-739 Warszawa, e-mail: </w:t>
      </w:r>
      <w:hyperlink r:id="rId8" w:history="1">
        <w:r w:rsidRPr="003E3620">
          <w:t>sekretariat@szpitalczerniakowski.waw.pl</w:t>
        </w:r>
      </w:hyperlink>
      <w:r w:rsidRPr="003E3620">
        <w:t>, tel.:</w:t>
      </w:r>
      <w:r w:rsidRPr="009C5D4F">
        <w:rPr>
          <w:b/>
          <w:bCs/>
        </w:rPr>
        <w:t>(</w:t>
      </w:r>
      <w:r w:rsidRPr="009C5D4F">
        <w:rPr>
          <w:rStyle w:val="StrongEmphasis"/>
          <w:rFonts w:eastAsia="Calibri" w:cs="Calibri"/>
          <w:b w:val="0"/>
          <w:bCs w:val="0"/>
          <w:color w:val="000000"/>
        </w:rPr>
        <w:t>22) 318 62 01.</w:t>
      </w:r>
    </w:p>
    <w:p w14:paraId="16B2A265" w14:textId="77777777" w:rsidR="00CE2C58" w:rsidRPr="003E3620" w:rsidRDefault="00CE2C58" w:rsidP="00CE2C58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 w:rsidRPr="003E3620">
        <w:lastRenderedPageBreak/>
        <w:t xml:space="preserve">Administrator wyznaczył Inspektora Ochrony Danych nadzorującego prawidłowość przetwarzania danych osobowych, z którym mogę się kontaktować  pod numerem telefonu: (22) 318 63 60 (w godzinach 9:00-14:00) </w:t>
      </w:r>
      <w:r w:rsidRPr="003E3620">
        <w:rPr>
          <w:rFonts w:eastAsia="EUAlbertina, 'EU Albertina'" w:cs="EUAlbertina, 'EU Albertina'"/>
          <w:color w:val="000000"/>
          <w:lang w:eastAsia="en-US"/>
        </w:rPr>
        <w:t>bądź wysyłając informację na adres e-mail: iod</w:t>
      </w:r>
      <w:hyperlink r:id="rId9" w:history="1">
        <w:r w:rsidRPr="003E3620">
          <w:t>@szpitalczerniakowski.waw.pl</w:t>
        </w:r>
      </w:hyperlink>
      <w:r w:rsidRPr="003E3620">
        <w:t>.</w:t>
      </w:r>
    </w:p>
    <w:p w14:paraId="5E0CB689" w14:textId="77777777" w:rsidR="00CE2C58" w:rsidRDefault="00CE2C58" w:rsidP="00CE2C58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 w:rsidRPr="003E3620">
        <w:t xml:space="preserve">Moje  dane osobowe będą przetwarzane </w:t>
      </w:r>
      <w:r>
        <w:t>na podstawie art. 6 ust. 1 lit. b) RODO, tj. przetwarzanie jest niezbędne w celu wykonania umowy, której stroną jest osoba, której dane dotyczą, lub do podjęcia działań na żądanie osoby, której dane dotyczą, przed zawarciem umowy.</w:t>
      </w:r>
    </w:p>
    <w:p w14:paraId="28C3884D" w14:textId="77777777" w:rsidR="00CE2C58" w:rsidRDefault="00CE2C58" w:rsidP="00CE2C58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 xml:space="preserve">Dane osobowe mogą być udostępnione innym uprawnionym podmiotom, na podstawie przepisów prawa, </w:t>
      </w:r>
      <w:r>
        <w:br/>
        <w:t>a także na rzecz podmiotów, z którymi Administrator zawarł umowę w związku z realizacją usług na rzecz Administratora (np. kancelarię prawną, dostawca oprogramowania, zewnętrznym audytorem, zleceniobiorcą świadczącym usługę z zakresu ochrony danych osobowych).</w:t>
      </w:r>
    </w:p>
    <w:p w14:paraId="7050C657" w14:textId="77777777" w:rsidR="00CE2C58" w:rsidRDefault="00CE2C58" w:rsidP="00CE2C58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>Dane nie będą udostępniane podmiotom  zewnętrznym, przekazywane do państwa trzeciego lub organizacji międzynarodowych oraz nie będą podlegały profilowaniu.</w:t>
      </w:r>
    </w:p>
    <w:p w14:paraId="65D5E5AC" w14:textId="77777777" w:rsidR="00CE2C58" w:rsidRDefault="00CE2C58" w:rsidP="00CE2C58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>Mam prawo uzyskać kopię swoich danych osobowych w siedzibie Administratora.</w:t>
      </w:r>
    </w:p>
    <w:p w14:paraId="59D8F13E" w14:textId="77777777" w:rsidR="00CE2C58" w:rsidRDefault="00CE2C58" w:rsidP="00CE2C58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>Moje dane osobowe będą przechowywane do momentu upływu okresu przewidzianego w przepisach prawa.</w:t>
      </w:r>
    </w:p>
    <w:p w14:paraId="72ABB7BB" w14:textId="77777777" w:rsidR="00CE2C58" w:rsidRDefault="00CE2C58" w:rsidP="00CE2C58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>Przysługuje mi prawo dostępu do treści moich danych oraz prawo ich sprostowania, ograniczenia przetwarzania, a także prawo do wniesienia skargi do organu nadzorczego.</w:t>
      </w:r>
    </w:p>
    <w:p w14:paraId="40B46377" w14:textId="77777777" w:rsidR="00CE2C58" w:rsidRDefault="00CE2C58" w:rsidP="00CE2C58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>Podanie danych jest dobrowolne, jednakże niezbędne do realizacji celu ich przetwarzania. Konsekwencja niepodania danych osobowych jest brak możliwości realizacji umowy.</w:t>
      </w:r>
    </w:p>
    <w:p w14:paraId="6358A0AC" w14:textId="77777777" w:rsidR="00CE2C58" w:rsidRDefault="00CE2C58" w:rsidP="00CE2C58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>Administrator nie podejmuje decyzji w sposób zautomatyzowany w oparciu o moje dane osobowe.</w:t>
      </w:r>
    </w:p>
    <w:p w14:paraId="5A18DB85" w14:textId="77777777" w:rsidR="00CE2C58" w:rsidRPr="002E30D4" w:rsidRDefault="00CE2C58" w:rsidP="00CE2C58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>
        <w:rPr>
          <w:b/>
        </w:rPr>
        <w:t>4</w:t>
      </w:r>
      <w:r w:rsidRPr="002E30D4">
        <w:rPr>
          <w:b/>
        </w:rPr>
        <w:t>.</w:t>
      </w:r>
    </w:p>
    <w:p w14:paraId="06AA72E2" w14:textId="77777777" w:rsidR="00CE2C58" w:rsidRDefault="00CE2C58" w:rsidP="00CE2C58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14:paraId="5405FB5A" w14:textId="77777777" w:rsidR="00CE2C58" w:rsidRPr="00937D15" w:rsidRDefault="00CE2C58" w:rsidP="00CE2C58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 </w:t>
      </w:r>
      <w:r w:rsidRPr="00937D15">
        <w:rPr>
          <w:b/>
        </w:rPr>
        <w:t>wpisu do rejestru podmiotów wykonujących działalność leczniczą  wyłącznie w przedsiębiorstwie podmiotu leczniczego</w:t>
      </w:r>
      <w:r w:rsidRPr="00937D15">
        <w:t xml:space="preserve"> </w:t>
      </w:r>
      <w:r w:rsidRPr="00937D15">
        <w:rPr>
          <w:b/>
        </w:rPr>
        <w:t>(aktualny, nie starszy niż 1 miesiąc)</w:t>
      </w:r>
      <w:r w:rsidRPr="00937D15">
        <w:t xml:space="preserve"> – zał.  nr 1</w:t>
      </w:r>
    </w:p>
    <w:p w14:paraId="04888ED4" w14:textId="77777777" w:rsidR="00CE2C58" w:rsidRPr="00937D15" w:rsidRDefault="00CE2C58" w:rsidP="00CE2C58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wpisu do </w:t>
      </w:r>
      <w:r w:rsidRPr="00937D15">
        <w:rPr>
          <w:b/>
        </w:rPr>
        <w:t>Centralnej Ewidencji i Informacji o Działalności Gospodarczej (CEIDG)</w:t>
      </w:r>
      <w:r w:rsidRPr="00937D15">
        <w:t xml:space="preserve"> </w:t>
      </w:r>
      <w:r w:rsidRPr="00937D15">
        <w:rPr>
          <w:b/>
        </w:rPr>
        <w:t>aktualny, nie starszy niż jeden miesiąc</w:t>
      </w:r>
      <w:r w:rsidRPr="00937D15">
        <w:t xml:space="preserve"> – zał. nr 2</w:t>
      </w:r>
    </w:p>
    <w:p w14:paraId="05DC1A69" w14:textId="77777777" w:rsidR="00CE2C58" w:rsidRPr="00937D15" w:rsidRDefault="00CE2C58" w:rsidP="00CE2C58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 xml:space="preserve">dyplomu ukończenia studiów – </w:t>
      </w:r>
      <w:r w:rsidRPr="00937D15">
        <w:t>zał. nr 3</w:t>
      </w:r>
    </w:p>
    <w:p w14:paraId="67EDD4E1" w14:textId="77777777" w:rsidR="00CE2C58" w:rsidRPr="00937D15" w:rsidRDefault="00CE2C58" w:rsidP="00CE2C58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prawa wykonywania zawodu</w:t>
      </w:r>
      <w:r w:rsidRPr="00937D15">
        <w:t xml:space="preserve"> – zał. 4</w:t>
      </w:r>
    </w:p>
    <w:p w14:paraId="2A0CB86C" w14:textId="77777777" w:rsidR="00CE2C58" w:rsidRPr="00937D15" w:rsidRDefault="00CE2C58" w:rsidP="00CE2C58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Poświadczona kopia </w:t>
      </w:r>
      <w:r w:rsidRPr="00937D15">
        <w:rPr>
          <w:b/>
        </w:rPr>
        <w:t>1-szej i 2-giej strony Karty szkolenia specjalizacyjnego</w:t>
      </w:r>
      <w:r w:rsidRPr="00937D15">
        <w:t xml:space="preserve"> – dla lekarzy posiadających otwartą specjalizację (minimum 2 lata) – zał. 5</w:t>
      </w:r>
    </w:p>
    <w:p w14:paraId="450BC44D" w14:textId="77777777" w:rsidR="00CE2C58" w:rsidRPr="00937D15" w:rsidRDefault="00CE2C58" w:rsidP="00CE2C58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Poświadczone kopie dyplomu specjalizacji, doktoratu (dla lekarzy posiadających specjalizacje/doktorat) – zał.6, 6a,6b itd.</w:t>
      </w:r>
    </w:p>
    <w:p w14:paraId="6F76993C" w14:textId="77777777" w:rsidR="00CE2C58" w:rsidRPr="00937D15" w:rsidRDefault="00CE2C58" w:rsidP="00CE2C58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ind w:left="357" w:hanging="357"/>
        <w:jc w:val="both"/>
      </w:pPr>
      <w:r w:rsidRPr="00937D15">
        <w:t xml:space="preserve">Przebieg pracy zawodowej z uwzględnieniem nazw oddziałów/klinik –  zał. nr 7 (dla oferentów, którzy nie wykonywali w latach ubiegłych  świadczeń zdrowotnych u Udzielającego Zamówienia)  </w:t>
      </w:r>
    </w:p>
    <w:p w14:paraId="33E175C7" w14:textId="15FC8E7B" w:rsidR="00CE2C58" w:rsidRPr="00937D15" w:rsidRDefault="00CE2C58" w:rsidP="00CE2C58">
      <w:pPr>
        <w:widowControl/>
        <w:numPr>
          <w:ilvl w:val="0"/>
          <w:numId w:val="2"/>
        </w:numPr>
        <w:spacing w:line="336" w:lineRule="auto"/>
        <w:ind w:left="357" w:hanging="357"/>
        <w:jc w:val="both"/>
      </w:pPr>
      <w:r w:rsidRPr="00937D15">
        <w:t xml:space="preserve">Aktualna polisa ubezpieczenia od odpowiedzialności cywilnej w zakresie odpowiedzialności cywilnej w zakresie odpowiedzialności za szkodę wyrządzoną w wyniku realizacji umowy o udzielenie zamówienia art. 25 ustawy z dnia 15 kwietnia 2011 r. o działalności leczniczej </w:t>
      </w:r>
      <w:r w:rsidRPr="00937D15">
        <w:rPr>
          <w:rFonts w:eastAsia="Arial Unicode MS"/>
        </w:rPr>
        <w:t xml:space="preserve">(Dz. U. z </w:t>
      </w:r>
      <w:r w:rsidR="007D5843">
        <w:rPr>
          <w:rFonts w:eastAsia="Arial Unicode MS"/>
        </w:rPr>
        <w:t>2023.991</w:t>
      </w:r>
      <w:r w:rsidR="00811337">
        <w:rPr>
          <w:rFonts w:eastAsia="Arial Unicode MS"/>
        </w:rPr>
        <w:t xml:space="preserve">) </w:t>
      </w:r>
      <w:r w:rsidRPr="00937D15">
        <w:rPr>
          <w:vertAlign w:val="superscript"/>
        </w:rPr>
        <w:t xml:space="preserve"> </w:t>
      </w:r>
      <w:r w:rsidR="00811337" w:rsidRPr="00937D15">
        <w:t xml:space="preserve">oraz Rozporządzenie Ministra Finansów  z dnia </w:t>
      </w:r>
      <w:r w:rsidR="00811337">
        <w:t>29 kwietnia</w:t>
      </w:r>
      <w:r w:rsidR="00811337" w:rsidRPr="00937D15">
        <w:t xml:space="preserve"> 201</w:t>
      </w:r>
      <w:r w:rsidR="00811337">
        <w:t>9</w:t>
      </w:r>
      <w:r w:rsidR="00811337" w:rsidRPr="00937D15">
        <w:t xml:space="preserve"> r. w sprawie obowiązkowego ubezpieczenia OC podmiotu wykonującego działalność leczniczą (Dz.U. z </w:t>
      </w:r>
      <w:r w:rsidR="00811337">
        <w:t>2019 r., poz. 866</w:t>
      </w:r>
      <w:r w:rsidR="00811337" w:rsidRPr="00937D15">
        <w:t xml:space="preserve">). Dotyczy to również odpowiedzialności cywilnej z tytułu przeniesienia chorób zakaźnych, w tym zarażenia wirusem HIV lub oświadczenie Oferenta o dostarczeniu polisy najpóźniej w dniu zawarcia umowy </w:t>
      </w:r>
      <w:r w:rsidR="00811337" w:rsidRPr="00937D15">
        <w:rPr>
          <w:vertAlign w:val="superscript"/>
        </w:rPr>
        <w:t xml:space="preserve"> </w:t>
      </w:r>
      <w:r w:rsidRPr="00937D15">
        <w:t xml:space="preserve"> – zał. nr 8</w:t>
      </w:r>
    </w:p>
    <w:p w14:paraId="6B702B2E" w14:textId="567AEE4D" w:rsidR="00CE2C58" w:rsidRPr="00C44C8F" w:rsidRDefault="00CE2C58" w:rsidP="00CE2C58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 xml:space="preserve">Kserokopia orzeczenia o stanie zdrowia od lekarza medycyny pracy potwierdzającego brak przeciwwskazań zdrowotnych do wykonywania pracy, wykonana na koszt własny bądź w przypadku braku powyższego </w:t>
      </w:r>
      <w:r w:rsidRPr="00C44C8F">
        <w:lastRenderedPageBreak/>
        <w:t xml:space="preserve">zaświadczenia na dzień złożenia oferty zobowiązanie o  przedłożeniu kopii orzeczenia o stanie zdrowia </w:t>
      </w:r>
      <w:r w:rsidR="007D5843">
        <w:t xml:space="preserve">przed </w:t>
      </w:r>
      <w:r w:rsidRPr="00C44C8F">
        <w:t>podpisani</w:t>
      </w:r>
      <w:r w:rsidR="007D5843">
        <w:t>em</w:t>
      </w:r>
      <w:r w:rsidRPr="00C44C8F">
        <w:t xml:space="preserve"> umowy – zał. nr 9</w:t>
      </w:r>
    </w:p>
    <w:p w14:paraId="49358663" w14:textId="77777777" w:rsidR="00CE2C58" w:rsidRPr="00C44C8F" w:rsidRDefault="00CE2C58" w:rsidP="00CE2C58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Dodatkowe dokumenty potwierdzające inne kwalifikacje i umiejętności w zakresie przedmiotu niniejszej oferty – zał. Nr 10,10a itd.</w:t>
      </w:r>
    </w:p>
    <w:p w14:paraId="2571556A" w14:textId="77777777" w:rsidR="00CE2C58" w:rsidRPr="00C44C8F" w:rsidRDefault="00CE2C58" w:rsidP="00CE2C58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Pełnomocnictwo wystawione zgodnie ze szczegółowymi warunkami konkursu ofert, o ile oferta składana jest przez osobę upoważnioną do występowania w imieniu oferenta - zał. Nr 11</w:t>
      </w:r>
    </w:p>
    <w:p w14:paraId="07E687FF" w14:textId="77777777" w:rsidR="00CE2C58" w:rsidRPr="00C44C8F" w:rsidRDefault="00CE2C58" w:rsidP="00CE2C58">
      <w:pPr>
        <w:spacing w:line="360" w:lineRule="auto"/>
        <w:rPr>
          <w:i/>
        </w:rPr>
      </w:pPr>
    </w:p>
    <w:p w14:paraId="31FBF5DD" w14:textId="77777777" w:rsidR="00CE2C58" w:rsidRDefault="00CE2C58" w:rsidP="00CE2C58">
      <w:pPr>
        <w:rPr>
          <w:i/>
        </w:rPr>
      </w:pPr>
    </w:p>
    <w:p w14:paraId="2A13E9EA" w14:textId="77777777" w:rsidR="00CE2C58" w:rsidRDefault="00CE2C58" w:rsidP="00CE2C58">
      <w:pPr>
        <w:rPr>
          <w:i/>
        </w:rPr>
      </w:pPr>
    </w:p>
    <w:p w14:paraId="59018C8C" w14:textId="77777777" w:rsidR="00CE2C58" w:rsidRDefault="00CE2C58" w:rsidP="00CE2C58">
      <w:pPr>
        <w:rPr>
          <w:i/>
        </w:rPr>
      </w:pPr>
    </w:p>
    <w:p w14:paraId="2B79CF32" w14:textId="77777777" w:rsidR="00CE2C58" w:rsidRDefault="00CE2C58" w:rsidP="00CE2C58">
      <w:pPr>
        <w:rPr>
          <w:i/>
        </w:rPr>
      </w:pPr>
    </w:p>
    <w:p w14:paraId="7B0E800F" w14:textId="77777777" w:rsidR="00CE2C58" w:rsidRDefault="00CE2C58" w:rsidP="00CE2C58">
      <w:r>
        <w:t xml:space="preserve">  ……………………............................................................................................................................................................</w:t>
      </w:r>
    </w:p>
    <w:p w14:paraId="7653C9EA" w14:textId="77777777" w:rsidR="00CE2C58" w:rsidRDefault="00CE2C58" w:rsidP="00CE2C58">
      <w:r>
        <w:t xml:space="preserve">                   (</w:t>
      </w:r>
      <w:r>
        <w:rPr>
          <w:i/>
        </w:rPr>
        <w:t>podpis i pieczęć oferenta lub osoby uprawnionej do podpisania  i złożenia oferty)</w:t>
      </w:r>
    </w:p>
    <w:p w14:paraId="077609A0" w14:textId="77777777" w:rsidR="00CE2C58" w:rsidRDefault="00CE2C58" w:rsidP="00CE2C58"/>
    <w:p w14:paraId="1DD45EA6" w14:textId="4D50F62E" w:rsidR="00E35150" w:rsidRDefault="00E35150" w:rsidP="00D70B95"/>
    <w:sectPr w:rsidR="00E35150" w:rsidSect="00422A53">
      <w:headerReference w:type="default" r:id="rId10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9EAE6" w14:textId="77777777" w:rsidR="00422A53" w:rsidRDefault="00422A53">
      <w:r>
        <w:separator/>
      </w:r>
    </w:p>
  </w:endnote>
  <w:endnote w:type="continuationSeparator" w:id="0">
    <w:p w14:paraId="01A53A59" w14:textId="77777777" w:rsidR="00422A53" w:rsidRDefault="00422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, 'EU Albertina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F13DE" w14:textId="77777777" w:rsidR="00422A53" w:rsidRDefault="00422A53">
      <w:r>
        <w:separator/>
      </w:r>
    </w:p>
  </w:footnote>
  <w:footnote w:type="continuationSeparator" w:id="0">
    <w:p w14:paraId="3DA7837F" w14:textId="77777777" w:rsidR="00422A53" w:rsidRDefault="00422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E059" w14:textId="77777777" w:rsidR="00E35150" w:rsidRDefault="00E35150">
    <w:pPr>
      <w:pStyle w:val="Nagwek"/>
      <w:jc w:val="right"/>
      <w:rPr>
        <w:i/>
      </w:rPr>
    </w:pPr>
    <w:r>
      <w:rPr>
        <w:i/>
      </w:rPr>
      <w:t xml:space="preserve">Załącznik nr 3 do </w:t>
    </w:r>
    <w:r w:rsidR="009C7E2E">
      <w:rPr>
        <w:i/>
      </w:rPr>
      <w:t>Uchwały</w:t>
    </w:r>
  </w:p>
  <w:p w14:paraId="5502974A" w14:textId="77777777" w:rsidR="00761B44" w:rsidRDefault="00761B44" w:rsidP="000E0DA0">
    <w:pPr>
      <w:pStyle w:val="Nagwek"/>
      <w:jc w:val="right"/>
      <w:rPr>
        <w:i/>
      </w:rPr>
    </w:pPr>
    <w:r>
      <w:rPr>
        <w:i/>
      </w:rPr>
      <w:t xml:space="preserve">                           </w:t>
    </w:r>
    <w:r w:rsidR="000538B9">
      <w:rPr>
        <w:i/>
      </w:rPr>
      <w:t xml:space="preserve">Zarządu </w:t>
    </w:r>
    <w:r w:rsidR="00E35150">
      <w:rPr>
        <w:i/>
      </w:rPr>
      <w:t xml:space="preserve">Szpitala Czerniakowskiego </w:t>
    </w:r>
    <w:r w:rsidR="000538B9">
      <w:rPr>
        <w:i/>
      </w:rPr>
      <w:t>Sp. z o.o.</w:t>
    </w:r>
    <w:r w:rsidR="00E35150">
      <w:rPr>
        <w:i/>
      </w:rPr>
      <w:t xml:space="preserve"> </w:t>
    </w:r>
  </w:p>
  <w:p w14:paraId="5F72CD5E" w14:textId="7D38EDD3" w:rsidR="00E35150" w:rsidRPr="00D40AC1" w:rsidRDefault="00761B44" w:rsidP="00761B44">
    <w:pPr>
      <w:pStyle w:val="Nagwek"/>
      <w:jc w:val="center"/>
      <w:rPr>
        <w:i/>
        <w:color w:val="FF0000"/>
      </w:rPr>
    </w:pPr>
    <w:r w:rsidRPr="00D40AC1">
      <w:rPr>
        <w:i/>
        <w:color w:val="FF0000"/>
      </w:rPr>
      <w:t xml:space="preserve">                                                                                                     </w:t>
    </w:r>
    <w:r w:rsidR="00C44B95">
      <w:rPr>
        <w:i/>
        <w:color w:val="FF0000"/>
      </w:rPr>
      <w:t xml:space="preserve">                     </w:t>
    </w:r>
    <w:r w:rsidRPr="00D40AC1">
      <w:rPr>
        <w:i/>
        <w:color w:val="FF0000"/>
      </w:rPr>
      <w:t xml:space="preserve"> </w:t>
    </w:r>
    <w:r w:rsidR="00E35150" w:rsidRPr="00C44B95">
      <w:rPr>
        <w:i/>
      </w:rPr>
      <w:t>Nr</w:t>
    </w:r>
    <w:r w:rsidR="00D91ECC">
      <w:rPr>
        <w:i/>
      </w:rPr>
      <w:t xml:space="preserve"> 27</w:t>
    </w:r>
    <w:r w:rsidR="003D4FD2">
      <w:rPr>
        <w:i/>
      </w:rPr>
      <w:t xml:space="preserve"> / V</w:t>
    </w:r>
    <w:r w:rsidR="00F05725" w:rsidRPr="00C44B95">
      <w:rPr>
        <w:i/>
      </w:rPr>
      <w:t>/</w:t>
    </w:r>
    <w:r w:rsidR="00D40AC1" w:rsidRPr="00C44B95">
      <w:rPr>
        <w:i/>
      </w:rPr>
      <w:t>20</w:t>
    </w:r>
    <w:r w:rsidR="007D5843">
      <w:rPr>
        <w:i/>
      </w:rPr>
      <w:t>24</w:t>
    </w:r>
    <w:r w:rsidR="00F05725" w:rsidRPr="00C44B95">
      <w:rPr>
        <w:i/>
      </w:rPr>
      <w:t xml:space="preserve"> r. </w:t>
    </w:r>
    <w:r w:rsidR="00E35150" w:rsidRPr="00C44B95">
      <w:rPr>
        <w:i/>
      </w:rPr>
      <w:t>z dnia</w:t>
    </w:r>
    <w:r w:rsidR="00D91ECC">
      <w:rPr>
        <w:i/>
      </w:rPr>
      <w:t xml:space="preserve"> 12 </w:t>
    </w:r>
    <w:r w:rsidR="007D5843">
      <w:rPr>
        <w:i/>
      </w:rPr>
      <w:t xml:space="preserve">marca </w:t>
    </w:r>
    <w:r w:rsidR="00F05725" w:rsidRPr="00C44B95">
      <w:rPr>
        <w:i/>
      </w:rPr>
      <w:t xml:space="preserve"> 20</w:t>
    </w:r>
    <w:r w:rsidR="00D40AC1" w:rsidRPr="00C44B95">
      <w:rPr>
        <w:i/>
      </w:rPr>
      <w:t>2</w:t>
    </w:r>
    <w:r w:rsidR="007D5843">
      <w:rPr>
        <w:i/>
      </w:rPr>
      <w:t>4</w:t>
    </w:r>
    <w:r w:rsidR="00F05725" w:rsidRPr="00C44B95">
      <w:rPr>
        <w:i/>
      </w:rPr>
      <w:t xml:space="preserve"> r.</w:t>
    </w:r>
  </w:p>
  <w:p w14:paraId="523D8708" w14:textId="77777777" w:rsidR="00E35150" w:rsidRDefault="00E3515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87A81"/>
    <w:multiLevelType w:val="hybridMultilevel"/>
    <w:tmpl w:val="25A223F0"/>
    <w:lvl w:ilvl="0" w:tplc="D640F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218B08FE"/>
    <w:multiLevelType w:val="hybridMultilevel"/>
    <w:tmpl w:val="35BA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673C6"/>
    <w:multiLevelType w:val="hybridMultilevel"/>
    <w:tmpl w:val="F350E342"/>
    <w:lvl w:ilvl="0" w:tplc="8BEE9B6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58614E89"/>
    <w:multiLevelType w:val="hybridMultilevel"/>
    <w:tmpl w:val="C4880FA8"/>
    <w:lvl w:ilvl="0" w:tplc="E14237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D2EE9"/>
    <w:multiLevelType w:val="hybridMultilevel"/>
    <w:tmpl w:val="4BF09C88"/>
    <w:lvl w:ilvl="0" w:tplc="C0669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200B9B"/>
    <w:multiLevelType w:val="hybridMultilevel"/>
    <w:tmpl w:val="E7CACFCA"/>
    <w:lvl w:ilvl="0" w:tplc="04150017">
      <w:start w:val="1"/>
      <w:numFmt w:val="lowerLetter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742" w:hanging="360"/>
      </w:pPr>
    </w:lvl>
    <w:lvl w:ilvl="2" w:tplc="0415001B" w:tentative="1">
      <w:start w:val="1"/>
      <w:numFmt w:val="lowerRoman"/>
      <w:lvlText w:val="%3."/>
      <w:lvlJc w:val="right"/>
      <w:pPr>
        <w:ind w:left="2462" w:hanging="180"/>
      </w:pPr>
    </w:lvl>
    <w:lvl w:ilvl="3" w:tplc="0415000F" w:tentative="1">
      <w:start w:val="1"/>
      <w:numFmt w:val="decimal"/>
      <w:lvlText w:val="%4."/>
      <w:lvlJc w:val="left"/>
      <w:pPr>
        <w:ind w:left="3182" w:hanging="360"/>
      </w:pPr>
    </w:lvl>
    <w:lvl w:ilvl="4" w:tplc="04150019" w:tentative="1">
      <w:start w:val="1"/>
      <w:numFmt w:val="lowerLetter"/>
      <w:lvlText w:val="%5."/>
      <w:lvlJc w:val="left"/>
      <w:pPr>
        <w:ind w:left="3902" w:hanging="360"/>
      </w:pPr>
    </w:lvl>
    <w:lvl w:ilvl="5" w:tplc="0415001B" w:tentative="1">
      <w:start w:val="1"/>
      <w:numFmt w:val="lowerRoman"/>
      <w:lvlText w:val="%6."/>
      <w:lvlJc w:val="right"/>
      <w:pPr>
        <w:ind w:left="4622" w:hanging="180"/>
      </w:pPr>
    </w:lvl>
    <w:lvl w:ilvl="6" w:tplc="0415000F" w:tentative="1">
      <w:start w:val="1"/>
      <w:numFmt w:val="decimal"/>
      <w:lvlText w:val="%7."/>
      <w:lvlJc w:val="left"/>
      <w:pPr>
        <w:ind w:left="5342" w:hanging="360"/>
      </w:pPr>
    </w:lvl>
    <w:lvl w:ilvl="7" w:tplc="04150019" w:tentative="1">
      <w:start w:val="1"/>
      <w:numFmt w:val="lowerLetter"/>
      <w:lvlText w:val="%8."/>
      <w:lvlJc w:val="left"/>
      <w:pPr>
        <w:ind w:left="6062" w:hanging="360"/>
      </w:pPr>
    </w:lvl>
    <w:lvl w:ilvl="8" w:tplc="0415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15" w15:restartNumberingAfterBreak="0">
    <w:nsid w:val="77BD50B5"/>
    <w:multiLevelType w:val="hybridMultilevel"/>
    <w:tmpl w:val="03702CF0"/>
    <w:lvl w:ilvl="0" w:tplc="8BEE9B6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585246">
    <w:abstractNumId w:val="0"/>
  </w:num>
  <w:num w:numId="2" w16cid:durableId="1958443034">
    <w:abstractNumId w:val="1"/>
  </w:num>
  <w:num w:numId="3" w16cid:durableId="443423219">
    <w:abstractNumId w:val="2"/>
  </w:num>
  <w:num w:numId="4" w16cid:durableId="554318194">
    <w:abstractNumId w:val="3"/>
  </w:num>
  <w:num w:numId="5" w16cid:durableId="1015693120">
    <w:abstractNumId w:val="4"/>
  </w:num>
  <w:num w:numId="6" w16cid:durableId="3732338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639236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99827109">
    <w:abstractNumId w:val="8"/>
  </w:num>
  <w:num w:numId="9" w16cid:durableId="1307121737">
    <w:abstractNumId w:val="5"/>
  </w:num>
  <w:num w:numId="10" w16cid:durableId="1328716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38361869">
    <w:abstractNumId w:val="9"/>
  </w:num>
  <w:num w:numId="12" w16cid:durableId="1508864689">
    <w:abstractNumId w:val="10"/>
  </w:num>
  <w:num w:numId="13" w16cid:durableId="994456855">
    <w:abstractNumId w:val="7"/>
  </w:num>
  <w:num w:numId="14" w16cid:durableId="1265073624">
    <w:abstractNumId w:val="15"/>
  </w:num>
  <w:num w:numId="15" w16cid:durableId="1249657976">
    <w:abstractNumId w:val="13"/>
  </w:num>
  <w:num w:numId="16" w16cid:durableId="1030570091">
    <w:abstractNumId w:val="12"/>
  </w:num>
  <w:num w:numId="17" w16cid:durableId="847788015">
    <w:abstractNumId w:val="6"/>
  </w:num>
  <w:num w:numId="18" w16cid:durableId="8270157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2196B"/>
    <w:rsid w:val="00022C47"/>
    <w:rsid w:val="00044653"/>
    <w:rsid w:val="000452D7"/>
    <w:rsid w:val="000538B9"/>
    <w:rsid w:val="00077603"/>
    <w:rsid w:val="00084360"/>
    <w:rsid w:val="00086AEF"/>
    <w:rsid w:val="000A1B65"/>
    <w:rsid w:val="000A6CC7"/>
    <w:rsid w:val="000A73C1"/>
    <w:rsid w:val="000D13ED"/>
    <w:rsid w:val="000E0DA0"/>
    <w:rsid w:val="00100156"/>
    <w:rsid w:val="00106DE1"/>
    <w:rsid w:val="00117B67"/>
    <w:rsid w:val="00136290"/>
    <w:rsid w:val="0014712B"/>
    <w:rsid w:val="00174DD9"/>
    <w:rsid w:val="00177077"/>
    <w:rsid w:val="00181C69"/>
    <w:rsid w:val="00191017"/>
    <w:rsid w:val="00193EE6"/>
    <w:rsid w:val="00197F57"/>
    <w:rsid w:val="001A0EBF"/>
    <w:rsid w:val="001A6910"/>
    <w:rsid w:val="001D61BB"/>
    <w:rsid w:val="001D644B"/>
    <w:rsid w:val="001E2F8D"/>
    <w:rsid w:val="001E4FA7"/>
    <w:rsid w:val="001F2903"/>
    <w:rsid w:val="00204C20"/>
    <w:rsid w:val="002424DA"/>
    <w:rsid w:val="002555F8"/>
    <w:rsid w:val="00262CD7"/>
    <w:rsid w:val="00283919"/>
    <w:rsid w:val="0029110B"/>
    <w:rsid w:val="002963E2"/>
    <w:rsid w:val="002C04BE"/>
    <w:rsid w:val="002E1769"/>
    <w:rsid w:val="002E30D4"/>
    <w:rsid w:val="002E3D41"/>
    <w:rsid w:val="002F63A8"/>
    <w:rsid w:val="00305B17"/>
    <w:rsid w:val="0031198B"/>
    <w:rsid w:val="003379BC"/>
    <w:rsid w:val="00345E5C"/>
    <w:rsid w:val="00352AC7"/>
    <w:rsid w:val="003553D5"/>
    <w:rsid w:val="0035639D"/>
    <w:rsid w:val="003667E1"/>
    <w:rsid w:val="00380A93"/>
    <w:rsid w:val="00380DA3"/>
    <w:rsid w:val="00390A3F"/>
    <w:rsid w:val="0039402F"/>
    <w:rsid w:val="003C0DC0"/>
    <w:rsid w:val="003D4FD2"/>
    <w:rsid w:val="003E3620"/>
    <w:rsid w:val="003E4C99"/>
    <w:rsid w:val="003E670C"/>
    <w:rsid w:val="003F0D9A"/>
    <w:rsid w:val="003F635D"/>
    <w:rsid w:val="00410A6A"/>
    <w:rsid w:val="00422A53"/>
    <w:rsid w:val="00425F9E"/>
    <w:rsid w:val="00427892"/>
    <w:rsid w:val="00444271"/>
    <w:rsid w:val="00461D7C"/>
    <w:rsid w:val="00462ADE"/>
    <w:rsid w:val="00474D1A"/>
    <w:rsid w:val="004A7C08"/>
    <w:rsid w:val="004B564F"/>
    <w:rsid w:val="004B6B53"/>
    <w:rsid w:val="004C0274"/>
    <w:rsid w:val="004C1685"/>
    <w:rsid w:val="004D0F10"/>
    <w:rsid w:val="004D2159"/>
    <w:rsid w:val="004D22DA"/>
    <w:rsid w:val="004D458F"/>
    <w:rsid w:val="004F59E0"/>
    <w:rsid w:val="00505D16"/>
    <w:rsid w:val="0051285F"/>
    <w:rsid w:val="005217A8"/>
    <w:rsid w:val="00525086"/>
    <w:rsid w:val="00532918"/>
    <w:rsid w:val="00547878"/>
    <w:rsid w:val="005804EC"/>
    <w:rsid w:val="005839EF"/>
    <w:rsid w:val="00590B3F"/>
    <w:rsid w:val="00592FD2"/>
    <w:rsid w:val="005D022D"/>
    <w:rsid w:val="005D1207"/>
    <w:rsid w:val="00612F40"/>
    <w:rsid w:val="00623509"/>
    <w:rsid w:val="006276EB"/>
    <w:rsid w:val="00647778"/>
    <w:rsid w:val="006561B2"/>
    <w:rsid w:val="00667264"/>
    <w:rsid w:val="0067364A"/>
    <w:rsid w:val="00691627"/>
    <w:rsid w:val="00693734"/>
    <w:rsid w:val="0069798B"/>
    <w:rsid w:val="006A4140"/>
    <w:rsid w:val="006A7AAF"/>
    <w:rsid w:val="006B228D"/>
    <w:rsid w:val="006C07D6"/>
    <w:rsid w:val="006D59BE"/>
    <w:rsid w:val="006E36DA"/>
    <w:rsid w:val="006E3D51"/>
    <w:rsid w:val="0070631C"/>
    <w:rsid w:val="00724251"/>
    <w:rsid w:val="0074194D"/>
    <w:rsid w:val="00745DA9"/>
    <w:rsid w:val="007566BF"/>
    <w:rsid w:val="00761B44"/>
    <w:rsid w:val="00767C4A"/>
    <w:rsid w:val="007713DF"/>
    <w:rsid w:val="00782F56"/>
    <w:rsid w:val="007A128B"/>
    <w:rsid w:val="007A6B62"/>
    <w:rsid w:val="007C6037"/>
    <w:rsid w:val="007D5843"/>
    <w:rsid w:val="007D6985"/>
    <w:rsid w:val="007E6505"/>
    <w:rsid w:val="007F6C16"/>
    <w:rsid w:val="008065E4"/>
    <w:rsid w:val="00810D2A"/>
    <w:rsid w:val="00811337"/>
    <w:rsid w:val="00814F15"/>
    <w:rsid w:val="008201C3"/>
    <w:rsid w:val="00825DAA"/>
    <w:rsid w:val="00850A91"/>
    <w:rsid w:val="00864EBD"/>
    <w:rsid w:val="00865B70"/>
    <w:rsid w:val="00874774"/>
    <w:rsid w:val="008822A4"/>
    <w:rsid w:val="008A6734"/>
    <w:rsid w:val="008B1C4D"/>
    <w:rsid w:val="008C30E0"/>
    <w:rsid w:val="008C3935"/>
    <w:rsid w:val="008C6D29"/>
    <w:rsid w:val="008F3C0E"/>
    <w:rsid w:val="008F57B4"/>
    <w:rsid w:val="00916DE8"/>
    <w:rsid w:val="00917CD8"/>
    <w:rsid w:val="00931DDC"/>
    <w:rsid w:val="00937D15"/>
    <w:rsid w:val="00937F96"/>
    <w:rsid w:val="0094337E"/>
    <w:rsid w:val="00944E43"/>
    <w:rsid w:val="00953D35"/>
    <w:rsid w:val="00961223"/>
    <w:rsid w:val="00962B91"/>
    <w:rsid w:val="00962F49"/>
    <w:rsid w:val="009735FF"/>
    <w:rsid w:val="009854A4"/>
    <w:rsid w:val="009922D9"/>
    <w:rsid w:val="00997FF3"/>
    <w:rsid w:val="009A2B12"/>
    <w:rsid w:val="009C7E2E"/>
    <w:rsid w:val="009E656F"/>
    <w:rsid w:val="00A13257"/>
    <w:rsid w:val="00A16EC5"/>
    <w:rsid w:val="00A27177"/>
    <w:rsid w:val="00A27986"/>
    <w:rsid w:val="00A4680E"/>
    <w:rsid w:val="00A6693B"/>
    <w:rsid w:val="00A87478"/>
    <w:rsid w:val="00AA1EF4"/>
    <w:rsid w:val="00AA5B61"/>
    <w:rsid w:val="00AA6EB1"/>
    <w:rsid w:val="00AB6F7D"/>
    <w:rsid w:val="00AE33A8"/>
    <w:rsid w:val="00AE7AA6"/>
    <w:rsid w:val="00B06DDF"/>
    <w:rsid w:val="00B25569"/>
    <w:rsid w:val="00B40025"/>
    <w:rsid w:val="00B42C7E"/>
    <w:rsid w:val="00B70DC7"/>
    <w:rsid w:val="00B74CE3"/>
    <w:rsid w:val="00B80A19"/>
    <w:rsid w:val="00B83502"/>
    <w:rsid w:val="00B8548A"/>
    <w:rsid w:val="00BA5594"/>
    <w:rsid w:val="00BE0169"/>
    <w:rsid w:val="00BE6063"/>
    <w:rsid w:val="00BF7BBF"/>
    <w:rsid w:val="00C172A6"/>
    <w:rsid w:val="00C25186"/>
    <w:rsid w:val="00C41043"/>
    <w:rsid w:val="00C44B95"/>
    <w:rsid w:val="00C44C8F"/>
    <w:rsid w:val="00C74F29"/>
    <w:rsid w:val="00C8416A"/>
    <w:rsid w:val="00C845A5"/>
    <w:rsid w:val="00C90693"/>
    <w:rsid w:val="00CB3115"/>
    <w:rsid w:val="00CE2C58"/>
    <w:rsid w:val="00CE3022"/>
    <w:rsid w:val="00CF3A18"/>
    <w:rsid w:val="00D14ACB"/>
    <w:rsid w:val="00D15560"/>
    <w:rsid w:val="00D1629A"/>
    <w:rsid w:val="00D25996"/>
    <w:rsid w:val="00D30F6E"/>
    <w:rsid w:val="00D36978"/>
    <w:rsid w:val="00D40AC1"/>
    <w:rsid w:val="00D609FA"/>
    <w:rsid w:val="00D675DB"/>
    <w:rsid w:val="00D70B95"/>
    <w:rsid w:val="00D7356E"/>
    <w:rsid w:val="00D7579F"/>
    <w:rsid w:val="00D802F1"/>
    <w:rsid w:val="00D91ECC"/>
    <w:rsid w:val="00D97289"/>
    <w:rsid w:val="00DB2D38"/>
    <w:rsid w:val="00DB6407"/>
    <w:rsid w:val="00DC7929"/>
    <w:rsid w:val="00DE2081"/>
    <w:rsid w:val="00DF5AAD"/>
    <w:rsid w:val="00E01680"/>
    <w:rsid w:val="00E111EF"/>
    <w:rsid w:val="00E13F4E"/>
    <w:rsid w:val="00E2239A"/>
    <w:rsid w:val="00E23659"/>
    <w:rsid w:val="00E35150"/>
    <w:rsid w:val="00E53C38"/>
    <w:rsid w:val="00E57B46"/>
    <w:rsid w:val="00E639A2"/>
    <w:rsid w:val="00E644B3"/>
    <w:rsid w:val="00E718CD"/>
    <w:rsid w:val="00E73EEE"/>
    <w:rsid w:val="00E80450"/>
    <w:rsid w:val="00EA595B"/>
    <w:rsid w:val="00EA6F8D"/>
    <w:rsid w:val="00EB00B8"/>
    <w:rsid w:val="00EB0952"/>
    <w:rsid w:val="00EB4F49"/>
    <w:rsid w:val="00EB7F35"/>
    <w:rsid w:val="00EF71B0"/>
    <w:rsid w:val="00F01270"/>
    <w:rsid w:val="00F05725"/>
    <w:rsid w:val="00F231B6"/>
    <w:rsid w:val="00F4345B"/>
    <w:rsid w:val="00F43E00"/>
    <w:rsid w:val="00F623C6"/>
    <w:rsid w:val="00F87619"/>
    <w:rsid w:val="00FA5D91"/>
    <w:rsid w:val="00FA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C62B38"/>
  <w15:docId w15:val="{3E4E6948-C84F-41D0-960C-090F68E8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29A"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D1629A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D1629A"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1629A"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1629A"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D1629A"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D1629A"/>
    <w:rPr>
      <w:rFonts w:ascii="Symbol" w:hAnsi="Symbol"/>
    </w:rPr>
  </w:style>
  <w:style w:type="character" w:customStyle="1" w:styleId="WW8Num4z0">
    <w:name w:val="WW8Num4z0"/>
    <w:rsid w:val="00D1629A"/>
    <w:rPr>
      <w:rFonts w:ascii="Symbol" w:hAnsi="Symbol"/>
    </w:rPr>
  </w:style>
  <w:style w:type="character" w:customStyle="1" w:styleId="Absatz-Standardschriftart">
    <w:name w:val="Absatz-Standardschriftart"/>
    <w:rsid w:val="00D1629A"/>
  </w:style>
  <w:style w:type="character" w:customStyle="1" w:styleId="WW-Absatz-Standardschriftart">
    <w:name w:val="WW-Absatz-Standardschriftart"/>
    <w:rsid w:val="00D1629A"/>
  </w:style>
  <w:style w:type="character" w:customStyle="1" w:styleId="WW-Absatz-Standardschriftart1">
    <w:name w:val="WW-Absatz-Standardschriftart1"/>
    <w:rsid w:val="00D1629A"/>
  </w:style>
  <w:style w:type="character" w:customStyle="1" w:styleId="WW-Absatz-Standardschriftart11">
    <w:name w:val="WW-Absatz-Standardschriftart11"/>
    <w:rsid w:val="00D1629A"/>
  </w:style>
  <w:style w:type="character" w:customStyle="1" w:styleId="WW-Absatz-Standardschriftart111">
    <w:name w:val="WW-Absatz-Standardschriftart111"/>
    <w:rsid w:val="00D1629A"/>
  </w:style>
  <w:style w:type="character" w:customStyle="1" w:styleId="WW8Num5z0">
    <w:name w:val="WW8Num5z0"/>
    <w:rsid w:val="00D1629A"/>
    <w:rPr>
      <w:rFonts w:ascii="Wingdings" w:hAnsi="Wingdings"/>
    </w:rPr>
  </w:style>
  <w:style w:type="character" w:customStyle="1" w:styleId="WW-Absatz-Standardschriftart1111">
    <w:name w:val="WW-Absatz-Standardschriftart1111"/>
    <w:rsid w:val="00D1629A"/>
  </w:style>
  <w:style w:type="character" w:customStyle="1" w:styleId="WW8Num3z0">
    <w:name w:val="WW8Num3z0"/>
    <w:rsid w:val="00D1629A"/>
    <w:rPr>
      <w:rFonts w:ascii="Symbol" w:hAnsi="Symbol"/>
    </w:rPr>
  </w:style>
  <w:style w:type="character" w:customStyle="1" w:styleId="WW8Num6z0">
    <w:name w:val="WW8Num6z0"/>
    <w:rsid w:val="00D1629A"/>
    <w:rPr>
      <w:rFonts w:ascii="Symbol" w:hAnsi="Symbol" w:cs="Arial"/>
    </w:rPr>
  </w:style>
  <w:style w:type="character" w:customStyle="1" w:styleId="WW8Num7z0">
    <w:name w:val="WW8Num7z0"/>
    <w:rsid w:val="00D1629A"/>
    <w:rPr>
      <w:rFonts w:ascii="Wingdings" w:hAnsi="Wingdings"/>
    </w:rPr>
  </w:style>
  <w:style w:type="character" w:customStyle="1" w:styleId="WW-Absatz-Standardschriftart11111">
    <w:name w:val="WW-Absatz-Standardschriftart11111"/>
    <w:rsid w:val="00D1629A"/>
  </w:style>
  <w:style w:type="character" w:customStyle="1" w:styleId="WW8Num10z0">
    <w:name w:val="WW8Num10z0"/>
    <w:rsid w:val="00D1629A"/>
    <w:rPr>
      <w:rFonts w:ascii="Symbol" w:eastAsia="Times New Roman" w:hAnsi="Symbol" w:cs="Arial"/>
    </w:rPr>
  </w:style>
  <w:style w:type="character" w:customStyle="1" w:styleId="Domylnaczcionkaakapitu2">
    <w:name w:val="Domyślna czcionka akapitu2"/>
    <w:rsid w:val="00D1629A"/>
  </w:style>
  <w:style w:type="character" w:customStyle="1" w:styleId="WW8Num1z0">
    <w:name w:val="WW8Num1z0"/>
    <w:rsid w:val="00D1629A"/>
    <w:rPr>
      <w:rFonts w:ascii="Symbol" w:hAnsi="Symbol"/>
    </w:rPr>
  </w:style>
  <w:style w:type="character" w:customStyle="1" w:styleId="WW8Num1z1">
    <w:name w:val="WW8Num1z1"/>
    <w:rsid w:val="00D1629A"/>
    <w:rPr>
      <w:b/>
    </w:rPr>
  </w:style>
  <w:style w:type="character" w:customStyle="1" w:styleId="WW8Num1z2">
    <w:name w:val="WW8Num1z2"/>
    <w:rsid w:val="00D1629A"/>
    <w:rPr>
      <w:rFonts w:ascii="Wingdings" w:hAnsi="Wingdings"/>
    </w:rPr>
  </w:style>
  <w:style w:type="character" w:customStyle="1" w:styleId="WW8Num1z4">
    <w:name w:val="WW8Num1z4"/>
    <w:rsid w:val="00D1629A"/>
    <w:rPr>
      <w:rFonts w:ascii="Courier New" w:hAnsi="Courier New" w:cs="Courier New"/>
    </w:rPr>
  </w:style>
  <w:style w:type="character" w:customStyle="1" w:styleId="WW8Num2z1">
    <w:name w:val="WW8Num2z1"/>
    <w:rsid w:val="00D1629A"/>
    <w:rPr>
      <w:b/>
    </w:rPr>
  </w:style>
  <w:style w:type="character" w:customStyle="1" w:styleId="WW8Num2z2">
    <w:name w:val="WW8Num2z2"/>
    <w:rsid w:val="00D1629A"/>
    <w:rPr>
      <w:rFonts w:ascii="Wingdings" w:hAnsi="Wingdings"/>
    </w:rPr>
  </w:style>
  <w:style w:type="character" w:customStyle="1" w:styleId="WW8Num2z4">
    <w:name w:val="WW8Num2z4"/>
    <w:rsid w:val="00D1629A"/>
    <w:rPr>
      <w:rFonts w:ascii="Courier New" w:hAnsi="Courier New" w:cs="Courier New"/>
    </w:rPr>
  </w:style>
  <w:style w:type="character" w:customStyle="1" w:styleId="WW8Num3z1">
    <w:name w:val="WW8Num3z1"/>
    <w:rsid w:val="00D1629A"/>
    <w:rPr>
      <w:b/>
    </w:rPr>
  </w:style>
  <w:style w:type="character" w:customStyle="1" w:styleId="WW8Num3z2">
    <w:name w:val="WW8Num3z2"/>
    <w:rsid w:val="00D1629A"/>
    <w:rPr>
      <w:rFonts w:ascii="Wingdings" w:hAnsi="Wingdings"/>
    </w:rPr>
  </w:style>
  <w:style w:type="character" w:customStyle="1" w:styleId="WW8Num3z4">
    <w:name w:val="WW8Num3z4"/>
    <w:rsid w:val="00D1629A"/>
    <w:rPr>
      <w:rFonts w:ascii="Courier New" w:hAnsi="Courier New" w:cs="Courier New"/>
    </w:rPr>
  </w:style>
  <w:style w:type="character" w:customStyle="1" w:styleId="WW8Num4z1">
    <w:name w:val="WW8Num4z1"/>
    <w:rsid w:val="00D1629A"/>
    <w:rPr>
      <w:b/>
    </w:rPr>
  </w:style>
  <w:style w:type="character" w:customStyle="1" w:styleId="WW8Num4z2">
    <w:name w:val="WW8Num4z2"/>
    <w:rsid w:val="00D1629A"/>
    <w:rPr>
      <w:rFonts w:ascii="Wingdings" w:hAnsi="Wingdings"/>
    </w:rPr>
  </w:style>
  <w:style w:type="character" w:customStyle="1" w:styleId="WW8Num4z4">
    <w:name w:val="WW8Num4z4"/>
    <w:rsid w:val="00D1629A"/>
    <w:rPr>
      <w:rFonts w:ascii="Courier New" w:hAnsi="Courier New" w:cs="Courier New"/>
    </w:rPr>
  </w:style>
  <w:style w:type="character" w:customStyle="1" w:styleId="WW8Num9z0">
    <w:name w:val="WW8Num9z0"/>
    <w:rsid w:val="00D1629A"/>
    <w:rPr>
      <w:rFonts w:ascii="Symbol" w:hAnsi="Symbol"/>
    </w:rPr>
  </w:style>
  <w:style w:type="character" w:customStyle="1" w:styleId="WW8Num9z1">
    <w:name w:val="WW8Num9z1"/>
    <w:rsid w:val="00D1629A"/>
    <w:rPr>
      <w:b/>
    </w:rPr>
  </w:style>
  <w:style w:type="character" w:customStyle="1" w:styleId="WW8Num9z2">
    <w:name w:val="WW8Num9z2"/>
    <w:rsid w:val="00D1629A"/>
    <w:rPr>
      <w:rFonts w:ascii="Wingdings" w:hAnsi="Wingdings"/>
    </w:rPr>
  </w:style>
  <w:style w:type="character" w:customStyle="1" w:styleId="WW8Num9z4">
    <w:name w:val="WW8Num9z4"/>
    <w:rsid w:val="00D1629A"/>
    <w:rPr>
      <w:rFonts w:ascii="Courier New" w:hAnsi="Courier New" w:cs="Courier New"/>
    </w:rPr>
  </w:style>
  <w:style w:type="character" w:customStyle="1" w:styleId="WW8Num10z1">
    <w:name w:val="WW8Num10z1"/>
    <w:rsid w:val="00D1629A"/>
    <w:rPr>
      <w:rFonts w:ascii="Courier New" w:hAnsi="Courier New"/>
    </w:rPr>
  </w:style>
  <w:style w:type="character" w:customStyle="1" w:styleId="WW8Num10z2">
    <w:name w:val="WW8Num10z2"/>
    <w:rsid w:val="00D1629A"/>
    <w:rPr>
      <w:rFonts w:ascii="Wingdings" w:hAnsi="Wingdings"/>
    </w:rPr>
  </w:style>
  <w:style w:type="character" w:customStyle="1" w:styleId="WW8Num10z3">
    <w:name w:val="WW8Num10z3"/>
    <w:rsid w:val="00D1629A"/>
    <w:rPr>
      <w:rFonts w:ascii="Symbol" w:hAnsi="Symbol"/>
    </w:rPr>
  </w:style>
  <w:style w:type="character" w:customStyle="1" w:styleId="WW8Num14z0">
    <w:name w:val="WW8Num14z0"/>
    <w:rsid w:val="00D1629A"/>
    <w:rPr>
      <w:b/>
    </w:rPr>
  </w:style>
  <w:style w:type="character" w:customStyle="1" w:styleId="WW8Num15z0">
    <w:name w:val="WW8Num15z0"/>
    <w:rsid w:val="00D1629A"/>
    <w:rPr>
      <w:rFonts w:ascii="Wingdings" w:hAnsi="Wingdings"/>
    </w:rPr>
  </w:style>
  <w:style w:type="character" w:customStyle="1" w:styleId="WW8Num16z0">
    <w:name w:val="WW8Num16z0"/>
    <w:rsid w:val="00D1629A"/>
    <w:rPr>
      <w:rFonts w:ascii="Symbol" w:hAnsi="Symbol"/>
    </w:rPr>
  </w:style>
  <w:style w:type="character" w:customStyle="1" w:styleId="WW8Num16z1">
    <w:name w:val="WW8Num16z1"/>
    <w:rsid w:val="00D1629A"/>
    <w:rPr>
      <w:b/>
    </w:rPr>
  </w:style>
  <w:style w:type="character" w:customStyle="1" w:styleId="WW8Num16z2">
    <w:name w:val="WW8Num16z2"/>
    <w:rsid w:val="00D1629A"/>
    <w:rPr>
      <w:rFonts w:ascii="Wingdings" w:hAnsi="Wingdings"/>
    </w:rPr>
  </w:style>
  <w:style w:type="character" w:customStyle="1" w:styleId="WW8Num16z4">
    <w:name w:val="WW8Num16z4"/>
    <w:rsid w:val="00D1629A"/>
    <w:rPr>
      <w:rFonts w:ascii="Courier New" w:hAnsi="Courier New" w:cs="Courier New"/>
    </w:rPr>
  </w:style>
  <w:style w:type="character" w:customStyle="1" w:styleId="Domylnaczcionkaakapitu1">
    <w:name w:val="Domyślna czcionka akapitu1"/>
    <w:rsid w:val="00D1629A"/>
  </w:style>
  <w:style w:type="character" w:customStyle="1" w:styleId="Znakiprzypiswkocowych">
    <w:name w:val="Znaki przypisów końcowych"/>
    <w:rsid w:val="00D1629A"/>
    <w:rPr>
      <w:vertAlign w:val="superscript"/>
    </w:rPr>
  </w:style>
  <w:style w:type="character" w:styleId="Numerstrony">
    <w:name w:val="page number"/>
    <w:basedOn w:val="Domylnaczcionkaakapitu1"/>
    <w:rsid w:val="00D1629A"/>
  </w:style>
  <w:style w:type="paragraph" w:customStyle="1" w:styleId="Nagwek20">
    <w:name w:val="Nagłówek2"/>
    <w:basedOn w:val="Normalny"/>
    <w:next w:val="Tekstpodstawowy"/>
    <w:rsid w:val="00D162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1629A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sid w:val="00D1629A"/>
    <w:rPr>
      <w:rFonts w:cs="Mangal"/>
    </w:rPr>
  </w:style>
  <w:style w:type="paragraph" w:customStyle="1" w:styleId="Podpis2">
    <w:name w:val="Podpis2"/>
    <w:basedOn w:val="Normalny"/>
    <w:rsid w:val="00D162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1629A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D162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D162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rsid w:val="00D1629A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  <w:rsid w:val="00D1629A"/>
  </w:style>
  <w:style w:type="paragraph" w:customStyle="1" w:styleId="Tekstpodstawowy21">
    <w:name w:val="Tekst podstawowy 21"/>
    <w:basedOn w:val="Normalny"/>
    <w:rsid w:val="00D1629A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rsid w:val="00D1629A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rsid w:val="00D1629A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D162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D1629A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1629A"/>
    <w:pPr>
      <w:widowControl/>
    </w:pPr>
    <w:rPr>
      <w:sz w:val="24"/>
      <w:szCs w:val="24"/>
    </w:rPr>
  </w:style>
  <w:style w:type="paragraph" w:customStyle="1" w:styleId="Znak0">
    <w:name w:val="Znak"/>
    <w:basedOn w:val="Normalny"/>
    <w:rsid w:val="00D1629A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  <w:rsid w:val="00D1629A"/>
  </w:style>
  <w:style w:type="paragraph" w:styleId="Tytu">
    <w:name w:val="Title"/>
    <w:basedOn w:val="Normalny"/>
    <w:next w:val="Podtytu"/>
    <w:link w:val="TytuZnak"/>
    <w:qFormat/>
    <w:rsid w:val="00D1629A"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rsid w:val="00D1629A"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rsid w:val="00D1629A"/>
    <w:pPr>
      <w:suppressLineNumbers/>
    </w:pPr>
  </w:style>
  <w:style w:type="paragraph" w:customStyle="1" w:styleId="Nagwektabeli">
    <w:name w:val="Nagłówek tabeli"/>
    <w:basedOn w:val="Zawartotabeli"/>
    <w:rsid w:val="00D1629A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character" w:customStyle="1" w:styleId="StrongEmphasis">
    <w:name w:val="Strong Emphasis"/>
    <w:rsid w:val="005217A8"/>
    <w:rPr>
      <w:b/>
      <w:bCs/>
    </w:rPr>
  </w:style>
  <w:style w:type="paragraph" w:styleId="Akapitzlist">
    <w:name w:val="List Paragraph"/>
    <w:basedOn w:val="Normalny"/>
    <w:uiPriority w:val="34"/>
    <w:qFormat/>
    <w:rsid w:val="003E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czerniakowski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ek.wilim@szpitalczerniakowski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82FA8-C284-4C6C-8604-DC3137F8E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1478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10327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Zbigniew Zabielski</cp:lastModifiedBy>
  <cp:revision>3</cp:revision>
  <cp:lastPrinted>2018-12-20T15:10:00Z</cp:lastPrinted>
  <dcterms:created xsi:type="dcterms:W3CDTF">2024-02-29T12:29:00Z</dcterms:created>
  <dcterms:modified xsi:type="dcterms:W3CDTF">2024-03-13T13:08:00Z</dcterms:modified>
</cp:coreProperties>
</file>