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CE53" w14:textId="77777777" w:rsidR="00E35150" w:rsidRDefault="00E35150">
      <w:pPr>
        <w:pStyle w:val="Tekstprzypisukocowego"/>
      </w:pPr>
    </w:p>
    <w:p w14:paraId="1BFA07A4" w14:textId="77777777" w:rsidR="00E35150" w:rsidRDefault="00E35150"/>
    <w:p w14:paraId="6203EEF9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4BF3C2D6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18679A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EF6342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63B2A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6DC95ED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770871B" w14:textId="77777777" w:rsidR="00E35150" w:rsidRDefault="00E35150">
      <w:pPr>
        <w:spacing w:line="100" w:lineRule="atLeast"/>
        <w:ind w:left="5103"/>
      </w:pPr>
    </w:p>
    <w:p w14:paraId="72FBE0C3" w14:textId="77777777" w:rsidR="00E35150" w:rsidRDefault="00E35150">
      <w:pPr>
        <w:spacing w:line="100" w:lineRule="atLeast"/>
        <w:ind w:left="5103"/>
      </w:pPr>
      <w:r>
        <w:tab/>
      </w:r>
    </w:p>
    <w:p w14:paraId="43EA7D65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15D95C8B" w14:textId="77777777" w:rsidR="00D36978" w:rsidRDefault="00D36978" w:rsidP="00D36978">
      <w:pPr>
        <w:jc w:val="both"/>
      </w:pPr>
    </w:p>
    <w:p w14:paraId="4EBFF399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34F109C7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592C6535" w14:textId="77777777" w:rsidR="00761B44" w:rsidRDefault="00761B44" w:rsidP="00136534">
      <w:pPr>
        <w:spacing w:after="240"/>
        <w:jc w:val="both"/>
        <w:rPr>
          <w:color w:val="000000"/>
        </w:rPr>
      </w:pPr>
    </w:p>
    <w:p w14:paraId="17338E14" w14:textId="25D215D4" w:rsidR="00D675DB" w:rsidRDefault="000F3FFE" w:rsidP="0013653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675DB">
        <w:rPr>
          <w:b/>
          <w:sz w:val="24"/>
          <w:szCs w:val="24"/>
        </w:rPr>
        <w:t xml:space="preserve">.  </w:t>
      </w:r>
      <w:r w:rsidR="000D13ED">
        <w:rPr>
          <w:b/>
          <w:sz w:val="24"/>
          <w:szCs w:val="24"/>
        </w:rPr>
        <w:t xml:space="preserve">Oddziału </w:t>
      </w:r>
      <w:r w:rsidR="000F6A72">
        <w:rPr>
          <w:b/>
          <w:sz w:val="24"/>
          <w:szCs w:val="24"/>
        </w:rPr>
        <w:t>Neur</w:t>
      </w:r>
      <w:r w:rsidR="00136534">
        <w:rPr>
          <w:b/>
          <w:sz w:val="24"/>
          <w:szCs w:val="24"/>
        </w:rPr>
        <w:t>ologiczn</w:t>
      </w:r>
      <w:r w:rsidR="000F6A72">
        <w:rPr>
          <w:b/>
          <w:sz w:val="24"/>
          <w:szCs w:val="24"/>
        </w:rPr>
        <w:t>ego</w:t>
      </w:r>
    </w:p>
    <w:p w14:paraId="2FDE575B" w14:textId="77777777" w:rsidR="00D675DB" w:rsidRDefault="00D675DB" w:rsidP="00136534">
      <w:pPr>
        <w:spacing w:after="240"/>
        <w:jc w:val="both"/>
      </w:pPr>
      <w:r>
        <w:t xml:space="preserve">Wymagania wobec Świadczeniodawców: </w:t>
      </w:r>
    </w:p>
    <w:p w14:paraId="027498BD" w14:textId="27218DE8" w:rsidR="00CF3A18" w:rsidRPr="00A61FF0" w:rsidRDefault="00D675DB" w:rsidP="00136534">
      <w:pPr>
        <w:spacing w:after="240"/>
        <w:jc w:val="both"/>
        <w:rPr>
          <w:b/>
          <w:color w:val="000000"/>
          <w:sz w:val="18"/>
          <w:szCs w:val="18"/>
        </w:rPr>
      </w:pPr>
      <w:r w:rsidRPr="00A61FF0">
        <w:rPr>
          <w:b/>
          <w:color w:val="000000"/>
          <w:sz w:val="18"/>
          <w:szCs w:val="18"/>
        </w:rPr>
        <w:t xml:space="preserve">lekarz specjalista z I </w:t>
      </w:r>
      <w:proofErr w:type="spellStart"/>
      <w:r w:rsidR="00612AA9" w:rsidRPr="00A61FF0">
        <w:rPr>
          <w:b/>
          <w:color w:val="000000"/>
          <w:sz w:val="18"/>
          <w:szCs w:val="18"/>
        </w:rPr>
        <w:t>i</w:t>
      </w:r>
      <w:proofErr w:type="spellEnd"/>
      <w:r w:rsidRPr="00A61FF0">
        <w:rPr>
          <w:b/>
          <w:color w:val="000000"/>
          <w:sz w:val="18"/>
          <w:szCs w:val="18"/>
        </w:rPr>
        <w:t xml:space="preserve"> II stopniem specjalizacji z zakresu :</w:t>
      </w:r>
      <w:r w:rsidR="008067D8" w:rsidRPr="00A61FF0">
        <w:rPr>
          <w:b/>
          <w:color w:val="000000"/>
          <w:sz w:val="18"/>
          <w:szCs w:val="18"/>
        </w:rPr>
        <w:t xml:space="preserve"> </w:t>
      </w:r>
      <w:r w:rsidR="00A61FF0" w:rsidRPr="00A61FF0">
        <w:rPr>
          <w:b/>
          <w:color w:val="000000"/>
          <w:sz w:val="18"/>
          <w:szCs w:val="18"/>
        </w:rPr>
        <w:t xml:space="preserve">               lekarz </w:t>
      </w:r>
      <w:r w:rsidR="001032A9">
        <w:rPr>
          <w:b/>
          <w:color w:val="000000"/>
          <w:sz w:val="18"/>
          <w:szCs w:val="18"/>
        </w:rPr>
        <w:t>w trakcie</w:t>
      </w:r>
      <w:r w:rsidR="00A61FF0" w:rsidRPr="00A61FF0">
        <w:rPr>
          <w:b/>
          <w:color w:val="000000"/>
          <w:sz w:val="18"/>
          <w:szCs w:val="18"/>
        </w:rPr>
        <w:t xml:space="preserve"> specjalizacji z zakresu :</w:t>
      </w:r>
    </w:p>
    <w:p w14:paraId="06540C7A" w14:textId="18303CD6" w:rsidR="00425F9E" w:rsidRDefault="00D675DB" w:rsidP="001032A9">
      <w:pPr>
        <w:jc w:val="both"/>
        <w:rPr>
          <w:color w:val="000000"/>
        </w:rPr>
      </w:pPr>
      <w:bookmarkStart w:id="0" w:name="_Hlk66184473"/>
      <w:r>
        <w:rPr>
          <w:color w:val="000000"/>
        </w:rPr>
        <w:t xml:space="preserve">□ – </w:t>
      </w:r>
      <w:r w:rsidR="000F6A72">
        <w:rPr>
          <w:color w:val="000000"/>
        </w:rPr>
        <w:t>neur</w:t>
      </w:r>
      <w:r w:rsidR="00136534">
        <w:rPr>
          <w:color w:val="000000"/>
        </w:rPr>
        <w:t>ologii</w:t>
      </w:r>
      <w:r w:rsidR="008067D8">
        <w:rPr>
          <w:color w:val="000000"/>
        </w:rPr>
        <w:t xml:space="preserve">  </w:t>
      </w:r>
      <w:bookmarkEnd w:id="0"/>
      <w:r w:rsidR="008067D8">
        <w:rPr>
          <w:color w:val="000000"/>
        </w:rPr>
        <w:t xml:space="preserve">                           </w:t>
      </w:r>
      <w:r w:rsidR="00A61FF0">
        <w:rPr>
          <w:color w:val="000000"/>
        </w:rPr>
        <w:tab/>
      </w:r>
      <w:r w:rsidR="00A61FF0">
        <w:rPr>
          <w:color w:val="000000"/>
        </w:rPr>
        <w:tab/>
      </w:r>
      <w:r w:rsidR="00A61FF0">
        <w:rPr>
          <w:color w:val="000000"/>
        </w:rPr>
        <w:tab/>
      </w:r>
      <w:r w:rsidR="00A61FF0">
        <w:rPr>
          <w:color w:val="000000"/>
        </w:rPr>
        <w:tab/>
        <w:t xml:space="preserve">     □ – neurologii  </w:t>
      </w:r>
    </w:p>
    <w:p w14:paraId="21DC7BB5" w14:textId="6BCE045E" w:rsidR="001032A9" w:rsidRPr="00136534" w:rsidRDefault="001032A9" w:rsidP="001032A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</w:p>
    <w:p w14:paraId="16422700" w14:textId="5D042681" w:rsidR="001032A9" w:rsidRDefault="001032A9" w:rsidP="001032A9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D9A9D0F" w14:textId="0829A280" w:rsidR="001032A9" w:rsidRPr="00136534" w:rsidRDefault="001032A9" w:rsidP="00136534">
      <w:pPr>
        <w:spacing w:after="240"/>
        <w:jc w:val="both"/>
        <w:rPr>
          <w:color w:val="000000"/>
        </w:rPr>
      </w:pPr>
    </w:p>
    <w:p w14:paraId="616F5F96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08B2F156" w14:textId="77777777" w:rsidR="009C7E2E" w:rsidRDefault="009C7E2E" w:rsidP="009C7E2E">
      <w:pPr>
        <w:rPr>
          <w:b/>
          <w:bCs/>
          <w:sz w:val="22"/>
          <w:szCs w:val="22"/>
        </w:rPr>
      </w:pPr>
    </w:p>
    <w:p w14:paraId="53E11CAC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E15E7AB" w14:textId="77777777" w:rsidR="009C7E2E" w:rsidRDefault="009C7E2E" w:rsidP="009C7E2E">
      <w:pPr>
        <w:jc w:val="both"/>
        <w:rPr>
          <w:b/>
          <w:color w:val="000000"/>
        </w:rPr>
      </w:pPr>
    </w:p>
    <w:p w14:paraId="29658E9F" w14:textId="63EF4FC1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D3969F" w14:textId="53A4DE22" w:rsidR="00A61FF0" w:rsidRPr="00A61FF0" w:rsidRDefault="00A61FF0" w:rsidP="00A61FF0">
      <w:pPr>
        <w:pStyle w:val="Podtytu"/>
        <w:jc w:val="left"/>
        <w:rPr>
          <w:sz w:val="20"/>
          <w:szCs w:val="20"/>
        </w:rPr>
      </w:pPr>
      <w:r w:rsidRPr="00A61FF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PESEL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381D3B3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4754B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2CEFF0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4A1AC6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04D3C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E075D0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B89B0F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1C57A60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98996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5E4FBC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3404693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284659EC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35658F3B" w14:textId="33AB0122" w:rsidR="00E53C38" w:rsidRDefault="009C7E2E" w:rsidP="00136534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4257569C" w14:textId="6D918C32" w:rsidR="001032A9" w:rsidRDefault="001032A9" w:rsidP="001032A9">
      <w:pPr>
        <w:pStyle w:val="Podtytu"/>
      </w:pPr>
    </w:p>
    <w:p w14:paraId="03BC4444" w14:textId="77777777" w:rsidR="00D03B09" w:rsidRPr="00D03B09" w:rsidRDefault="00D03B09" w:rsidP="00D03B09">
      <w:pPr>
        <w:pStyle w:val="Tekstpodstawowy"/>
      </w:pPr>
    </w:p>
    <w:p w14:paraId="14348B2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3ECBEE6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1FE4E2E3" w14:textId="77777777" w:rsidR="00A61FF0" w:rsidRDefault="00A61FF0" w:rsidP="00A61FF0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AE0D9E2" w14:textId="4A3888A7" w:rsidR="00A61FF0" w:rsidRDefault="00A61FF0" w:rsidP="00A61FF0">
      <w:pPr>
        <w:widowControl/>
        <w:spacing w:line="336" w:lineRule="auto"/>
        <w:jc w:val="both"/>
      </w:pPr>
      <w:r>
        <w:t xml:space="preserve">Gwarantuję dyspozycyjność do realizacji w miesiącu  ………………… godzin dyżuru, ustalanych szczegółowo </w:t>
      </w:r>
      <w:r>
        <w:br/>
        <w:t>w comiesięcznym harmonogramie.</w:t>
      </w:r>
    </w:p>
    <w:p w14:paraId="6600084E" w14:textId="77777777" w:rsidR="006F1B09" w:rsidRDefault="00D03B09" w:rsidP="006F1B09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Deklaruję udzielanie świadczeń zdrowotnych w niedziele, święta oraz dni ustawowo wolne od pracy                                                            </w:t>
      </w:r>
    </w:p>
    <w:p w14:paraId="1666C544" w14:textId="3820D55B" w:rsidR="00D03B09" w:rsidRDefault="006F1B09" w:rsidP="006F1B09">
      <w:pPr>
        <w:pStyle w:val="Akapitzlist"/>
        <w:spacing w:line="360" w:lineRule="auto"/>
        <w:ind w:left="2856" w:firstLine="336"/>
        <w:jc w:val="both"/>
      </w:pPr>
      <w:r>
        <w:t xml:space="preserve">     </w:t>
      </w:r>
      <w:r w:rsidR="00D03B09">
        <w:rPr>
          <w:color w:val="000000"/>
        </w:rPr>
        <w:t xml:space="preserve">□ - </w:t>
      </w:r>
      <w:r w:rsidR="00D03B09">
        <w:t xml:space="preserve"> TAK  </w:t>
      </w:r>
    </w:p>
    <w:p w14:paraId="4A514395" w14:textId="36231516" w:rsidR="00515955" w:rsidRPr="00D03B09" w:rsidRDefault="00D03B09" w:rsidP="00D03B09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709975E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4A4CEC18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40A3229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632EF6B" w14:textId="0AC319E3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 w:rsidR="00136534">
        <w:br/>
      </w:r>
      <w:r>
        <w:t xml:space="preserve"> że cena nie zostanie zmieniona w trakcie wykonywania przedmiotu zamówienia.</w:t>
      </w:r>
    </w:p>
    <w:p w14:paraId="3B1788E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0EBE621" w14:textId="77955232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(Dz. U. z </w:t>
      </w:r>
      <w:r w:rsidR="006F1B09">
        <w:rPr>
          <w:rFonts w:eastAsia="Arial Unicode MS"/>
        </w:rPr>
        <w:t>2023.991</w:t>
      </w:r>
      <w:r w:rsidR="00D03B09">
        <w:rPr>
          <w:rFonts w:eastAsia="Arial Unicode MS"/>
        </w:rPr>
        <w:t>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4E83C28" w14:textId="53FA6C23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</w:t>
      </w:r>
      <w:r w:rsidR="006F1B09">
        <w:t xml:space="preserve"> lekarz</w:t>
      </w:r>
      <w:r>
        <w:t>, wykonane na koszt własny bądź w przypadku braku powyższego orzeczenia, na dzień złożenia oferty zobowiązanie o przedłożeniu kopii orzeczenia o stanie</w:t>
      </w:r>
      <w:r w:rsidR="008065E4">
        <w:t xml:space="preserve"> zdrowia </w:t>
      </w:r>
      <w:r w:rsidR="006F1B09">
        <w:t>przed podpisaniem</w:t>
      </w:r>
      <w:r w:rsidR="008065E4">
        <w:t xml:space="preserve"> umowy</w:t>
      </w:r>
      <w:r>
        <w:t xml:space="preserve"> </w:t>
      </w:r>
    </w:p>
    <w:p w14:paraId="1C589EE7" w14:textId="5E0018A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4E23DD">
        <w:br/>
      </w:r>
      <w:r w:rsidR="00A6693B">
        <w:t xml:space="preserve"> i prawnym.</w:t>
      </w:r>
    </w:p>
    <w:p w14:paraId="0ED4CB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4948C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21DCCAA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E574F5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68AD0C8" w14:textId="44BE54D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4E23DD">
        <w:br/>
      </w:r>
      <w:r w:rsidRPr="00B06DDF">
        <w:t>o zwalczaniu nieuczciwej konkurencji;</w:t>
      </w:r>
    </w:p>
    <w:p w14:paraId="76787A3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003C50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BA9903A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30EEB3E" w14:textId="77777777" w:rsidR="003E3620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4E639233" w14:textId="77777777" w:rsidR="005217A8" w:rsidRPr="003E3620" w:rsidRDefault="005217A8" w:rsidP="004E23DD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lastRenderedPageBreak/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79B75B58" w14:textId="7B7F8537" w:rsidR="00515955" w:rsidRPr="003E3620" w:rsidRDefault="005217A8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101652C9" w14:textId="2EE630D4" w:rsidR="00136534" w:rsidRDefault="003E3620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B6C7C90" w14:textId="45D1C3C1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</w:t>
      </w:r>
      <w:r w:rsidR="004E23DD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1BF38BD6" w14:textId="77777777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9485D51" w14:textId="77777777" w:rsidR="005839EF" w:rsidRDefault="005839EF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830DEB2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25DC0637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04E744A0" w14:textId="77777777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B3DCA82" w14:textId="4CDF1FE7" w:rsidR="00B06DDF" w:rsidRDefault="0070631C" w:rsidP="00D03B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C8EA575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6E573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F15A1E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BF17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979E6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49D60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34929E7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77D54DD5" w14:textId="4372908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4D17DD17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278986CF" w14:textId="0D08E7E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4E23D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 xml:space="preserve">(Dz. U. z </w:t>
      </w:r>
      <w:r w:rsidR="006F1B09">
        <w:rPr>
          <w:rFonts w:eastAsia="Arial Unicode MS"/>
        </w:rPr>
        <w:t>2023.911)</w:t>
      </w:r>
      <w:r w:rsidRPr="00937D15">
        <w:t xml:space="preserve"> oraz Rozporządzenie Ministra Finansów  </w:t>
      </w:r>
      <w:r w:rsidR="006F1B09">
        <w:br/>
      </w:r>
      <w:r w:rsidR="005A5E65" w:rsidRPr="00937D15">
        <w:t xml:space="preserve">z dnia </w:t>
      </w:r>
      <w:r w:rsidR="005A5E65">
        <w:t>29 kwietnia</w:t>
      </w:r>
      <w:r w:rsidR="005A5E65" w:rsidRPr="00937D15">
        <w:t xml:space="preserve"> 201</w:t>
      </w:r>
      <w:r w:rsidR="005A5E65">
        <w:t>9</w:t>
      </w:r>
      <w:r w:rsidR="005A5E65" w:rsidRPr="00937D15">
        <w:t xml:space="preserve"> r. w sprawie obowiązkowego ubezpieczenia OC podmiotu wykonującego</w:t>
      </w:r>
      <w:r w:rsidR="006F1B09">
        <w:t xml:space="preserve"> </w:t>
      </w:r>
      <w:r w:rsidR="005A5E65" w:rsidRPr="00937D15">
        <w:t xml:space="preserve">działalność leczniczą (Dz.U. z </w:t>
      </w:r>
      <w:r w:rsidR="005A5E65">
        <w:t>2019 r., poz. 866</w:t>
      </w:r>
      <w:r w:rsidR="005A5E65" w:rsidRPr="00937D15">
        <w:t xml:space="preserve">). </w:t>
      </w:r>
      <w:r w:rsidRPr="00937D15">
        <w:t xml:space="preserve">Dotyczy to również odpowiedzialności cywilnej z tytułu przeniesienia chorób zakaźnych, w tym zarażenia wirusem HIV lub oświadczenie Oferenta o dostarczeniu polisy </w:t>
      </w:r>
      <w:r w:rsidR="006F1B09">
        <w:t>przed podpisaniem</w:t>
      </w:r>
      <w:r w:rsidRPr="00937D15">
        <w:t xml:space="preserve">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52218B51" w14:textId="1D547018" w:rsidR="00515955" w:rsidRDefault="00937D15" w:rsidP="00A61FF0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 xml:space="preserve">Kserokopia orzeczenia o stanie zdrowia od lekarza medycyny pracy potwierdzającego brak przeciwwskazań zdrowotnych do wykonywania pracy, wykonana na koszt własny bądź w przypadku braku powyższego </w:t>
      </w:r>
    </w:p>
    <w:p w14:paraId="620589AA" w14:textId="4E771FC9" w:rsidR="00937D15" w:rsidRPr="00C44C8F" w:rsidRDefault="00937D15" w:rsidP="00515955">
      <w:pPr>
        <w:widowControl/>
        <w:tabs>
          <w:tab w:val="left" w:pos="360"/>
        </w:tabs>
        <w:spacing w:line="360" w:lineRule="auto"/>
        <w:ind w:left="360"/>
        <w:jc w:val="both"/>
      </w:pPr>
      <w:r w:rsidRPr="00C44C8F">
        <w:t>zaświadczenia na dzień złożenia oferty zobowiązanie o  przedłożeniu kopii orzeczenia o stanie zdrowia</w:t>
      </w:r>
      <w:r w:rsidR="006F1B09">
        <w:t xml:space="preserve"> przed podpisaniem</w:t>
      </w:r>
      <w:r w:rsidRPr="00C44C8F">
        <w:t xml:space="preserve"> umowy – zał. nr 9</w:t>
      </w:r>
    </w:p>
    <w:p w14:paraId="60B69057" w14:textId="4330052A" w:rsidR="00136534" w:rsidRPr="00C44C8F" w:rsidRDefault="00937D15" w:rsidP="0013653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F660EA5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394CB3AC" w14:textId="77777777" w:rsidR="004B564F" w:rsidRPr="00C44C8F" w:rsidRDefault="004B564F" w:rsidP="00C44C8F">
      <w:pPr>
        <w:spacing w:line="360" w:lineRule="auto"/>
        <w:rPr>
          <w:i/>
        </w:rPr>
      </w:pPr>
    </w:p>
    <w:p w14:paraId="4E959E55" w14:textId="77777777" w:rsidR="00937D15" w:rsidRDefault="00937D15" w:rsidP="004B564F">
      <w:pPr>
        <w:rPr>
          <w:i/>
        </w:rPr>
      </w:pPr>
    </w:p>
    <w:p w14:paraId="5CE7FC58" w14:textId="77777777" w:rsidR="00937D15" w:rsidRDefault="00937D15" w:rsidP="004B564F">
      <w:pPr>
        <w:rPr>
          <w:i/>
        </w:rPr>
      </w:pPr>
    </w:p>
    <w:p w14:paraId="4AC89129" w14:textId="77777777" w:rsidR="00937D15" w:rsidRDefault="00937D15" w:rsidP="004B564F">
      <w:pPr>
        <w:rPr>
          <w:i/>
        </w:rPr>
      </w:pPr>
    </w:p>
    <w:p w14:paraId="0B75BFE5" w14:textId="77777777" w:rsidR="00937D15" w:rsidRDefault="00937D15" w:rsidP="004B564F">
      <w:pPr>
        <w:rPr>
          <w:i/>
        </w:rPr>
      </w:pPr>
    </w:p>
    <w:p w14:paraId="3F4F5A2E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243741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39AC" w14:textId="77777777" w:rsidR="005A2463" w:rsidRDefault="005A2463">
      <w:r>
        <w:separator/>
      </w:r>
    </w:p>
  </w:endnote>
  <w:endnote w:type="continuationSeparator" w:id="0">
    <w:p w14:paraId="294F5AC0" w14:textId="77777777" w:rsidR="005A2463" w:rsidRDefault="005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C2A9" w14:textId="77777777" w:rsidR="005A2463" w:rsidRDefault="005A2463">
      <w:r>
        <w:separator/>
      </w:r>
    </w:p>
  </w:footnote>
  <w:footnote w:type="continuationSeparator" w:id="0">
    <w:p w14:paraId="293E2891" w14:textId="77777777" w:rsidR="005A2463" w:rsidRDefault="005A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EE4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4F33312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00FAEBE5" w14:textId="5CDA091C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4E23DD">
      <w:rPr>
        <w:i/>
      </w:rPr>
      <w:t xml:space="preserve">                  </w:t>
    </w:r>
    <w:r>
      <w:rPr>
        <w:i/>
      </w:rPr>
      <w:t xml:space="preserve"> </w:t>
    </w:r>
    <w:r w:rsidR="00E35150">
      <w:rPr>
        <w:i/>
      </w:rPr>
      <w:t>Nr</w:t>
    </w:r>
    <w:r w:rsidR="008C3935">
      <w:rPr>
        <w:i/>
      </w:rPr>
      <w:t xml:space="preserve"> </w:t>
    </w:r>
    <w:r w:rsidR="004E23DD">
      <w:rPr>
        <w:i/>
      </w:rPr>
      <w:t xml:space="preserve"> </w:t>
    </w:r>
    <w:r w:rsidR="00515955">
      <w:rPr>
        <w:i/>
      </w:rPr>
      <w:t xml:space="preserve">      </w:t>
    </w:r>
    <w:r w:rsidR="00F05725">
      <w:rPr>
        <w:i/>
      </w:rPr>
      <w:t>/</w:t>
    </w:r>
    <w:r w:rsidR="000F6A72">
      <w:rPr>
        <w:i/>
      </w:rPr>
      <w:t>V</w:t>
    </w:r>
    <w:r w:rsidR="00F05725">
      <w:rPr>
        <w:i/>
      </w:rPr>
      <w:t>/20</w:t>
    </w:r>
    <w:r w:rsidR="004E23DD">
      <w:rPr>
        <w:i/>
      </w:rPr>
      <w:t>2</w:t>
    </w:r>
    <w:r w:rsidR="006F1B09">
      <w:rPr>
        <w:i/>
      </w:rPr>
      <w:t>4</w:t>
    </w:r>
    <w:r w:rsidR="00F05725">
      <w:rPr>
        <w:i/>
      </w:rPr>
      <w:t xml:space="preserve"> r. </w:t>
    </w:r>
    <w:r w:rsidR="00E35150">
      <w:rPr>
        <w:i/>
      </w:rPr>
      <w:t>z dnia</w:t>
    </w:r>
    <w:r w:rsidR="004E23DD">
      <w:rPr>
        <w:i/>
      </w:rPr>
      <w:t xml:space="preserve">  </w:t>
    </w:r>
    <w:r w:rsidR="00515955">
      <w:rPr>
        <w:i/>
      </w:rPr>
      <w:t xml:space="preserve">    </w:t>
    </w:r>
    <w:r w:rsidR="00FA4F6E">
      <w:rPr>
        <w:i/>
      </w:rPr>
      <w:t>stycznia 202</w:t>
    </w:r>
    <w:r w:rsidR="006F1B09">
      <w:rPr>
        <w:i/>
      </w:rPr>
      <w:t>4</w:t>
    </w:r>
    <w:r w:rsidR="00A61FF0">
      <w:rPr>
        <w:i/>
      </w:rPr>
      <w:t xml:space="preserve"> </w:t>
    </w:r>
    <w:r w:rsidR="00F05725">
      <w:rPr>
        <w:i/>
      </w:rPr>
      <w:t>r.</w:t>
    </w:r>
  </w:p>
  <w:p w14:paraId="3538661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6736F8F2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4B69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94099">
    <w:abstractNumId w:val="0"/>
  </w:num>
  <w:num w:numId="2" w16cid:durableId="1728602119">
    <w:abstractNumId w:val="1"/>
  </w:num>
  <w:num w:numId="3" w16cid:durableId="1939362105">
    <w:abstractNumId w:val="2"/>
  </w:num>
  <w:num w:numId="4" w16cid:durableId="571890468">
    <w:abstractNumId w:val="3"/>
  </w:num>
  <w:num w:numId="5" w16cid:durableId="897010181">
    <w:abstractNumId w:val="4"/>
  </w:num>
  <w:num w:numId="6" w16cid:durableId="595216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99492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628733">
    <w:abstractNumId w:val="8"/>
  </w:num>
  <w:num w:numId="9" w16cid:durableId="1810705823">
    <w:abstractNumId w:val="5"/>
  </w:num>
  <w:num w:numId="10" w16cid:durableId="978000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7783084">
    <w:abstractNumId w:val="9"/>
  </w:num>
  <w:num w:numId="12" w16cid:durableId="533732497">
    <w:abstractNumId w:val="11"/>
  </w:num>
  <w:num w:numId="13" w16cid:durableId="876623816">
    <w:abstractNumId w:val="7"/>
  </w:num>
  <w:num w:numId="14" w16cid:durableId="857691990">
    <w:abstractNumId w:val="16"/>
  </w:num>
  <w:num w:numId="15" w16cid:durableId="1816920187">
    <w:abstractNumId w:val="15"/>
  </w:num>
  <w:num w:numId="16" w16cid:durableId="281376591">
    <w:abstractNumId w:val="14"/>
  </w:num>
  <w:num w:numId="17" w16cid:durableId="1720087618">
    <w:abstractNumId w:val="6"/>
  </w:num>
  <w:num w:numId="18" w16cid:durableId="648442572">
    <w:abstractNumId w:val="10"/>
  </w:num>
  <w:num w:numId="19" w16cid:durableId="15039310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622B9"/>
    <w:rsid w:val="00077603"/>
    <w:rsid w:val="000A1B65"/>
    <w:rsid w:val="000A73C1"/>
    <w:rsid w:val="000D13ED"/>
    <w:rsid w:val="000E0DA0"/>
    <w:rsid w:val="000F3FFE"/>
    <w:rsid w:val="000F6A72"/>
    <w:rsid w:val="00100156"/>
    <w:rsid w:val="001032A9"/>
    <w:rsid w:val="00106DE1"/>
    <w:rsid w:val="00111CE8"/>
    <w:rsid w:val="00117B67"/>
    <w:rsid w:val="00136534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31BD8"/>
    <w:rsid w:val="00235ABA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61EF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D6ACA"/>
    <w:rsid w:val="004E23DD"/>
    <w:rsid w:val="004F59E0"/>
    <w:rsid w:val="00505D16"/>
    <w:rsid w:val="00515955"/>
    <w:rsid w:val="005217A8"/>
    <w:rsid w:val="00525086"/>
    <w:rsid w:val="00532918"/>
    <w:rsid w:val="00547878"/>
    <w:rsid w:val="00550585"/>
    <w:rsid w:val="005804EC"/>
    <w:rsid w:val="005839EF"/>
    <w:rsid w:val="00590B3F"/>
    <w:rsid w:val="00592FD2"/>
    <w:rsid w:val="005A2463"/>
    <w:rsid w:val="005A5E65"/>
    <w:rsid w:val="005D022D"/>
    <w:rsid w:val="005D1207"/>
    <w:rsid w:val="00612AA9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6F1B09"/>
    <w:rsid w:val="0070631C"/>
    <w:rsid w:val="0071662F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65E4"/>
    <w:rsid w:val="008067D8"/>
    <w:rsid w:val="00814F15"/>
    <w:rsid w:val="008201C3"/>
    <w:rsid w:val="00825DAA"/>
    <w:rsid w:val="008504BD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0330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76F88"/>
    <w:rsid w:val="009922D9"/>
    <w:rsid w:val="009A2B12"/>
    <w:rsid w:val="009C7E2E"/>
    <w:rsid w:val="009D0C98"/>
    <w:rsid w:val="009E5905"/>
    <w:rsid w:val="009E656F"/>
    <w:rsid w:val="00A13257"/>
    <w:rsid w:val="00A16EC5"/>
    <w:rsid w:val="00A27177"/>
    <w:rsid w:val="00A27986"/>
    <w:rsid w:val="00A4680E"/>
    <w:rsid w:val="00A61FF0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03B09"/>
    <w:rsid w:val="00D1629A"/>
    <w:rsid w:val="00D205D4"/>
    <w:rsid w:val="00D25996"/>
    <w:rsid w:val="00D27AF1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32E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85BE6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82699"/>
    <w:rsid w:val="00F87619"/>
    <w:rsid w:val="00FA4F6E"/>
    <w:rsid w:val="00FA5D91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C544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2018-12-20T15:10:00Z</cp:lastPrinted>
  <dcterms:created xsi:type="dcterms:W3CDTF">2023-12-15T12:54:00Z</dcterms:created>
  <dcterms:modified xsi:type="dcterms:W3CDTF">2023-12-15T12:54:00Z</dcterms:modified>
</cp:coreProperties>
</file>