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3CA5" w14:textId="77777777" w:rsidR="00E35150" w:rsidRDefault="00E35150">
      <w:pPr>
        <w:pStyle w:val="Tekstprzypisukocowego"/>
      </w:pPr>
    </w:p>
    <w:p w14:paraId="76AD51C4" w14:textId="77777777" w:rsidR="00E35150" w:rsidRDefault="00E35150"/>
    <w:p w14:paraId="7226C58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380A48A" w14:textId="70A1C4A9" w:rsidR="00E35150" w:rsidRDefault="00E35150" w:rsidP="004B0CC0">
      <w:pPr>
        <w:spacing w:line="100" w:lineRule="atLeast"/>
        <w:rPr>
          <w:b/>
          <w:bCs/>
        </w:rPr>
      </w:pPr>
    </w:p>
    <w:p w14:paraId="090280C8" w14:textId="77777777" w:rsidR="00993BA2" w:rsidRDefault="00993BA2" w:rsidP="004B0CC0">
      <w:pPr>
        <w:spacing w:line="100" w:lineRule="atLeast"/>
        <w:rPr>
          <w:b/>
          <w:bCs/>
        </w:rPr>
      </w:pPr>
    </w:p>
    <w:p w14:paraId="7934F0B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F045B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6540AD8A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7D4E6A69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45531D5" w14:textId="77777777" w:rsidR="00E35150" w:rsidRDefault="00E35150">
      <w:pPr>
        <w:spacing w:line="100" w:lineRule="atLeast"/>
        <w:ind w:left="5103"/>
      </w:pPr>
    </w:p>
    <w:p w14:paraId="1365A39B" w14:textId="77777777" w:rsidR="00E35150" w:rsidRDefault="00E35150">
      <w:pPr>
        <w:spacing w:line="100" w:lineRule="atLeast"/>
        <w:ind w:left="5103"/>
      </w:pPr>
      <w:r>
        <w:tab/>
      </w:r>
    </w:p>
    <w:p w14:paraId="3D422203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D1FA97A" w14:textId="77777777" w:rsidR="00D36978" w:rsidRDefault="00D36978" w:rsidP="00D36978">
      <w:pPr>
        <w:jc w:val="both"/>
      </w:pPr>
    </w:p>
    <w:p w14:paraId="32B585BD" w14:textId="02322BD6" w:rsidR="001D644B" w:rsidRDefault="00AA6EB1" w:rsidP="00677C70">
      <w:pPr>
        <w:jc w:val="center"/>
        <w:rPr>
          <w:color w:val="000000"/>
        </w:rPr>
      </w:pPr>
      <w:r>
        <w:t xml:space="preserve">Zgłaszam ofertę na </w:t>
      </w:r>
      <w:r w:rsidR="001D644B" w:rsidRPr="00257616">
        <w:t>udzielanie świadczeń</w:t>
      </w:r>
      <w:r w:rsidR="004B0CC0">
        <w:t xml:space="preserve"> zdrowotnych</w:t>
      </w:r>
      <w:r w:rsidR="001D644B" w:rsidRPr="00257616">
        <w:t xml:space="preserve"> </w:t>
      </w:r>
      <w:r w:rsidR="00677C70">
        <w:t xml:space="preserve">na stanowisku Kierownika </w:t>
      </w:r>
      <w:r w:rsidR="0034253F">
        <w:t>Pododdziału Chirurgii Onkologicznej</w:t>
      </w:r>
      <w:r w:rsidR="008231B4">
        <w:t xml:space="preserve">- Konsultanta ds. onkologii </w:t>
      </w:r>
      <w:r w:rsidR="001D644B" w:rsidRPr="00257616">
        <w:t>Szpital</w:t>
      </w:r>
      <w:r w:rsidR="00677C70">
        <w:t>u</w:t>
      </w:r>
      <w:r w:rsidR="001D644B" w:rsidRPr="00257616">
        <w:t xml:space="preserve"> Czerniakowski</w:t>
      </w:r>
      <w:r w:rsidR="00677C70">
        <w:t>m</w:t>
      </w:r>
      <w:r w:rsidR="001D644B" w:rsidRPr="00257616">
        <w:t xml:space="preserve"> </w:t>
      </w:r>
      <w:r w:rsidR="008231B4">
        <w:t xml:space="preserve"> </w:t>
      </w:r>
      <w:r w:rsidR="001D644B" w:rsidRPr="00257616">
        <w:t xml:space="preserve">Sp. z o.o. </w:t>
      </w:r>
      <w:r w:rsidR="00EF32E9">
        <w:br/>
      </w:r>
    </w:p>
    <w:p w14:paraId="22283609" w14:textId="77777777" w:rsidR="00745DA9" w:rsidRDefault="00745DA9" w:rsidP="00745DA9">
      <w:pPr>
        <w:jc w:val="both"/>
        <w:rPr>
          <w:color w:val="000000"/>
        </w:rPr>
      </w:pPr>
    </w:p>
    <w:p w14:paraId="5167E874" w14:textId="177251BD" w:rsidR="009C7E2E" w:rsidRPr="004B0CC0" w:rsidRDefault="009C7E2E" w:rsidP="004B0CC0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1A4D8AE0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2BD579F6" w14:textId="77777777" w:rsidR="009C7E2E" w:rsidRDefault="009C7E2E" w:rsidP="009C7E2E">
      <w:pPr>
        <w:jc w:val="both"/>
        <w:rPr>
          <w:b/>
          <w:color w:val="000000"/>
        </w:rPr>
      </w:pPr>
    </w:p>
    <w:p w14:paraId="3DBFCBA0" w14:textId="1758BB2F" w:rsidR="00AB3500" w:rsidRPr="00AB3500" w:rsidRDefault="009C7E2E" w:rsidP="00AB350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</w:t>
      </w:r>
      <w:r w:rsidR="00AB3500">
        <w:rPr>
          <w:b w:val="0"/>
          <w:sz w:val="20"/>
          <w:szCs w:val="20"/>
        </w:rPr>
        <w:t>……….</w:t>
      </w:r>
      <w:r>
        <w:rPr>
          <w:b w:val="0"/>
          <w:sz w:val="20"/>
          <w:szCs w:val="20"/>
        </w:rPr>
        <w:t>…………………………………………………………................</w:t>
      </w:r>
      <w:r w:rsidR="00AB3500">
        <w:rPr>
          <w:b w:val="0"/>
          <w:sz w:val="20"/>
          <w:szCs w:val="20"/>
        </w:rPr>
        <w:t xml:space="preserve"> </w:t>
      </w:r>
      <w:r w:rsidR="00AB3500" w:rsidRPr="00AB3500">
        <w:rPr>
          <w:bCs w:val="0"/>
          <w:sz w:val="20"/>
          <w:szCs w:val="20"/>
        </w:rPr>
        <w:t>PESEL</w:t>
      </w:r>
      <w:r w:rsidR="00AB3500" w:rsidRPr="00AB3500">
        <w:rPr>
          <w:b w:val="0"/>
          <w:sz w:val="20"/>
          <w:szCs w:val="20"/>
        </w:rPr>
        <w:t>……………………………………………………………………………………………………………</w:t>
      </w:r>
      <w:r w:rsidR="00AB3500">
        <w:rPr>
          <w:b w:val="0"/>
          <w:sz w:val="20"/>
          <w:szCs w:val="20"/>
        </w:rPr>
        <w:t>……..</w:t>
      </w:r>
    </w:p>
    <w:p w14:paraId="241ABA29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64719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86583C5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97CE9F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18289A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A5B49F8" w14:textId="17B66FC4" w:rsidR="009C7E2E" w:rsidRPr="004B0CC0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1B31AA5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B6110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D1DE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4F56C498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4EC0C99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502A5E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5D262DDE" w14:textId="59090129" w:rsidR="009C7E2E" w:rsidRPr="004B0CC0" w:rsidRDefault="009C7E2E" w:rsidP="004B0CC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(stopień)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  <w:r w:rsidR="004B0CC0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9056035" w14:textId="581A1B04" w:rsidR="004B0CC0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3880454F" w14:textId="3DC79923" w:rsidR="0048526C" w:rsidRPr="0034253F" w:rsidRDefault="009C7E2E" w:rsidP="00C901AF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0B9219C9" w14:textId="0BC88B86" w:rsidR="00003068" w:rsidRDefault="00C901AF" w:rsidP="0034253F">
      <w:pPr>
        <w:pStyle w:val="Akapitzlist"/>
        <w:widowControl/>
        <w:numPr>
          <w:ilvl w:val="0"/>
          <w:numId w:val="20"/>
        </w:numPr>
        <w:spacing w:line="336" w:lineRule="auto"/>
        <w:jc w:val="both"/>
      </w:pPr>
      <w:r w:rsidRPr="001019C0">
        <w:t xml:space="preserve">Oferuję </w:t>
      </w:r>
      <w:r w:rsidR="00CA0DAB">
        <w:t xml:space="preserve">kierowanie </w:t>
      </w:r>
      <w:r w:rsidR="0034253F">
        <w:t>Pododdziałem Chirurgii Onkologicznej</w:t>
      </w:r>
      <w:r w:rsidR="00CA0DAB">
        <w:t xml:space="preserve"> za cenę ryczałtu </w:t>
      </w:r>
      <w:r w:rsidRPr="001019C0">
        <w:t>w wysokości……. zł brutto (słownie złotych: …….)</w:t>
      </w:r>
      <w:r w:rsidR="008231B4">
        <w:t>.</w:t>
      </w:r>
    </w:p>
    <w:p w14:paraId="78B95E81" w14:textId="278D8F52" w:rsidR="008231B4" w:rsidRDefault="008231B4" w:rsidP="00E9450D">
      <w:pPr>
        <w:pStyle w:val="Akapitzlist"/>
        <w:widowControl/>
        <w:numPr>
          <w:ilvl w:val="0"/>
          <w:numId w:val="20"/>
        </w:numPr>
        <w:spacing w:line="336" w:lineRule="auto"/>
        <w:ind w:left="360" w:firstLine="66"/>
        <w:jc w:val="both"/>
      </w:pPr>
      <w:r w:rsidRPr="001019C0">
        <w:t xml:space="preserve">Oferuję </w:t>
      </w:r>
      <w:r>
        <w:t xml:space="preserve">przeprowadzanie konsultacji onkologicznych </w:t>
      </w:r>
      <w:r>
        <w:t xml:space="preserve">za cenę ryczałtu </w:t>
      </w:r>
      <w:r w:rsidRPr="001019C0">
        <w:t xml:space="preserve">w wysokości……. zł brutto (słownie </w:t>
      </w:r>
      <w:r w:rsidR="00E9450D">
        <w:t xml:space="preserve"> </w:t>
      </w:r>
      <w:r w:rsidRPr="001019C0">
        <w:t>złotych: …….)</w:t>
      </w:r>
      <w:r>
        <w:t>.</w:t>
      </w:r>
    </w:p>
    <w:p w14:paraId="30015144" w14:textId="5C23B93F" w:rsidR="0034253F" w:rsidRDefault="0034253F" w:rsidP="0034253F">
      <w:pPr>
        <w:pStyle w:val="Akapitzlist"/>
        <w:widowControl/>
        <w:numPr>
          <w:ilvl w:val="0"/>
          <w:numId w:val="20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34253F">
        <w:rPr>
          <w:rFonts w:cs="Calibri"/>
        </w:rPr>
        <w:t xml:space="preserve"> równowartość ………% wartości wyceny JGP NFZ</w:t>
      </w:r>
      <w:r>
        <w:t xml:space="preserve"> </w:t>
      </w:r>
      <w:bookmarkStart w:id="0" w:name="_Hlk85010693"/>
      <w:r>
        <w:t xml:space="preserve">za wykonanie </w:t>
      </w:r>
      <w:bookmarkStart w:id="1" w:name="_Hlk85180904"/>
      <w:r>
        <w:t xml:space="preserve">1 operacji  piersi (leczenie oszczędzające, mastektomia, mastektomia </w:t>
      </w:r>
      <w:r>
        <w:br/>
        <w:t>z rekonstrukcją</w:t>
      </w:r>
      <w:bookmarkEnd w:id="0"/>
      <w:r w:rsidR="00222BD8">
        <w:t>).</w:t>
      </w:r>
    </w:p>
    <w:bookmarkEnd w:id="1"/>
    <w:p w14:paraId="3D9760EA" w14:textId="30EF9096" w:rsidR="0034253F" w:rsidRDefault="0034253F" w:rsidP="0034253F">
      <w:pPr>
        <w:widowControl/>
        <w:spacing w:line="336" w:lineRule="auto"/>
        <w:ind w:left="360"/>
        <w:jc w:val="both"/>
      </w:pPr>
      <w:r>
        <w:lastRenderedPageBreak/>
        <w:t xml:space="preserve">Gwarantuję dyspozycyjność do realizacji w miesiącu maksymalnie ………………… operacji piersi ustalanych </w:t>
      </w:r>
      <w:bookmarkStart w:id="2" w:name="_Hlk151363267"/>
      <w:r>
        <w:t xml:space="preserve">szczegółowo w comiesięcznym harmonogramie w podstawowej ordynacji Oddziału i/lub w czasie dyżuru (ilość </w:t>
      </w:r>
      <w:r>
        <w:br/>
        <w:t>w sztukach).</w:t>
      </w:r>
    </w:p>
    <w:bookmarkEnd w:id="2"/>
    <w:p w14:paraId="736DC839" w14:textId="7D37FE1C" w:rsidR="0034253F" w:rsidRDefault="0034253F" w:rsidP="0034253F">
      <w:pPr>
        <w:pStyle w:val="Akapitzlist"/>
        <w:widowControl/>
        <w:numPr>
          <w:ilvl w:val="0"/>
          <w:numId w:val="20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</w:t>
      </w:r>
      <w:r w:rsidRPr="0070537C">
        <w:t xml:space="preserve"> </w:t>
      </w:r>
      <w:r>
        <w:t>kwotę brutto</w:t>
      </w:r>
      <w:r w:rsidRPr="0034253F">
        <w:rPr>
          <w:rFonts w:cs="Calibri"/>
        </w:rPr>
        <w:t xml:space="preserve"> równowartość ………% wartości wyceny JGP NFZ</w:t>
      </w:r>
      <w:r>
        <w:t xml:space="preserve"> za wykonanie 1 operacji </w:t>
      </w:r>
      <w:r w:rsidR="00F2394C">
        <w:t>tarczycy.</w:t>
      </w:r>
    </w:p>
    <w:p w14:paraId="61B4DEF0" w14:textId="07985B6E" w:rsidR="00F2394C" w:rsidRDefault="0034253F" w:rsidP="00F2394C">
      <w:pPr>
        <w:widowControl/>
        <w:spacing w:line="336" w:lineRule="auto"/>
        <w:ind w:left="360"/>
        <w:jc w:val="both"/>
      </w:pPr>
      <w:r>
        <w:t>Gwarantuję dyspozycyjność do realizacji w miesiącu maksymalnie</w:t>
      </w:r>
      <w:r w:rsidR="00222BD8">
        <w:t>………. operacji</w:t>
      </w:r>
      <w:r>
        <w:t xml:space="preserve"> </w:t>
      </w:r>
      <w:r w:rsidR="00F2394C">
        <w:t>tarczycy</w:t>
      </w:r>
      <w:r>
        <w:t xml:space="preserve"> ustalanych </w:t>
      </w:r>
      <w:r w:rsidR="00F2394C">
        <w:t xml:space="preserve">szczegółowo w comiesięcznym harmonogramie w podstawowej ordynacji Oddziału i/lub w czasie dyżuru (ilość </w:t>
      </w:r>
      <w:r w:rsidR="00F2394C">
        <w:br/>
        <w:t>w sztukach).</w:t>
      </w:r>
    </w:p>
    <w:p w14:paraId="2EA2CA97" w14:textId="77777777" w:rsidR="00F2394C" w:rsidRDefault="0034253F" w:rsidP="00775E5E">
      <w:pPr>
        <w:pStyle w:val="Akapitzlist"/>
        <w:widowControl/>
        <w:numPr>
          <w:ilvl w:val="0"/>
          <w:numId w:val="20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F2394C">
        <w:rPr>
          <w:rFonts w:cs="Calibri"/>
        </w:rPr>
        <w:t xml:space="preserve"> równowartość ………% wartości wyceny JGP NFZ</w:t>
      </w:r>
      <w:r>
        <w:t xml:space="preserve"> za  wykonanie  1 </w:t>
      </w:r>
      <w:bookmarkStart w:id="3" w:name="_Hlk85181278"/>
      <w:r>
        <w:t xml:space="preserve">operacji </w:t>
      </w:r>
      <w:r w:rsidR="00F2394C">
        <w:t>jelita grubego</w:t>
      </w:r>
      <w:bookmarkEnd w:id="3"/>
      <w:r w:rsidR="00F2394C">
        <w:t>.</w:t>
      </w:r>
    </w:p>
    <w:p w14:paraId="781260DD" w14:textId="326382EF" w:rsidR="0034253F" w:rsidRDefault="0034253F" w:rsidP="00D33CE7">
      <w:pPr>
        <w:widowControl/>
        <w:spacing w:line="336" w:lineRule="auto"/>
        <w:ind w:left="360"/>
        <w:jc w:val="both"/>
      </w:pPr>
      <w:r>
        <w:t xml:space="preserve">Gwarantuję dyspozycyjność do realizacji w miesiącu maksymalnie ………………… operacji </w:t>
      </w:r>
      <w:r w:rsidR="00F2394C">
        <w:t xml:space="preserve">jelita grubego </w:t>
      </w:r>
      <w:r>
        <w:t>ustalanych szczegółowo w comiesięcznym harmonogramie w podstawowej ordynacji Oddziału i/lub w czasie dyżuru (ilość w sztukach)</w:t>
      </w:r>
      <w:r w:rsidR="00F2394C">
        <w:t>.</w:t>
      </w:r>
    </w:p>
    <w:p w14:paraId="2F7D30D6" w14:textId="0362145B" w:rsidR="0034253F" w:rsidRDefault="0034253F" w:rsidP="0034253F">
      <w:pPr>
        <w:pStyle w:val="Akapitzlist"/>
        <w:widowControl/>
        <w:numPr>
          <w:ilvl w:val="0"/>
          <w:numId w:val="20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 wykonanie 1 </w:t>
      </w:r>
      <w:r w:rsidR="00D33CE7">
        <w:t xml:space="preserve">innej </w:t>
      </w:r>
      <w:r>
        <w:t xml:space="preserve">operacji </w:t>
      </w:r>
      <w:r w:rsidR="00D33CE7">
        <w:t>przewodu pokarmowego:  przełyk, żołądek, trzustka.</w:t>
      </w:r>
    </w:p>
    <w:p w14:paraId="679EA9CC" w14:textId="2F5A7F45" w:rsidR="00EF632E" w:rsidRDefault="0034253F" w:rsidP="00D33CE7">
      <w:pPr>
        <w:widowControl/>
        <w:spacing w:line="336" w:lineRule="auto"/>
        <w:ind w:left="360"/>
        <w:jc w:val="both"/>
      </w:pPr>
      <w:r>
        <w:t xml:space="preserve">Gwarantuję dyspozycyjność do realizacji w miesiącu maksymalnie ………………… </w:t>
      </w:r>
      <w:r w:rsidR="00D33CE7">
        <w:t xml:space="preserve">innych </w:t>
      </w:r>
      <w:r>
        <w:t xml:space="preserve">operacji </w:t>
      </w:r>
      <w:r w:rsidR="00D33CE7">
        <w:br/>
        <w:t>z przewodu pokarmowego</w:t>
      </w:r>
      <w:r>
        <w:t xml:space="preserve"> ustalanych szczegółowo w comiesięcznym harmonogramie </w:t>
      </w:r>
      <w:r w:rsidR="00D33CE7">
        <w:t>w podstawowej ordynacji Oddziału i/lub w czasie dyżuru (ilość w sztukach).</w:t>
      </w:r>
    </w:p>
    <w:p w14:paraId="4EA47D26" w14:textId="3ACF0995" w:rsidR="008231B4" w:rsidRDefault="008231B4" w:rsidP="008231B4">
      <w:pPr>
        <w:pStyle w:val="Akapitzlist"/>
        <w:widowControl/>
        <w:numPr>
          <w:ilvl w:val="0"/>
          <w:numId w:val="20"/>
        </w:numPr>
        <w:spacing w:line="336" w:lineRule="auto"/>
        <w:jc w:val="both"/>
      </w:pPr>
      <w:r w:rsidRPr="001019C0">
        <w:t xml:space="preserve">W przypadku przepracowania w miesiącu mniejszej liczby godzin niż </w:t>
      </w:r>
      <w:r>
        <w:t>8</w:t>
      </w:r>
      <w:r w:rsidRPr="001019C0">
        <w:t xml:space="preserve">0, ryczałt </w:t>
      </w:r>
      <w:r>
        <w:t xml:space="preserve"> o którym mowa w ust 1 i ust. 2 niniejszego </w:t>
      </w:r>
      <w:r w:rsidR="00E9450D">
        <w:t xml:space="preserve">paragrafu, </w:t>
      </w:r>
      <w:r w:rsidRPr="001019C0">
        <w:t>podlega proporcjonalnemu obniżeniu</w:t>
      </w:r>
      <w:r>
        <w:t>.</w:t>
      </w:r>
    </w:p>
    <w:p w14:paraId="5597899B" w14:textId="77777777" w:rsidR="008231B4" w:rsidRPr="00003068" w:rsidRDefault="008231B4" w:rsidP="00E9450D">
      <w:pPr>
        <w:widowControl/>
        <w:spacing w:line="336" w:lineRule="auto"/>
        <w:jc w:val="both"/>
      </w:pPr>
    </w:p>
    <w:p w14:paraId="0DBCD629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2070A80E" w14:textId="77777777" w:rsidR="00E35150" w:rsidRPr="00615009" w:rsidRDefault="00E35150">
      <w:pPr>
        <w:widowControl/>
        <w:spacing w:line="336" w:lineRule="auto"/>
        <w:jc w:val="both"/>
        <w:rPr>
          <w:b/>
        </w:rPr>
      </w:pPr>
      <w:r w:rsidRPr="00615009">
        <w:rPr>
          <w:b/>
        </w:rPr>
        <w:t>OŚWIADCZ</w:t>
      </w:r>
      <w:r w:rsidR="00693734" w:rsidRPr="00615009">
        <w:rPr>
          <w:b/>
        </w:rPr>
        <w:t>ENIA</w:t>
      </w:r>
      <w:r w:rsidRPr="00615009">
        <w:rPr>
          <w:b/>
        </w:rPr>
        <w:t>:</w:t>
      </w:r>
    </w:p>
    <w:p w14:paraId="1CEBEDAA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095EAA" w14:textId="3578A07C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EF32E9">
        <w:br/>
      </w:r>
      <w:r>
        <w:t>że cena nie zostanie zmieniona w trakcie wykonywania przedmiotu zamówienia.</w:t>
      </w:r>
    </w:p>
    <w:p w14:paraId="5C81534F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6865D656" w14:textId="4C485402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634E64">
        <w:rPr>
          <w:rFonts w:eastAsia="Arial Unicode MS"/>
        </w:rPr>
        <w:t xml:space="preserve">(Dz. U. z </w:t>
      </w:r>
      <w:r w:rsidR="00CA0DAB">
        <w:rPr>
          <w:rFonts w:eastAsia="Arial Unicode MS"/>
        </w:rPr>
        <w:t>2023.99</w:t>
      </w:r>
      <w:r w:rsidR="00913DD2">
        <w:rPr>
          <w:rFonts w:eastAsia="Arial Unicode MS"/>
        </w:rPr>
        <w:t>1</w:t>
      </w:r>
      <w:r w:rsidR="00003068">
        <w:rPr>
          <w:rFonts w:eastAsia="Arial Unicode MS"/>
        </w:rPr>
        <w:t xml:space="preserve"> t.</w:t>
      </w:r>
      <w:r w:rsidR="00CA0DAB">
        <w:rPr>
          <w:rFonts w:eastAsia="Arial Unicode MS"/>
        </w:rPr>
        <w:t xml:space="preserve"> </w:t>
      </w:r>
      <w:r w:rsidR="00003068">
        <w:rPr>
          <w:rFonts w:eastAsia="Arial Unicode MS"/>
        </w:rPr>
        <w:t>j.</w:t>
      </w:r>
      <w:r w:rsidR="00634E64">
        <w:t>).</w:t>
      </w:r>
    </w:p>
    <w:p w14:paraId="25DC9CE0" w14:textId="14BE1298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 xml:space="preserve">Oświadczam, że posiadam aktualne orzeczenie o stanie zdrowia od lekarza medycyny pracy potwierdzające brak przeciwskazań zdrowotnych do wykonywania </w:t>
      </w:r>
      <w:r w:rsidR="00913DD2">
        <w:t>zadań określonych w SWKO niniejszego konkursu</w:t>
      </w:r>
      <w:r>
        <w:t xml:space="preserve">, wykonane na koszt własny bądź w przypadku braku powyższego orzeczenia, na dzień złożenia oferty zobowiązanie </w:t>
      </w:r>
      <w:r w:rsidR="00913DD2">
        <w:br/>
      </w:r>
      <w:r>
        <w:t>o przedłożeniu kopii orzeczenia o stanie</w:t>
      </w:r>
      <w:r w:rsidR="008065E4">
        <w:t xml:space="preserve"> zdrowia </w:t>
      </w:r>
      <w:r w:rsidR="00913DD2">
        <w:t>w dniu podpisania</w:t>
      </w:r>
      <w:r w:rsidR="008065E4">
        <w:t xml:space="preserve"> umowy</w:t>
      </w:r>
      <w:r w:rsidR="00913DD2">
        <w:t>.</w:t>
      </w:r>
      <w:r>
        <w:t xml:space="preserve"> </w:t>
      </w:r>
    </w:p>
    <w:p w14:paraId="1B7B0BFA" w14:textId="70926036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615009">
        <w:br/>
      </w:r>
      <w:r w:rsidR="00A6693B">
        <w:t>i prawnym.</w:t>
      </w:r>
    </w:p>
    <w:p w14:paraId="5A873E0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164567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lastRenderedPageBreak/>
        <w:t>Z</w:t>
      </w:r>
      <w:r w:rsidRPr="00B06DDF">
        <w:t>obowiązuję się do podejmowania i prowadzenia działań mających na celu zapewnienie należytej jakości udzielanych świadczeń;</w:t>
      </w:r>
    </w:p>
    <w:p w14:paraId="5155A94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E4B324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5D3A2F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1F6573" w14:textId="77777777" w:rsidR="00B06DDF" w:rsidRPr="00B06DDF" w:rsidRDefault="00B06DDF" w:rsidP="00615009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6BB2058" w14:textId="77777777" w:rsidR="00647778" w:rsidRDefault="00647778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53D48338" w14:textId="77777777" w:rsidR="003E3620" w:rsidRDefault="003E3620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ABADE7A" w14:textId="7E1F3D14" w:rsidR="003E3620" w:rsidRPr="004B0CC0" w:rsidRDefault="005217A8" w:rsidP="004B0CC0">
      <w:pPr>
        <w:pStyle w:val="Akapitzlist"/>
        <w:widowControl/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  <w:r w:rsidR="004B0CC0" w:rsidRPr="003E3620">
        <w:t>(</w:t>
      </w:r>
      <w:r w:rsidR="004B0CC0" w:rsidRPr="003E3620">
        <w:rPr>
          <w:rStyle w:val="StrongEmphasis"/>
          <w:rFonts w:eastAsia="Calibri" w:cs="Calibri"/>
          <w:color w:val="000000"/>
        </w:rPr>
        <w:t>22) 318 62 01.</w:t>
      </w:r>
    </w:p>
    <w:p w14:paraId="2515EC38" w14:textId="77777777" w:rsidR="005217A8" w:rsidRPr="003E3620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513F6A9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9EA94D2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75C3DEA" w14:textId="0F38E78C" w:rsidR="005217A8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Dane nie będą udostępniane </w:t>
      </w:r>
      <w:r w:rsidR="007B4673">
        <w:t>podmiotom zewnętrznym</w:t>
      </w:r>
      <w:r>
        <w:t>, przekazywane do państwa trzeciego lub organizacji międzynarodowych oraz nie będą podlegały profilowaniu.</w:t>
      </w:r>
    </w:p>
    <w:p w14:paraId="68C01D23" w14:textId="77777777" w:rsidR="005839EF" w:rsidRDefault="005839EF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2D2AAD78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94DA1B2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1240FFFC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507F5B97" w14:textId="0BF5690A" w:rsidR="00B06DDF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40E987A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5A06A6D4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4C3AE895" w14:textId="4B402AC1" w:rsidR="00937D15" w:rsidRPr="00937D15" w:rsidRDefault="007B4673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Wydruk wpisu</w:t>
      </w:r>
      <w:r w:rsidR="00937D15" w:rsidRPr="00937D15">
        <w:rPr>
          <w:b/>
        </w:rPr>
        <w:t xml:space="preserve"> do rejestru podmiotów wykonujących działalność leczniczą  wyłącznie w przedsiębiorstwie podmiotu leczniczego</w:t>
      </w:r>
      <w:r w:rsidR="00937D15" w:rsidRPr="00937D15">
        <w:t xml:space="preserve"> </w:t>
      </w:r>
      <w:r w:rsidR="00937D15" w:rsidRPr="00937D15">
        <w:rPr>
          <w:b/>
        </w:rPr>
        <w:t>(aktualny, nie starszy niż 1 miesiąc)</w:t>
      </w:r>
      <w:r w:rsidR="00937D15" w:rsidRPr="00937D15">
        <w:t xml:space="preserve"> – zał.  nr 1</w:t>
      </w:r>
    </w:p>
    <w:p w14:paraId="0AF9869B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1ADA0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1CE218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EEF2A16" w14:textId="4CB9EFCA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</w:t>
      </w:r>
      <w:r w:rsidR="004B0CC0">
        <w:t>5</w:t>
      </w:r>
      <w:r w:rsidRPr="00937D15">
        <w:t xml:space="preserve">, </w:t>
      </w:r>
      <w:r w:rsidR="004B0CC0">
        <w:t>5</w:t>
      </w:r>
      <w:r w:rsidRPr="00937D15">
        <w:t>a,</w:t>
      </w:r>
      <w:r w:rsidR="004B0CC0">
        <w:t>5</w:t>
      </w:r>
      <w:r w:rsidRPr="00937D15">
        <w:t>b itd.</w:t>
      </w:r>
    </w:p>
    <w:p w14:paraId="282E50D4" w14:textId="7840DED3" w:rsid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937D15">
        <w:lastRenderedPageBreak/>
        <w:t xml:space="preserve">Przebieg pracy zawodowej z uwzględnieniem nazw oddziałów/klinik </w:t>
      </w:r>
      <w:r w:rsidR="007B4673" w:rsidRPr="00937D15">
        <w:t>– zał.</w:t>
      </w:r>
      <w:r w:rsidRPr="00937D15">
        <w:t xml:space="preserve"> nr </w:t>
      </w:r>
      <w:r w:rsidR="004B0CC0">
        <w:t>6</w:t>
      </w:r>
      <w:r w:rsidRPr="00937D15">
        <w:t xml:space="preserve"> (dla oferentów, którzy nie wykonywali w latach ubiegłych  świadczeń zdrowotnych u Udzielającego Zamówienia)  </w:t>
      </w:r>
    </w:p>
    <w:p w14:paraId="13DFAFC2" w14:textId="275B16F7" w:rsidR="00937D15" w:rsidRP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C158CA">
        <w:t>Aktualna polisa ubezpieczenia od odpowiedzialności cywilnej w zakresie odpowiedzialności cywilnej w zakresie odpowiedzialności za szkodę wyrządzoną w wyniku realizacji umowy o udzielenie zamówienia art. 25 ustawy</w:t>
      </w:r>
      <w:r w:rsidR="00C158CA" w:rsidRPr="00C158CA">
        <w:br/>
      </w:r>
      <w:r w:rsidRPr="00C158CA">
        <w:t xml:space="preserve"> z dnia 15 kwietnia 2011 r. o działalności leczniczej </w:t>
      </w:r>
      <w:r w:rsidR="00634E64" w:rsidRPr="00C158CA">
        <w:rPr>
          <w:rFonts w:eastAsia="Arial Unicode MS"/>
        </w:rPr>
        <w:t xml:space="preserve">(Dz. U. z </w:t>
      </w:r>
      <w:r w:rsidR="00CA0DAB">
        <w:rPr>
          <w:rFonts w:eastAsia="Arial Unicode MS"/>
        </w:rPr>
        <w:t>2023.991</w:t>
      </w:r>
      <w:r w:rsidR="007B4673">
        <w:rPr>
          <w:rFonts w:eastAsia="Arial Unicode MS"/>
        </w:rPr>
        <w:t xml:space="preserve"> t.</w:t>
      </w:r>
      <w:r w:rsidR="00CA0DAB">
        <w:rPr>
          <w:rFonts w:eastAsia="Arial Unicode MS"/>
        </w:rPr>
        <w:t xml:space="preserve"> </w:t>
      </w:r>
      <w:r w:rsidR="007B4673">
        <w:rPr>
          <w:rFonts w:eastAsia="Arial Unicode MS"/>
        </w:rPr>
        <w:t>j.</w:t>
      </w:r>
      <w:r w:rsidR="00634E64" w:rsidRPr="00C158CA">
        <w:t>)</w:t>
      </w:r>
      <w:r w:rsidRPr="00C158CA">
        <w:t xml:space="preserve"> oraz </w:t>
      </w:r>
      <w:r w:rsidR="00C158CA"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 w:rsidR="008F3004">
        <w:rPr>
          <w:color w:val="000000"/>
          <w:lang w:eastAsia="pl-PL"/>
        </w:rPr>
        <w:t>(</w:t>
      </w:r>
      <w:r w:rsidR="00C158CA" w:rsidRPr="00C158CA">
        <w:rPr>
          <w:kern w:val="36"/>
          <w:lang w:eastAsia="pl-PL"/>
        </w:rPr>
        <w:t>Dz.U. 2019 poz. 866</w:t>
      </w:r>
      <w:r w:rsidR="008F3004">
        <w:rPr>
          <w:kern w:val="36"/>
          <w:lang w:eastAsia="pl-PL"/>
        </w:rPr>
        <w:t>)</w:t>
      </w:r>
      <w:r w:rsidR="00C158CA">
        <w:t>.</w:t>
      </w:r>
      <w:r w:rsidRPr="00937D15">
        <w:t xml:space="preserve"> Dotyczy to również odpowiedzialności cywilnej z tytułu przeniesienia chorób zakaźnych, w tym zarażenia wirusem HIV lub oświadczenie Oferenta o dostarczeniu polisy </w:t>
      </w:r>
      <w:r w:rsidR="00913DD2">
        <w:t>przed podpisaniem</w:t>
      </w:r>
      <w:r w:rsidRPr="00937D15">
        <w:t xml:space="preserve"> umowy </w:t>
      </w:r>
      <w:r w:rsidRPr="00C158CA">
        <w:rPr>
          <w:vertAlign w:val="superscript"/>
        </w:rPr>
        <w:t xml:space="preserve"> </w:t>
      </w:r>
      <w:r w:rsidRPr="00937D15">
        <w:t xml:space="preserve"> – zał. nr </w:t>
      </w:r>
      <w:r w:rsidR="004B0CC0">
        <w:t>7</w:t>
      </w:r>
    </w:p>
    <w:p w14:paraId="076657AF" w14:textId="46618D47" w:rsidR="00937D15" w:rsidRPr="00C44C8F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</w:t>
      </w:r>
      <w:r w:rsidR="004B0CC0">
        <w:t>8</w:t>
      </w:r>
    </w:p>
    <w:p w14:paraId="7C3E7C82" w14:textId="6DE79FB6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Dodatkowe dokumenty potwierdzające inne kwalifikacje i umiejętności w zakresie przedmiotu niniejszej oferty – zał. Nr </w:t>
      </w:r>
      <w:r w:rsidR="004B0CC0">
        <w:t>9</w:t>
      </w:r>
      <w:r w:rsidRPr="00C44C8F">
        <w:t>,</w:t>
      </w:r>
      <w:r w:rsidR="004B0CC0">
        <w:t xml:space="preserve"> 9</w:t>
      </w:r>
      <w:r w:rsidRPr="00C44C8F">
        <w:t>a itd.</w:t>
      </w:r>
    </w:p>
    <w:p w14:paraId="794B1DA8" w14:textId="4BDE5B11" w:rsidR="00937D15" w:rsidRPr="00101672" w:rsidRDefault="00937D15" w:rsidP="004B564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4B0CC0">
        <w:t>0</w:t>
      </w:r>
    </w:p>
    <w:p w14:paraId="51BDB376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759A9267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3FEC" w14:textId="77777777" w:rsidR="00C20D38" w:rsidRDefault="00C20D38">
      <w:r>
        <w:separator/>
      </w:r>
    </w:p>
  </w:endnote>
  <w:endnote w:type="continuationSeparator" w:id="0">
    <w:p w14:paraId="0BBA58B7" w14:textId="77777777" w:rsidR="00C20D38" w:rsidRDefault="00C2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CC0C" w14:textId="77777777" w:rsidR="00C20D38" w:rsidRDefault="00C20D38">
      <w:r>
        <w:separator/>
      </w:r>
    </w:p>
  </w:footnote>
  <w:footnote w:type="continuationSeparator" w:id="0">
    <w:p w14:paraId="6AE55AFD" w14:textId="77777777" w:rsidR="00C20D38" w:rsidRDefault="00C20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2C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16682EAD" w14:textId="63963A84" w:rsidR="00E35150" w:rsidRPr="00AC209B" w:rsidRDefault="00E35150" w:rsidP="000E0DA0">
    <w:pPr>
      <w:pStyle w:val="Nagwek"/>
      <w:jc w:val="right"/>
      <w:rPr>
        <w:i/>
        <w:color w:val="000000" w:themeColor="text1"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</w:t>
    </w:r>
    <w:r w:rsidR="00470D83">
      <w:rPr>
        <w:i/>
      </w:rPr>
      <w:t xml:space="preserve">   </w:t>
    </w:r>
    <w:r w:rsidR="00470D83">
      <w:rPr>
        <w:i/>
        <w:color w:val="000000" w:themeColor="text1"/>
      </w:rPr>
      <w:t xml:space="preserve"> </w:t>
    </w:r>
    <w:r w:rsidR="00462ED2" w:rsidRPr="00AC209B">
      <w:rPr>
        <w:i/>
        <w:color w:val="000000" w:themeColor="text1"/>
      </w:rPr>
      <w:t>/</w:t>
    </w:r>
    <w:r w:rsidR="008E0C0F">
      <w:rPr>
        <w:i/>
        <w:color w:val="000000" w:themeColor="text1"/>
      </w:rPr>
      <w:t>V</w:t>
    </w:r>
    <w:r w:rsidR="00462ED2" w:rsidRPr="00AC209B">
      <w:rPr>
        <w:i/>
        <w:color w:val="000000" w:themeColor="text1"/>
      </w:rPr>
      <w:t>/202</w:t>
    </w:r>
    <w:r w:rsidR="0084478D">
      <w:rPr>
        <w:i/>
        <w:color w:val="000000" w:themeColor="text1"/>
      </w:rPr>
      <w:t>3</w:t>
    </w:r>
    <w:r w:rsidR="0005616F" w:rsidRPr="00AC209B">
      <w:rPr>
        <w:i/>
        <w:color w:val="000000" w:themeColor="text1"/>
      </w:rPr>
      <w:t>.</w:t>
    </w:r>
  </w:p>
  <w:p w14:paraId="35D3604A" w14:textId="3F045CFC" w:rsidR="00E35150" w:rsidRDefault="00E35150">
    <w:pPr>
      <w:pStyle w:val="Nagwek"/>
      <w:jc w:val="right"/>
      <w:rPr>
        <w:i/>
      </w:rPr>
    </w:pPr>
    <w:r w:rsidRPr="00AC209B">
      <w:rPr>
        <w:i/>
        <w:color w:val="000000" w:themeColor="text1"/>
      </w:rPr>
      <w:t xml:space="preserve">z dnia </w:t>
    </w:r>
    <w:r w:rsidR="00470D83">
      <w:rPr>
        <w:i/>
        <w:color w:val="000000" w:themeColor="text1"/>
      </w:rPr>
      <w:t xml:space="preserve">    </w:t>
    </w:r>
    <w:r w:rsidR="00AA7A17">
      <w:rPr>
        <w:i/>
        <w:color w:val="000000" w:themeColor="text1"/>
      </w:rPr>
      <w:t>.</w:t>
    </w:r>
    <w:r w:rsidR="0034253F">
      <w:rPr>
        <w:i/>
        <w:color w:val="000000" w:themeColor="text1"/>
      </w:rPr>
      <w:t>11</w:t>
    </w:r>
    <w:r w:rsidR="007B4673">
      <w:rPr>
        <w:i/>
        <w:color w:val="000000" w:themeColor="text1"/>
      </w:rPr>
      <w:t>.202</w:t>
    </w:r>
    <w:r w:rsidR="0084478D">
      <w:rPr>
        <w:i/>
        <w:color w:val="000000" w:themeColor="text1"/>
      </w:rPr>
      <w:t>3</w:t>
    </w:r>
    <w:r w:rsidR="00462ED2" w:rsidRPr="00AC209B">
      <w:rPr>
        <w:i/>
        <w:color w:val="000000" w:themeColor="text1"/>
      </w:rPr>
      <w:t xml:space="preserve"> </w:t>
    </w:r>
    <w:r w:rsidR="00462ED2">
      <w:rPr>
        <w:i/>
      </w:rPr>
      <w:t>r.</w:t>
    </w:r>
  </w:p>
  <w:p w14:paraId="0921CEA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7B4C"/>
    <w:multiLevelType w:val="hybridMultilevel"/>
    <w:tmpl w:val="0B786F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0255C7"/>
    <w:multiLevelType w:val="hybridMultilevel"/>
    <w:tmpl w:val="A8E624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B0E2B0B"/>
    <w:multiLevelType w:val="hybridMultilevel"/>
    <w:tmpl w:val="99D27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D50B5"/>
    <w:multiLevelType w:val="hybridMultilevel"/>
    <w:tmpl w:val="FDE849A0"/>
    <w:lvl w:ilvl="0" w:tplc="E61A1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C5D7F"/>
    <w:multiLevelType w:val="hybridMultilevel"/>
    <w:tmpl w:val="A8E62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292671">
    <w:abstractNumId w:val="0"/>
  </w:num>
  <w:num w:numId="2" w16cid:durableId="1339776236">
    <w:abstractNumId w:val="1"/>
  </w:num>
  <w:num w:numId="3" w16cid:durableId="75708123">
    <w:abstractNumId w:val="2"/>
  </w:num>
  <w:num w:numId="4" w16cid:durableId="1036780914">
    <w:abstractNumId w:val="3"/>
  </w:num>
  <w:num w:numId="5" w16cid:durableId="1215922078">
    <w:abstractNumId w:val="4"/>
  </w:num>
  <w:num w:numId="6" w16cid:durableId="20078527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2370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380193">
    <w:abstractNumId w:val="9"/>
  </w:num>
  <w:num w:numId="9" w16cid:durableId="666175179">
    <w:abstractNumId w:val="5"/>
  </w:num>
  <w:num w:numId="10" w16cid:durableId="2231057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083770">
    <w:abstractNumId w:val="11"/>
  </w:num>
  <w:num w:numId="12" w16cid:durableId="662584226">
    <w:abstractNumId w:val="12"/>
  </w:num>
  <w:num w:numId="13" w16cid:durableId="889852014">
    <w:abstractNumId w:val="8"/>
  </w:num>
  <w:num w:numId="14" w16cid:durableId="2122413915">
    <w:abstractNumId w:val="16"/>
  </w:num>
  <w:num w:numId="15" w16cid:durableId="1969046465">
    <w:abstractNumId w:val="10"/>
  </w:num>
  <w:num w:numId="16" w16cid:durableId="1758407112">
    <w:abstractNumId w:val="7"/>
  </w:num>
  <w:num w:numId="17" w16cid:durableId="851842657">
    <w:abstractNumId w:val="6"/>
  </w:num>
  <w:num w:numId="18" w16cid:durableId="1098479702">
    <w:abstractNumId w:val="17"/>
  </w:num>
  <w:num w:numId="19" w16cid:durableId="1990135396">
    <w:abstractNumId w:val="13"/>
  </w:num>
  <w:num w:numId="20" w16cid:durableId="10358082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03068"/>
    <w:rsid w:val="00012E1F"/>
    <w:rsid w:val="0002196B"/>
    <w:rsid w:val="00022C47"/>
    <w:rsid w:val="000242CD"/>
    <w:rsid w:val="000354B3"/>
    <w:rsid w:val="00044653"/>
    <w:rsid w:val="000452D7"/>
    <w:rsid w:val="000538B9"/>
    <w:rsid w:val="0005616F"/>
    <w:rsid w:val="00071DC9"/>
    <w:rsid w:val="00077603"/>
    <w:rsid w:val="000A1B65"/>
    <w:rsid w:val="000A73C1"/>
    <w:rsid w:val="000E0DA0"/>
    <w:rsid w:val="00100156"/>
    <w:rsid w:val="00101672"/>
    <w:rsid w:val="00106DE1"/>
    <w:rsid w:val="00117B67"/>
    <w:rsid w:val="0014712B"/>
    <w:rsid w:val="00174DD9"/>
    <w:rsid w:val="00181C69"/>
    <w:rsid w:val="00191017"/>
    <w:rsid w:val="00193EE6"/>
    <w:rsid w:val="001A0EBF"/>
    <w:rsid w:val="001B567D"/>
    <w:rsid w:val="001D61BB"/>
    <w:rsid w:val="001D644B"/>
    <w:rsid w:val="001E4FA7"/>
    <w:rsid w:val="001F2903"/>
    <w:rsid w:val="0020169C"/>
    <w:rsid w:val="00204C20"/>
    <w:rsid w:val="00216939"/>
    <w:rsid w:val="00222BD8"/>
    <w:rsid w:val="002424DA"/>
    <w:rsid w:val="002555F8"/>
    <w:rsid w:val="00262CD7"/>
    <w:rsid w:val="00282182"/>
    <w:rsid w:val="00283919"/>
    <w:rsid w:val="002963E2"/>
    <w:rsid w:val="002C04BE"/>
    <w:rsid w:val="002E30D4"/>
    <w:rsid w:val="002E3D41"/>
    <w:rsid w:val="002F42C1"/>
    <w:rsid w:val="002F63A8"/>
    <w:rsid w:val="00305B17"/>
    <w:rsid w:val="003379BC"/>
    <w:rsid w:val="0034253F"/>
    <w:rsid w:val="00343D66"/>
    <w:rsid w:val="00345E5C"/>
    <w:rsid w:val="003505F8"/>
    <w:rsid w:val="00352AC7"/>
    <w:rsid w:val="003553D5"/>
    <w:rsid w:val="0035639D"/>
    <w:rsid w:val="00364706"/>
    <w:rsid w:val="00376D44"/>
    <w:rsid w:val="00380A93"/>
    <w:rsid w:val="00390A3F"/>
    <w:rsid w:val="0039402F"/>
    <w:rsid w:val="003E3620"/>
    <w:rsid w:val="003E4C99"/>
    <w:rsid w:val="003E670C"/>
    <w:rsid w:val="003F0D9A"/>
    <w:rsid w:val="003F635D"/>
    <w:rsid w:val="004221C8"/>
    <w:rsid w:val="00444271"/>
    <w:rsid w:val="00456E7B"/>
    <w:rsid w:val="00461D7C"/>
    <w:rsid w:val="00462ADE"/>
    <w:rsid w:val="00462ED2"/>
    <w:rsid w:val="00466585"/>
    <w:rsid w:val="00470D83"/>
    <w:rsid w:val="004744B3"/>
    <w:rsid w:val="00474D1A"/>
    <w:rsid w:val="0048526C"/>
    <w:rsid w:val="004A7C08"/>
    <w:rsid w:val="004B0CC0"/>
    <w:rsid w:val="004B33E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32F89"/>
    <w:rsid w:val="005448AA"/>
    <w:rsid w:val="00547878"/>
    <w:rsid w:val="005804EC"/>
    <w:rsid w:val="005839EF"/>
    <w:rsid w:val="00590B3F"/>
    <w:rsid w:val="00592FD2"/>
    <w:rsid w:val="005A69DC"/>
    <w:rsid w:val="005D022D"/>
    <w:rsid w:val="005D1207"/>
    <w:rsid w:val="005F0CD8"/>
    <w:rsid w:val="00612F40"/>
    <w:rsid w:val="00615009"/>
    <w:rsid w:val="00617EF8"/>
    <w:rsid w:val="00620372"/>
    <w:rsid w:val="00623509"/>
    <w:rsid w:val="006276EB"/>
    <w:rsid w:val="00634E64"/>
    <w:rsid w:val="00647778"/>
    <w:rsid w:val="006561B2"/>
    <w:rsid w:val="00667264"/>
    <w:rsid w:val="00677C70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45DA9"/>
    <w:rsid w:val="007566BF"/>
    <w:rsid w:val="007630A9"/>
    <w:rsid w:val="00767C4A"/>
    <w:rsid w:val="007713DF"/>
    <w:rsid w:val="00774CE9"/>
    <w:rsid w:val="00782F56"/>
    <w:rsid w:val="0079760C"/>
    <w:rsid w:val="007A128B"/>
    <w:rsid w:val="007A4DF2"/>
    <w:rsid w:val="007B4673"/>
    <w:rsid w:val="007C6037"/>
    <w:rsid w:val="007C748A"/>
    <w:rsid w:val="007D6985"/>
    <w:rsid w:val="007F6C16"/>
    <w:rsid w:val="008065E4"/>
    <w:rsid w:val="00814F15"/>
    <w:rsid w:val="008201C3"/>
    <w:rsid w:val="008231B4"/>
    <w:rsid w:val="00825DAA"/>
    <w:rsid w:val="00826351"/>
    <w:rsid w:val="0084478D"/>
    <w:rsid w:val="00864EBD"/>
    <w:rsid w:val="00865B70"/>
    <w:rsid w:val="00874774"/>
    <w:rsid w:val="00881151"/>
    <w:rsid w:val="008822A4"/>
    <w:rsid w:val="008A3DFC"/>
    <w:rsid w:val="008B1283"/>
    <w:rsid w:val="008B1C4D"/>
    <w:rsid w:val="008C30E0"/>
    <w:rsid w:val="008C3935"/>
    <w:rsid w:val="008C6D29"/>
    <w:rsid w:val="008E0C0F"/>
    <w:rsid w:val="008F3004"/>
    <w:rsid w:val="008F57B4"/>
    <w:rsid w:val="00913DD2"/>
    <w:rsid w:val="00916DE8"/>
    <w:rsid w:val="00917CD8"/>
    <w:rsid w:val="00931DDC"/>
    <w:rsid w:val="00937D15"/>
    <w:rsid w:val="00937F96"/>
    <w:rsid w:val="0094337E"/>
    <w:rsid w:val="00944E43"/>
    <w:rsid w:val="00953D35"/>
    <w:rsid w:val="00955D62"/>
    <w:rsid w:val="00961223"/>
    <w:rsid w:val="00962B91"/>
    <w:rsid w:val="00962F49"/>
    <w:rsid w:val="009735FF"/>
    <w:rsid w:val="009922D9"/>
    <w:rsid w:val="00993BA2"/>
    <w:rsid w:val="009A2B12"/>
    <w:rsid w:val="009C7E2E"/>
    <w:rsid w:val="009E656F"/>
    <w:rsid w:val="00A0248A"/>
    <w:rsid w:val="00A13257"/>
    <w:rsid w:val="00A20D29"/>
    <w:rsid w:val="00A27177"/>
    <w:rsid w:val="00A27986"/>
    <w:rsid w:val="00A4680E"/>
    <w:rsid w:val="00A6693B"/>
    <w:rsid w:val="00A87478"/>
    <w:rsid w:val="00AA1EF4"/>
    <w:rsid w:val="00AA6EB1"/>
    <w:rsid w:val="00AA7A17"/>
    <w:rsid w:val="00AB3500"/>
    <w:rsid w:val="00AB6F7D"/>
    <w:rsid w:val="00AC209B"/>
    <w:rsid w:val="00AE33A8"/>
    <w:rsid w:val="00AE6D29"/>
    <w:rsid w:val="00B06DDF"/>
    <w:rsid w:val="00B10242"/>
    <w:rsid w:val="00B25569"/>
    <w:rsid w:val="00B36C79"/>
    <w:rsid w:val="00B42C7E"/>
    <w:rsid w:val="00B437CE"/>
    <w:rsid w:val="00B70DC7"/>
    <w:rsid w:val="00B74CE3"/>
    <w:rsid w:val="00B80A19"/>
    <w:rsid w:val="00B83502"/>
    <w:rsid w:val="00BA5594"/>
    <w:rsid w:val="00BC3F2B"/>
    <w:rsid w:val="00BE0169"/>
    <w:rsid w:val="00BE6063"/>
    <w:rsid w:val="00BF7BBF"/>
    <w:rsid w:val="00C158CA"/>
    <w:rsid w:val="00C172A6"/>
    <w:rsid w:val="00C20D38"/>
    <w:rsid w:val="00C230B8"/>
    <w:rsid w:val="00C41043"/>
    <w:rsid w:val="00C44C8F"/>
    <w:rsid w:val="00C5491B"/>
    <w:rsid w:val="00C8416A"/>
    <w:rsid w:val="00C845A5"/>
    <w:rsid w:val="00C901AF"/>
    <w:rsid w:val="00C90693"/>
    <w:rsid w:val="00CA0DAB"/>
    <w:rsid w:val="00CB3115"/>
    <w:rsid w:val="00CC186A"/>
    <w:rsid w:val="00CD6A87"/>
    <w:rsid w:val="00CE3022"/>
    <w:rsid w:val="00D25996"/>
    <w:rsid w:val="00D30F6E"/>
    <w:rsid w:val="00D33CE7"/>
    <w:rsid w:val="00D36978"/>
    <w:rsid w:val="00D51CD6"/>
    <w:rsid w:val="00D609FA"/>
    <w:rsid w:val="00D70B95"/>
    <w:rsid w:val="00D7356E"/>
    <w:rsid w:val="00D7579F"/>
    <w:rsid w:val="00D802F1"/>
    <w:rsid w:val="00D97289"/>
    <w:rsid w:val="00DC7929"/>
    <w:rsid w:val="00DE3789"/>
    <w:rsid w:val="00DF5AAD"/>
    <w:rsid w:val="00E00CAE"/>
    <w:rsid w:val="00E01415"/>
    <w:rsid w:val="00E01680"/>
    <w:rsid w:val="00E111EF"/>
    <w:rsid w:val="00E13F4E"/>
    <w:rsid w:val="00E23659"/>
    <w:rsid w:val="00E35150"/>
    <w:rsid w:val="00E42F7C"/>
    <w:rsid w:val="00E644B3"/>
    <w:rsid w:val="00E71441"/>
    <w:rsid w:val="00E718CD"/>
    <w:rsid w:val="00E73EEE"/>
    <w:rsid w:val="00E80450"/>
    <w:rsid w:val="00E9450D"/>
    <w:rsid w:val="00EA3D35"/>
    <w:rsid w:val="00EA595B"/>
    <w:rsid w:val="00EB0952"/>
    <w:rsid w:val="00EB4F49"/>
    <w:rsid w:val="00EB7F35"/>
    <w:rsid w:val="00EF32E9"/>
    <w:rsid w:val="00EF632E"/>
    <w:rsid w:val="00F01270"/>
    <w:rsid w:val="00F2394C"/>
    <w:rsid w:val="00F50328"/>
    <w:rsid w:val="00F623C6"/>
    <w:rsid w:val="00F87619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57646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A15-6398-43E1-AF3E-5CD0278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1654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4</cp:revision>
  <cp:lastPrinted>2020-08-26T10:06:00Z</cp:lastPrinted>
  <dcterms:created xsi:type="dcterms:W3CDTF">2023-11-20T08:31:00Z</dcterms:created>
  <dcterms:modified xsi:type="dcterms:W3CDTF">2023-11-20T11:06:00Z</dcterms:modified>
</cp:coreProperties>
</file>