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0004" w14:textId="77777777" w:rsidR="00E35150" w:rsidRDefault="00E35150">
      <w:pPr>
        <w:pStyle w:val="Tekstprzypisukocowego"/>
      </w:pPr>
    </w:p>
    <w:p w14:paraId="0E4C67C2" w14:textId="77777777" w:rsidR="00E35150" w:rsidRDefault="00E35150"/>
    <w:p w14:paraId="243529D6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2692BE9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6A6D4D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29400D1B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94385D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4E72A2C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EDBC167" w14:textId="77777777" w:rsidR="00E35150" w:rsidRDefault="00E35150">
      <w:pPr>
        <w:spacing w:line="100" w:lineRule="atLeast"/>
        <w:ind w:left="5103"/>
      </w:pPr>
    </w:p>
    <w:p w14:paraId="6F9751B9" w14:textId="77777777" w:rsidR="00E35150" w:rsidRDefault="00E35150">
      <w:pPr>
        <w:spacing w:line="100" w:lineRule="atLeast"/>
        <w:ind w:left="5103"/>
      </w:pPr>
      <w:r>
        <w:tab/>
      </w:r>
    </w:p>
    <w:p w14:paraId="1B272716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133AA7" w14:textId="77777777" w:rsidR="00D36978" w:rsidRDefault="00D36978" w:rsidP="00D36978">
      <w:pPr>
        <w:jc w:val="both"/>
      </w:pPr>
    </w:p>
    <w:p w14:paraId="24BDF355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262CD57A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21067BBE" w14:textId="77777777" w:rsidR="00761B44" w:rsidRDefault="00761B44" w:rsidP="00761B44">
      <w:pPr>
        <w:jc w:val="both"/>
        <w:rPr>
          <w:color w:val="000000"/>
        </w:rPr>
      </w:pPr>
    </w:p>
    <w:p w14:paraId="10C5FA5F" w14:textId="77777777" w:rsidR="00761B44" w:rsidRPr="00B76141" w:rsidRDefault="00761B44" w:rsidP="00B76141">
      <w:pPr>
        <w:rPr>
          <w:b/>
          <w:sz w:val="24"/>
          <w:szCs w:val="24"/>
        </w:rPr>
      </w:pPr>
      <w:r w:rsidRPr="00B76141">
        <w:rPr>
          <w:b/>
          <w:sz w:val="24"/>
          <w:szCs w:val="24"/>
        </w:rPr>
        <w:t>Oddziału Chorób Wewnętrznych</w:t>
      </w:r>
    </w:p>
    <w:p w14:paraId="1622D9E4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520DCF54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>lekarz z I i II stopniem specjalizacji w zakresie</w:t>
      </w:r>
      <w:r>
        <w:rPr>
          <w:color w:val="000000"/>
        </w:rPr>
        <w:t>:</w:t>
      </w:r>
      <w:r w:rsidR="00EF71B0">
        <w:rPr>
          <w:color w:val="000000"/>
        </w:rPr>
        <w:t xml:space="preserve">                 </w:t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76D798A3" w14:textId="77777777" w:rsidR="00CF3A18" w:rsidRDefault="00CF3A18" w:rsidP="00EF71B0">
      <w:pPr>
        <w:jc w:val="both"/>
        <w:rPr>
          <w:color w:val="000000"/>
        </w:rPr>
      </w:pPr>
    </w:p>
    <w:p w14:paraId="48079E3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chorób wewnętrznych,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              □ - chorób wewnętrznych, </w:t>
      </w:r>
    </w:p>
    <w:p w14:paraId="674DD808" w14:textId="77777777"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 xml:space="preserve">□ - kardiologii, </w:t>
      </w:r>
      <w:r w:rsidR="00EF71B0">
        <w:rPr>
          <w:color w:val="000000"/>
        </w:rPr>
        <w:t xml:space="preserve">     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– kardiologii,</w:t>
      </w:r>
    </w:p>
    <w:p w14:paraId="30659741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nefrologii,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- nefrologii, </w:t>
      </w:r>
    </w:p>
    <w:p w14:paraId="4468651D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diabetologii,  </w:t>
      </w:r>
      <w:r w:rsidR="00EF71B0">
        <w:rPr>
          <w:color w:val="000000"/>
        </w:rPr>
        <w:t xml:space="preserve">                                                                      □ - diabetologii,  </w:t>
      </w:r>
    </w:p>
    <w:p w14:paraId="73FBF4D4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endokrynologii, </w:t>
      </w:r>
      <w:r w:rsidR="00EF71B0">
        <w:rPr>
          <w:color w:val="000000"/>
        </w:rPr>
        <w:t xml:space="preserve">                                                                  □ - endokrynologii, </w:t>
      </w:r>
    </w:p>
    <w:p w14:paraId="23EC6D6A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pneumonologii, </w:t>
      </w:r>
      <w:r w:rsidR="00EF71B0">
        <w:rPr>
          <w:color w:val="000000"/>
        </w:rPr>
        <w:t xml:space="preserve">                                                                  □ - pneumonologii, </w:t>
      </w:r>
    </w:p>
    <w:p w14:paraId="402E53D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>□ - geriatrii,</w:t>
      </w:r>
      <w:r w:rsidR="00EF71B0" w:rsidRPr="00EF71B0">
        <w:rPr>
          <w:color w:val="000000"/>
        </w:rPr>
        <w:t xml:space="preserve"> </w:t>
      </w:r>
      <w:r w:rsidR="00EF71B0">
        <w:rPr>
          <w:color w:val="000000"/>
        </w:rPr>
        <w:t xml:space="preserve">                                                                              □ - geriatrii,</w:t>
      </w:r>
    </w:p>
    <w:p w14:paraId="4C538B97" w14:textId="71145AB9" w:rsidR="00EF71B0" w:rsidRDefault="00761B44" w:rsidP="00EF71B0">
      <w:pPr>
        <w:jc w:val="both"/>
        <w:rPr>
          <w:color w:val="000000"/>
        </w:rPr>
      </w:pPr>
      <w:bookmarkStart w:id="0" w:name="_Hlk102647053"/>
      <w:r>
        <w:rPr>
          <w:color w:val="000000"/>
        </w:rPr>
        <w:t xml:space="preserve">□ </w:t>
      </w:r>
      <w:r w:rsidR="00EF71B0">
        <w:rPr>
          <w:color w:val="000000"/>
        </w:rPr>
        <w:t>–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>gastroenterologii</w:t>
      </w:r>
      <w:r w:rsidR="00EF71B0">
        <w:rPr>
          <w:color w:val="000000"/>
        </w:rPr>
        <w:t xml:space="preserve">,                                                                □ </w:t>
      </w:r>
      <w:r w:rsidR="003D4FD2">
        <w:rPr>
          <w:color w:val="000000"/>
        </w:rPr>
        <w:t>–</w:t>
      </w:r>
      <w:r w:rsidR="00EF71B0">
        <w:rPr>
          <w:color w:val="000000"/>
        </w:rPr>
        <w:t xml:space="preserve"> gastroenterologii</w:t>
      </w:r>
    </w:p>
    <w:p w14:paraId="3B7955AB" w14:textId="6188412A" w:rsidR="006E6DD7" w:rsidRDefault="006E6DD7" w:rsidP="006E6DD7">
      <w:pPr>
        <w:jc w:val="both"/>
        <w:rPr>
          <w:color w:val="000000"/>
        </w:rPr>
      </w:pPr>
      <w:r>
        <w:rPr>
          <w:color w:val="000000"/>
        </w:rPr>
        <w:t xml:space="preserve">□ – onkologia kliniczna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□ – onkologia kliniczna</w:t>
      </w:r>
    </w:p>
    <w:p w14:paraId="3491AAB0" w14:textId="38D866E0" w:rsidR="003D4FD2" w:rsidRDefault="003D4FD2" w:rsidP="00EF71B0">
      <w:pPr>
        <w:jc w:val="both"/>
        <w:rPr>
          <w:color w:val="000000"/>
        </w:rPr>
      </w:pPr>
    </w:p>
    <w:p w14:paraId="0C272A49" w14:textId="0261F15A" w:rsidR="00761B44" w:rsidRDefault="00761B44" w:rsidP="00761B44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  <w:r w:rsidR="00EF71B0">
        <w:rPr>
          <w:color w:val="000000"/>
        </w:rPr>
        <w:t xml:space="preserve">                                       </w:t>
      </w:r>
    </w:p>
    <w:p w14:paraId="558DF7FA" w14:textId="1CB18165" w:rsidR="00761B44" w:rsidRDefault="00761B44" w:rsidP="00761B44">
      <w:pPr>
        <w:jc w:val="both"/>
        <w:rPr>
          <w:color w:val="000000"/>
        </w:rPr>
      </w:pPr>
    </w:p>
    <w:p w14:paraId="60BDD0E9" w14:textId="77777777" w:rsidR="00B76141" w:rsidRDefault="00B76141" w:rsidP="00761B44">
      <w:pPr>
        <w:jc w:val="both"/>
        <w:rPr>
          <w:color w:val="000000"/>
        </w:rPr>
      </w:pPr>
    </w:p>
    <w:p w14:paraId="1021E03B" w14:textId="1AD85832" w:rsidR="009C7E2E" w:rsidRPr="00D40AC1" w:rsidRDefault="009C7E2E" w:rsidP="00D40AC1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EA3FFE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49C9A1A" w14:textId="77777777" w:rsidR="009C7E2E" w:rsidRDefault="009C7E2E" w:rsidP="009C7E2E">
      <w:pPr>
        <w:jc w:val="both"/>
        <w:rPr>
          <w:b/>
          <w:color w:val="000000"/>
        </w:rPr>
      </w:pPr>
    </w:p>
    <w:p w14:paraId="36D0D45A" w14:textId="678B8A9D" w:rsidR="009C7E2E" w:rsidRDefault="009C7E2E" w:rsidP="003D4FD2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F519381" w14:textId="6250066E" w:rsidR="003D4FD2" w:rsidRPr="003D4FD2" w:rsidRDefault="003D4FD2" w:rsidP="003D4FD2">
      <w:pPr>
        <w:pStyle w:val="Podtytu"/>
        <w:contextualSpacing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D4FD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PESEL </w:t>
      </w:r>
      <w:r w:rsidRPr="003D4FD2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…………………………………………………………………………………………………………….</w:t>
      </w:r>
    </w:p>
    <w:p w14:paraId="046F52BF" w14:textId="77777777" w:rsidR="009C7E2E" w:rsidRDefault="009C7E2E" w:rsidP="003D4FD2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DC618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73B5C2CF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1EFF733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F2D92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5105574" w14:textId="580ED756" w:rsidR="003D4FD2" w:rsidRPr="003D4FD2" w:rsidRDefault="009C7E2E" w:rsidP="003D4FD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49011F90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4B24A1A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5759F19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096D02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24BB4F64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17B2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770EB85" w14:textId="6D0476F3" w:rsidR="00E53C38" w:rsidRDefault="009C7E2E" w:rsidP="00B76141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5F542F3A" w14:textId="77777777" w:rsidR="00B76141" w:rsidRPr="00B76141" w:rsidRDefault="00B76141" w:rsidP="00B76141">
      <w:pPr>
        <w:pStyle w:val="Podtytu"/>
      </w:pPr>
    </w:p>
    <w:p w14:paraId="420845C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526AA64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607B008F" w14:textId="37EA4956" w:rsidR="00DB6407" w:rsidRDefault="00DB6407" w:rsidP="00DB6407">
      <w:pPr>
        <w:widowControl/>
        <w:numPr>
          <w:ilvl w:val="0"/>
          <w:numId w:val="16"/>
        </w:numPr>
        <w:spacing w:line="336" w:lineRule="auto"/>
        <w:jc w:val="both"/>
        <w:rPr>
          <w:b/>
        </w:rPr>
      </w:pPr>
      <w:r>
        <w:rPr>
          <w:b/>
        </w:rPr>
        <w:t>Dla oferentów  świadczących usługi zdrowotne w Oddziale Chorób Wewnętrznych</w:t>
      </w:r>
      <w:r w:rsidR="004D2159">
        <w:rPr>
          <w:b/>
        </w:rPr>
        <w:t xml:space="preserve"> </w:t>
      </w:r>
      <w:r>
        <w:rPr>
          <w:b/>
        </w:rPr>
        <w:t>(dyżury):</w:t>
      </w:r>
    </w:p>
    <w:p w14:paraId="69D16250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20B57447" w14:textId="4C39C928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D30E8">
        <w:t>maksymalnie</w:t>
      </w:r>
      <w:r w:rsidR="009C7E2E">
        <w:t xml:space="preserve"> ………………… godzin</w:t>
      </w:r>
      <w:r>
        <w:t xml:space="preserve"> dyżuru</w:t>
      </w:r>
      <w:r w:rsidR="009C7E2E">
        <w:t>, ustalanych szczegółowo w comiesięcznym harmonogramie</w:t>
      </w:r>
      <w:r w:rsidR="00B80A19">
        <w:t>.</w:t>
      </w:r>
    </w:p>
    <w:p w14:paraId="28DAB97B" w14:textId="4EF023F6" w:rsidR="001F222A" w:rsidRDefault="001F222A" w:rsidP="001F222A">
      <w:pPr>
        <w:widowControl/>
        <w:spacing w:line="336" w:lineRule="auto"/>
        <w:jc w:val="both"/>
      </w:pPr>
      <w:r>
        <w:t>Gwarantuję dyspozycyjność do realizacji w miesiącu minimalnie ………………… godzin dyżuru, ustalanych szczegółowo w comiesięcznym harmonogramie.</w:t>
      </w:r>
    </w:p>
    <w:p w14:paraId="6FFEDFAF" w14:textId="2BAE26E6" w:rsidR="00AB4F7D" w:rsidRPr="00AB4F7D" w:rsidRDefault="00AB4F7D" w:rsidP="00AB4F7D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>
        <w:t xml:space="preserve"> Deklaruję udzielanie świadczeń zdrowotnych proporcjonalnie w niedziele, święta oraz dni ustawowo wolne od pracy do dni powszednich od poniedziałku do piątku oraz soboty.</w:t>
      </w:r>
    </w:p>
    <w:p w14:paraId="1FD82D0B" w14:textId="77777777" w:rsidR="00AB4F7D" w:rsidRDefault="00AB4F7D" w:rsidP="00AB4F7D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6DA06A28" w14:textId="531719A0" w:rsidR="00AB4F7D" w:rsidRDefault="00AB4F7D" w:rsidP="00AB4F7D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06CE0677" w14:textId="77777777" w:rsidR="001F222A" w:rsidRDefault="001F222A" w:rsidP="00AB4F7D">
      <w:pPr>
        <w:widowControl/>
        <w:spacing w:line="360" w:lineRule="auto"/>
        <w:jc w:val="both"/>
      </w:pPr>
    </w:p>
    <w:p w14:paraId="18EF8DA5" w14:textId="49B09F5B" w:rsidR="00E2239A" w:rsidRPr="00D40AC1" w:rsidRDefault="00E2239A" w:rsidP="00AB4F7D">
      <w:pPr>
        <w:pStyle w:val="Akapitzlist"/>
        <w:widowControl/>
        <w:numPr>
          <w:ilvl w:val="0"/>
          <w:numId w:val="16"/>
        </w:numPr>
        <w:spacing w:line="360" w:lineRule="auto"/>
        <w:jc w:val="both"/>
        <w:textAlignment w:val="baseline"/>
      </w:pPr>
      <w:r w:rsidRPr="00D40AC1">
        <w:rPr>
          <w:b/>
        </w:rPr>
        <w:t>Dla oferentów  świadczących usługi zdrowotne</w:t>
      </w:r>
      <w:r w:rsidR="004A3839">
        <w:rPr>
          <w:b/>
        </w:rPr>
        <w:t xml:space="preserve"> głownie</w:t>
      </w:r>
      <w:r w:rsidRPr="00D40AC1">
        <w:rPr>
          <w:b/>
        </w:rPr>
        <w:t xml:space="preserve"> w Oddziale</w:t>
      </w:r>
      <w:r w:rsidR="00E57B46">
        <w:rPr>
          <w:b/>
        </w:rPr>
        <w:t xml:space="preserve"> Chorób Wewnętrznych</w:t>
      </w:r>
      <w:r w:rsidR="004A3839">
        <w:rPr>
          <w:b/>
        </w:rPr>
        <w:t xml:space="preserve"> z możliwością udzielenia świadczeń w innych oddziałach Szpitala</w:t>
      </w:r>
      <w:r w:rsidR="001616FC">
        <w:rPr>
          <w:b/>
        </w:rPr>
        <w:t xml:space="preserve"> (badania)</w:t>
      </w:r>
      <w:r w:rsidR="004D2159">
        <w:rPr>
          <w:b/>
        </w:rPr>
        <w:t>:</w:t>
      </w:r>
    </w:p>
    <w:p w14:paraId="298AB79A" w14:textId="1DA7C99B" w:rsidR="00E2239A" w:rsidRDefault="00E2239A" w:rsidP="00AB4F7D">
      <w:pPr>
        <w:pStyle w:val="Akapitzlist"/>
        <w:widowControl/>
        <w:spacing w:line="360" w:lineRule="auto"/>
        <w:jc w:val="both"/>
        <w:textAlignment w:val="baseline"/>
      </w:pPr>
      <w:r w:rsidRPr="00D40AC1">
        <w:t>- za wykonanie i opis 1 badania Holter EKG oferuję ………...................... zł brutto</w:t>
      </w:r>
      <w:r w:rsidR="004A3839">
        <w:t xml:space="preserve"> </w:t>
      </w:r>
      <w:r w:rsidR="004A3839" w:rsidRPr="00D40AC1">
        <w:t xml:space="preserve">i …… badań </w:t>
      </w:r>
      <w:r w:rsidR="004A3839">
        <w:t xml:space="preserve">  </w:t>
      </w:r>
      <w:r w:rsidR="004A3839" w:rsidRPr="00D40AC1">
        <w:t>średniomiesięcznie</w:t>
      </w:r>
      <w:r w:rsidR="00633A54">
        <w:t>,</w:t>
      </w:r>
    </w:p>
    <w:p w14:paraId="263B13F4" w14:textId="7EC72FE2" w:rsidR="00633A54" w:rsidRDefault="00633A54" w:rsidP="00633A54">
      <w:pPr>
        <w:pStyle w:val="Akapitzlist"/>
        <w:widowControl/>
        <w:spacing w:line="360" w:lineRule="auto"/>
        <w:jc w:val="both"/>
        <w:textAlignment w:val="baseline"/>
      </w:pPr>
      <w:r w:rsidRPr="00D40AC1">
        <w:t xml:space="preserve">- za wykonanie i opis 1 badania Holter </w:t>
      </w:r>
      <w:r>
        <w:t>RR</w:t>
      </w:r>
      <w:r w:rsidRPr="00D40AC1">
        <w:t xml:space="preserve"> oferuję ………...................... zł brutto</w:t>
      </w:r>
      <w:r>
        <w:t xml:space="preserve"> </w:t>
      </w:r>
      <w:r w:rsidRPr="00D40AC1">
        <w:t xml:space="preserve">i …… badań </w:t>
      </w:r>
      <w:r>
        <w:t xml:space="preserve">  </w:t>
      </w:r>
      <w:r w:rsidRPr="00D40AC1">
        <w:t>średniomiesięcznie</w:t>
      </w:r>
      <w:r>
        <w:t>,</w:t>
      </w:r>
    </w:p>
    <w:p w14:paraId="192FCED4" w14:textId="2E6C4A2C" w:rsidR="00633A54" w:rsidRDefault="00633A54" w:rsidP="00633A54">
      <w:pPr>
        <w:pStyle w:val="Akapitzlist"/>
        <w:widowControl/>
        <w:spacing w:line="360" w:lineRule="auto"/>
        <w:jc w:val="both"/>
        <w:textAlignment w:val="baseline"/>
      </w:pPr>
      <w:r w:rsidRPr="00D40AC1">
        <w:t xml:space="preserve">- za wykonanie i opis 1 badania </w:t>
      </w:r>
      <w:r>
        <w:t>próby wysiłkowej</w:t>
      </w:r>
      <w:r w:rsidRPr="00D40AC1">
        <w:t xml:space="preserve"> oferuję ………...................... zł brutto</w:t>
      </w:r>
      <w:r>
        <w:t xml:space="preserve"> </w:t>
      </w:r>
      <w:r w:rsidRPr="00D40AC1">
        <w:t xml:space="preserve">i …… badań </w:t>
      </w:r>
      <w:r>
        <w:t xml:space="preserve">  </w:t>
      </w:r>
      <w:r w:rsidRPr="00D40AC1">
        <w:t>średniomiesięcznie</w:t>
      </w:r>
      <w:r>
        <w:t>,</w:t>
      </w:r>
    </w:p>
    <w:p w14:paraId="3955A8D7" w14:textId="3B6CA711" w:rsidR="00633A54" w:rsidRDefault="00633A54" w:rsidP="00D8553D">
      <w:pPr>
        <w:pStyle w:val="Akapitzlist"/>
        <w:widowControl/>
        <w:spacing w:line="360" w:lineRule="auto"/>
        <w:jc w:val="both"/>
        <w:textAlignment w:val="baseline"/>
      </w:pPr>
      <w:r w:rsidRPr="00D40AC1">
        <w:t xml:space="preserve">- za wykonanie i opis 1 badania </w:t>
      </w:r>
      <w:r>
        <w:t>echokardiograficznego</w:t>
      </w:r>
      <w:r w:rsidRPr="00D40AC1">
        <w:t xml:space="preserve"> oferuję ………...................... zł brutto</w:t>
      </w:r>
      <w:r>
        <w:t xml:space="preserve"> </w:t>
      </w:r>
      <w:r w:rsidRPr="00D40AC1">
        <w:t xml:space="preserve">i …… badań </w:t>
      </w:r>
      <w:r>
        <w:t xml:space="preserve">  </w:t>
      </w:r>
      <w:r w:rsidRPr="00D40AC1">
        <w:t>średniomiesięcznie.</w:t>
      </w:r>
    </w:p>
    <w:p w14:paraId="645FD6CE" w14:textId="77777777" w:rsidR="00693734" w:rsidRDefault="00693734" w:rsidP="00AB4F7D">
      <w:pPr>
        <w:widowControl/>
        <w:spacing w:line="360" w:lineRule="auto"/>
        <w:jc w:val="both"/>
        <w:rPr>
          <w:b/>
        </w:rPr>
      </w:pPr>
      <w:r w:rsidRPr="00693734">
        <w:rPr>
          <w:b/>
        </w:rPr>
        <w:t>3.</w:t>
      </w:r>
    </w:p>
    <w:p w14:paraId="4BC08D01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4EE35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3199B720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7113116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038F80E7" w14:textId="1D688543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(Dz. U. z </w:t>
      </w:r>
      <w:r w:rsidR="001437E8">
        <w:rPr>
          <w:rFonts w:eastAsia="Arial Unicode MS"/>
        </w:rPr>
        <w:t>2023.911</w:t>
      </w:r>
      <w:r w:rsidR="004A3839">
        <w:rPr>
          <w:rFonts w:eastAsia="Arial Unicode MS"/>
        </w:rPr>
        <w:t xml:space="preserve">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3350C15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3C16BD0A" w14:textId="01F12300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lastRenderedPageBreak/>
        <w:t>Oświadczam, że w</w:t>
      </w:r>
      <w:r w:rsidR="00A6693B">
        <w:t>szystkie załączone dokumenty lub kserokopie są zgodne z aktualnym stanem faktycznym</w:t>
      </w:r>
      <w:r w:rsidR="00D40AC1">
        <w:br/>
      </w:r>
      <w:r w:rsidR="00A6693B">
        <w:t xml:space="preserve"> i prawnym.</w:t>
      </w:r>
    </w:p>
    <w:p w14:paraId="4F5F019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0ACC2F2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63ADC3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B1E0D8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AF9EA0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094F82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00943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47429D4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197A4F2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3A63FD64" w14:textId="49A1178D" w:rsidR="005217A8" w:rsidRPr="006E6DD7" w:rsidRDefault="005217A8" w:rsidP="006E6DD7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Pr="006E6DD7">
        <w:rPr>
          <w:b/>
          <w:bCs/>
        </w:rPr>
        <w:t>(</w:t>
      </w:r>
      <w:r w:rsidRPr="006E6DD7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8FCCA09" w14:textId="77777777" w:rsidR="005217A8" w:rsidRPr="003E3620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04DF738B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0B605EC9" w14:textId="311A91E5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osobowe mogą być udostępnione innym uprawnionym podmiotom, na podstawie przepisów prawa, </w:t>
      </w:r>
      <w:r w:rsidR="00EA6F8D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0B20FCD8" w14:textId="77777777" w:rsidR="005217A8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0B90AA50" w14:textId="77777777" w:rsidR="005839EF" w:rsidRDefault="005839EF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47E2693F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3EC79D7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320B12C9" w14:textId="77777777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CA1059B" w14:textId="52521403" w:rsidR="00B06DDF" w:rsidRDefault="0070631C" w:rsidP="00EA6F8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31D692F4" w14:textId="4E5ED3A8" w:rsidR="00D8553D" w:rsidRDefault="00D8553D" w:rsidP="00D8553D">
      <w:pPr>
        <w:widowControl/>
        <w:suppressAutoHyphens w:val="0"/>
        <w:spacing w:line="360" w:lineRule="auto"/>
        <w:jc w:val="both"/>
      </w:pPr>
    </w:p>
    <w:p w14:paraId="26EABFDB" w14:textId="16CEF6A6" w:rsidR="00D8553D" w:rsidRDefault="00D8553D" w:rsidP="00D8553D">
      <w:pPr>
        <w:widowControl/>
        <w:suppressAutoHyphens w:val="0"/>
        <w:spacing w:line="360" w:lineRule="auto"/>
        <w:jc w:val="both"/>
      </w:pPr>
    </w:p>
    <w:p w14:paraId="1CD8F9BA" w14:textId="77777777" w:rsidR="00D8553D" w:rsidRDefault="00D8553D" w:rsidP="00D8553D">
      <w:pPr>
        <w:widowControl/>
        <w:suppressAutoHyphens w:val="0"/>
        <w:spacing w:line="360" w:lineRule="auto"/>
        <w:jc w:val="both"/>
      </w:pPr>
    </w:p>
    <w:p w14:paraId="0860EE71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14:paraId="09A82472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128AD02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2603E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149FE7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3EB469A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421537AB" w14:textId="6F34FCD6" w:rsidR="00C44B95" w:rsidRPr="00C44B95" w:rsidRDefault="00937D15" w:rsidP="00C44B9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637ABFB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14:paraId="771AFA58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6102FAC0" w14:textId="28341B99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EA6F8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</w:t>
      </w:r>
      <w:r w:rsidR="00F375D3">
        <w:rPr>
          <w:rFonts w:eastAsia="Arial Unicode MS"/>
        </w:rPr>
        <w:t>2</w:t>
      </w:r>
      <w:r w:rsidR="006E6DD7">
        <w:rPr>
          <w:rFonts w:eastAsia="Arial Unicode MS"/>
        </w:rPr>
        <w:t>2</w:t>
      </w:r>
      <w:r w:rsidRPr="00937D15">
        <w:rPr>
          <w:rFonts w:eastAsia="Arial Unicode MS"/>
        </w:rPr>
        <w:t xml:space="preserve"> r.</w:t>
      </w:r>
      <w:r w:rsidR="00F375D3">
        <w:rPr>
          <w:rFonts w:eastAsia="Arial Unicode MS"/>
        </w:rPr>
        <w:t xml:space="preserve"> poz. </w:t>
      </w:r>
      <w:r w:rsidR="006E6DD7">
        <w:rPr>
          <w:rFonts w:eastAsia="Arial Unicode MS"/>
        </w:rPr>
        <w:t>633</w:t>
      </w:r>
      <w:r w:rsidR="00F375D3">
        <w:rPr>
          <w:rFonts w:eastAsia="Arial Unicode MS"/>
        </w:rPr>
        <w:t xml:space="preserve"> t. j.</w:t>
      </w:r>
      <w:r w:rsidRPr="00937D15">
        <w:rPr>
          <w:rFonts w:eastAsia="Arial Unicode MS"/>
        </w:rPr>
        <w:t>)</w:t>
      </w:r>
      <w:r w:rsidR="00F375D3">
        <w:t xml:space="preserve"> </w:t>
      </w:r>
      <w:r w:rsidR="00F375D3" w:rsidRPr="00937D15">
        <w:t xml:space="preserve">oraz Rozporządzenie Ministra Finansów z dnia </w:t>
      </w:r>
      <w:r w:rsidR="00F375D3">
        <w:t>29 kwietnia</w:t>
      </w:r>
      <w:r w:rsidR="00F375D3" w:rsidRPr="00937D15">
        <w:t xml:space="preserve"> 201</w:t>
      </w:r>
      <w:r w:rsidR="00F375D3">
        <w:t>9</w:t>
      </w:r>
      <w:r w:rsidR="00F375D3" w:rsidRPr="00937D15">
        <w:t xml:space="preserve"> r. w sprawie obowiązkowego ubezpieczenia OC podmiotu wykonującego działalność leczniczą (Dz.U. z </w:t>
      </w:r>
      <w:r w:rsidR="00F375D3">
        <w:t>2019 r., poz. 866</w:t>
      </w:r>
      <w:r w:rsidR="00F375D3"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="00F375D3" w:rsidRPr="00937D15">
        <w:rPr>
          <w:vertAlign w:val="superscript"/>
        </w:rPr>
        <w:t xml:space="preserve"> </w:t>
      </w:r>
      <w:r w:rsidR="00F375D3" w:rsidRPr="00937D15">
        <w:t xml:space="preserve"> </w:t>
      </w:r>
      <w:r w:rsidRPr="00937D15">
        <w:t>– zał. nr 8</w:t>
      </w:r>
    </w:p>
    <w:p w14:paraId="4A5A9076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0F64CA4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28AFA26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4F57F16" w14:textId="77777777" w:rsidR="004B564F" w:rsidRPr="00C44C8F" w:rsidRDefault="004B564F" w:rsidP="00C44C8F">
      <w:pPr>
        <w:spacing w:line="360" w:lineRule="auto"/>
        <w:rPr>
          <w:i/>
        </w:rPr>
      </w:pPr>
    </w:p>
    <w:p w14:paraId="09196801" w14:textId="77777777" w:rsidR="00937D15" w:rsidRDefault="00937D15" w:rsidP="004B564F">
      <w:pPr>
        <w:rPr>
          <w:i/>
        </w:rPr>
      </w:pPr>
    </w:p>
    <w:p w14:paraId="57CDEF7F" w14:textId="77777777" w:rsidR="00937D15" w:rsidRDefault="00937D15" w:rsidP="004B564F">
      <w:pPr>
        <w:rPr>
          <w:i/>
        </w:rPr>
      </w:pPr>
    </w:p>
    <w:p w14:paraId="1269CE01" w14:textId="77777777" w:rsidR="00937D15" w:rsidRDefault="00937D15" w:rsidP="004B564F">
      <w:pPr>
        <w:rPr>
          <w:i/>
        </w:rPr>
      </w:pPr>
    </w:p>
    <w:p w14:paraId="0010C14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1DD45EA6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F3FA" w14:textId="77777777" w:rsidR="00305493" w:rsidRDefault="00305493">
      <w:r>
        <w:separator/>
      </w:r>
    </w:p>
  </w:endnote>
  <w:endnote w:type="continuationSeparator" w:id="0">
    <w:p w14:paraId="113969B6" w14:textId="77777777" w:rsidR="00305493" w:rsidRDefault="0030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B65D" w14:textId="77777777" w:rsidR="00305493" w:rsidRDefault="00305493">
      <w:r>
        <w:separator/>
      </w:r>
    </w:p>
  </w:footnote>
  <w:footnote w:type="continuationSeparator" w:id="0">
    <w:p w14:paraId="49DF6B28" w14:textId="77777777" w:rsidR="00305493" w:rsidRDefault="0030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E059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502974A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5F72CD5E" w14:textId="4B79CF48" w:rsidR="00E35150" w:rsidRPr="00D40AC1" w:rsidRDefault="00761B44" w:rsidP="00761B44">
    <w:pPr>
      <w:pStyle w:val="Nagwek"/>
      <w:jc w:val="center"/>
      <w:rPr>
        <w:i/>
        <w:color w:val="FF0000"/>
      </w:rPr>
    </w:pPr>
    <w:r w:rsidRPr="00D40AC1">
      <w:rPr>
        <w:i/>
        <w:color w:val="FF0000"/>
      </w:rPr>
      <w:t xml:space="preserve">                                                                                                     </w:t>
    </w:r>
    <w:r w:rsidR="00C44B95">
      <w:rPr>
        <w:i/>
        <w:color w:val="FF0000"/>
      </w:rPr>
      <w:t xml:space="preserve">            </w:t>
    </w:r>
    <w:r w:rsidRPr="00D40AC1">
      <w:rPr>
        <w:i/>
        <w:color w:val="FF0000"/>
      </w:rPr>
      <w:t xml:space="preserve"> </w:t>
    </w:r>
    <w:r w:rsidR="00E35150" w:rsidRPr="00C44B95">
      <w:rPr>
        <w:i/>
      </w:rPr>
      <w:t>Nr</w:t>
    </w:r>
    <w:r w:rsidR="008C3935" w:rsidRPr="00C44B95">
      <w:rPr>
        <w:i/>
      </w:rPr>
      <w:t xml:space="preserve"> </w:t>
    </w:r>
    <w:r w:rsidR="003D4FD2">
      <w:rPr>
        <w:i/>
      </w:rPr>
      <w:t xml:space="preserve">      / V</w:t>
    </w:r>
    <w:r w:rsidR="00F05725" w:rsidRPr="00C44B95">
      <w:rPr>
        <w:i/>
      </w:rPr>
      <w:t>/</w:t>
    </w:r>
    <w:r w:rsidR="00D40AC1" w:rsidRPr="00C44B95">
      <w:rPr>
        <w:i/>
      </w:rPr>
      <w:t>202</w:t>
    </w:r>
    <w:r w:rsidR="00633A54">
      <w:rPr>
        <w:i/>
      </w:rPr>
      <w:t>3</w:t>
    </w:r>
    <w:r w:rsidR="00F05725" w:rsidRPr="00C44B95">
      <w:rPr>
        <w:i/>
      </w:rPr>
      <w:t xml:space="preserve"> r. </w:t>
    </w:r>
    <w:r w:rsidR="00E35150" w:rsidRPr="00C44B95">
      <w:rPr>
        <w:i/>
      </w:rPr>
      <w:t xml:space="preserve">z dnia </w:t>
    </w:r>
    <w:r w:rsidR="003D4FD2">
      <w:rPr>
        <w:i/>
      </w:rPr>
      <w:t xml:space="preserve">     </w:t>
    </w:r>
    <w:r w:rsidR="001437E8">
      <w:rPr>
        <w:i/>
      </w:rPr>
      <w:t>października</w:t>
    </w:r>
    <w:r w:rsidR="00633A54">
      <w:rPr>
        <w:i/>
      </w:rPr>
      <w:t xml:space="preserve"> 2023</w:t>
    </w:r>
    <w:r w:rsidR="00F05725" w:rsidRPr="00C44B95">
      <w:rPr>
        <w:i/>
      </w:rPr>
      <w:t xml:space="preserve"> r.</w:t>
    </w:r>
  </w:p>
  <w:p w14:paraId="523D8708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71388">
    <w:abstractNumId w:val="0"/>
  </w:num>
  <w:num w:numId="2" w16cid:durableId="627202945">
    <w:abstractNumId w:val="1"/>
  </w:num>
  <w:num w:numId="3" w16cid:durableId="1281255703">
    <w:abstractNumId w:val="2"/>
  </w:num>
  <w:num w:numId="4" w16cid:durableId="1363435936">
    <w:abstractNumId w:val="3"/>
  </w:num>
  <w:num w:numId="5" w16cid:durableId="1657226983">
    <w:abstractNumId w:val="4"/>
  </w:num>
  <w:num w:numId="6" w16cid:durableId="9833907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3995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27304">
    <w:abstractNumId w:val="8"/>
  </w:num>
  <w:num w:numId="9" w16cid:durableId="809057712">
    <w:abstractNumId w:val="5"/>
  </w:num>
  <w:num w:numId="10" w16cid:durableId="2066511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1855010">
    <w:abstractNumId w:val="9"/>
  </w:num>
  <w:num w:numId="12" w16cid:durableId="561140706">
    <w:abstractNumId w:val="10"/>
  </w:num>
  <w:num w:numId="13" w16cid:durableId="476412320">
    <w:abstractNumId w:val="7"/>
  </w:num>
  <w:num w:numId="14" w16cid:durableId="1567956143">
    <w:abstractNumId w:val="15"/>
  </w:num>
  <w:num w:numId="15" w16cid:durableId="991719059">
    <w:abstractNumId w:val="14"/>
  </w:num>
  <w:num w:numId="16" w16cid:durableId="2111074368">
    <w:abstractNumId w:val="13"/>
  </w:num>
  <w:num w:numId="17" w16cid:durableId="1163546969">
    <w:abstractNumId w:val="6"/>
  </w:num>
  <w:num w:numId="18" w16cid:durableId="8667216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84360"/>
    <w:rsid w:val="000A1B65"/>
    <w:rsid w:val="000A6CC7"/>
    <w:rsid w:val="000A73C1"/>
    <w:rsid w:val="000D13ED"/>
    <w:rsid w:val="000E0DA0"/>
    <w:rsid w:val="00100156"/>
    <w:rsid w:val="00106DE1"/>
    <w:rsid w:val="00117B67"/>
    <w:rsid w:val="001437E8"/>
    <w:rsid w:val="0014712B"/>
    <w:rsid w:val="001616FC"/>
    <w:rsid w:val="00174DD9"/>
    <w:rsid w:val="00181C69"/>
    <w:rsid w:val="00191017"/>
    <w:rsid w:val="00193EE6"/>
    <w:rsid w:val="00197F57"/>
    <w:rsid w:val="001A0EBF"/>
    <w:rsid w:val="001D61BB"/>
    <w:rsid w:val="001D644B"/>
    <w:rsid w:val="001E2F8D"/>
    <w:rsid w:val="001E4FA7"/>
    <w:rsid w:val="001F222A"/>
    <w:rsid w:val="001F2903"/>
    <w:rsid w:val="00204C20"/>
    <w:rsid w:val="002424DA"/>
    <w:rsid w:val="002555F8"/>
    <w:rsid w:val="00262B85"/>
    <w:rsid w:val="00262CD7"/>
    <w:rsid w:val="00283919"/>
    <w:rsid w:val="002963E2"/>
    <w:rsid w:val="002C04BE"/>
    <w:rsid w:val="002E1769"/>
    <w:rsid w:val="002E30D4"/>
    <w:rsid w:val="002E3D41"/>
    <w:rsid w:val="002F63A8"/>
    <w:rsid w:val="00301F3B"/>
    <w:rsid w:val="00305493"/>
    <w:rsid w:val="00305B17"/>
    <w:rsid w:val="0031198B"/>
    <w:rsid w:val="0033730A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D4FD2"/>
    <w:rsid w:val="003E3620"/>
    <w:rsid w:val="003E4C99"/>
    <w:rsid w:val="003E670C"/>
    <w:rsid w:val="003F0D9A"/>
    <w:rsid w:val="003F635D"/>
    <w:rsid w:val="00410A6A"/>
    <w:rsid w:val="00425F9E"/>
    <w:rsid w:val="00444271"/>
    <w:rsid w:val="00461D7C"/>
    <w:rsid w:val="00462ADE"/>
    <w:rsid w:val="00474D1A"/>
    <w:rsid w:val="004A3839"/>
    <w:rsid w:val="004A7C08"/>
    <w:rsid w:val="004B564F"/>
    <w:rsid w:val="004B6B53"/>
    <w:rsid w:val="004C0274"/>
    <w:rsid w:val="004C1685"/>
    <w:rsid w:val="004D0F10"/>
    <w:rsid w:val="004D2159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5F5CF1"/>
    <w:rsid w:val="00612F40"/>
    <w:rsid w:val="00623509"/>
    <w:rsid w:val="006276EB"/>
    <w:rsid w:val="00633A54"/>
    <w:rsid w:val="00647778"/>
    <w:rsid w:val="006561B2"/>
    <w:rsid w:val="00665580"/>
    <w:rsid w:val="00667264"/>
    <w:rsid w:val="0067364A"/>
    <w:rsid w:val="00691627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6E6DD7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A6B62"/>
    <w:rsid w:val="007C6037"/>
    <w:rsid w:val="007D6985"/>
    <w:rsid w:val="007E6505"/>
    <w:rsid w:val="007E67D4"/>
    <w:rsid w:val="007F6C16"/>
    <w:rsid w:val="008065E4"/>
    <w:rsid w:val="00814F15"/>
    <w:rsid w:val="008201C3"/>
    <w:rsid w:val="00825DAA"/>
    <w:rsid w:val="00850A91"/>
    <w:rsid w:val="00864EBD"/>
    <w:rsid w:val="00865B70"/>
    <w:rsid w:val="00874774"/>
    <w:rsid w:val="008822A4"/>
    <w:rsid w:val="00895EED"/>
    <w:rsid w:val="008A6734"/>
    <w:rsid w:val="008B1C4D"/>
    <w:rsid w:val="008C30E0"/>
    <w:rsid w:val="008C3935"/>
    <w:rsid w:val="008C6D29"/>
    <w:rsid w:val="008F3C0E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854A4"/>
    <w:rsid w:val="009922D9"/>
    <w:rsid w:val="009A2B12"/>
    <w:rsid w:val="009C7E2E"/>
    <w:rsid w:val="009D30E8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4F7D"/>
    <w:rsid w:val="00AB6F7D"/>
    <w:rsid w:val="00AC10B6"/>
    <w:rsid w:val="00AD005E"/>
    <w:rsid w:val="00AE33A8"/>
    <w:rsid w:val="00B06DDF"/>
    <w:rsid w:val="00B25569"/>
    <w:rsid w:val="00B42C7E"/>
    <w:rsid w:val="00B70DC7"/>
    <w:rsid w:val="00B74CE3"/>
    <w:rsid w:val="00B76141"/>
    <w:rsid w:val="00B80A19"/>
    <w:rsid w:val="00B83502"/>
    <w:rsid w:val="00B8532A"/>
    <w:rsid w:val="00B8548A"/>
    <w:rsid w:val="00BA5594"/>
    <w:rsid w:val="00BE0169"/>
    <w:rsid w:val="00BE6063"/>
    <w:rsid w:val="00BF7BBF"/>
    <w:rsid w:val="00C172A6"/>
    <w:rsid w:val="00C41043"/>
    <w:rsid w:val="00C44B95"/>
    <w:rsid w:val="00C44C8F"/>
    <w:rsid w:val="00C74F29"/>
    <w:rsid w:val="00C8416A"/>
    <w:rsid w:val="00C845A5"/>
    <w:rsid w:val="00C90693"/>
    <w:rsid w:val="00CB3115"/>
    <w:rsid w:val="00CC511D"/>
    <w:rsid w:val="00CE3022"/>
    <w:rsid w:val="00CF3A18"/>
    <w:rsid w:val="00D1629A"/>
    <w:rsid w:val="00D25996"/>
    <w:rsid w:val="00D30F6E"/>
    <w:rsid w:val="00D36978"/>
    <w:rsid w:val="00D40AC1"/>
    <w:rsid w:val="00D609FA"/>
    <w:rsid w:val="00D675DB"/>
    <w:rsid w:val="00D70B95"/>
    <w:rsid w:val="00D7356E"/>
    <w:rsid w:val="00D7579F"/>
    <w:rsid w:val="00D802F1"/>
    <w:rsid w:val="00D8553D"/>
    <w:rsid w:val="00D97289"/>
    <w:rsid w:val="00DA2C54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57B46"/>
    <w:rsid w:val="00E639A2"/>
    <w:rsid w:val="00E644B3"/>
    <w:rsid w:val="00E718CD"/>
    <w:rsid w:val="00E73EEE"/>
    <w:rsid w:val="00E80450"/>
    <w:rsid w:val="00EA595B"/>
    <w:rsid w:val="00EA6F8D"/>
    <w:rsid w:val="00EB00B8"/>
    <w:rsid w:val="00EB0952"/>
    <w:rsid w:val="00EB4F49"/>
    <w:rsid w:val="00EB7F35"/>
    <w:rsid w:val="00EF71B0"/>
    <w:rsid w:val="00F01270"/>
    <w:rsid w:val="00F05725"/>
    <w:rsid w:val="00F231B6"/>
    <w:rsid w:val="00F375D3"/>
    <w:rsid w:val="00F4345B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62B38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FA8-C284-4C6C-8604-DC3137F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2018-12-20T15:10:00Z</cp:lastPrinted>
  <dcterms:created xsi:type="dcterms:W3CDTF">2023-08-03T12:18:00Z</dcterms:created>
  <dcterms:modified xsi:type="dcterms:W3CDTF">2023-10-02T08:47:00Z</dcterms:modified>
</cp:coreProperties>
</file>