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CFC" w14:textId="501FE0E0" w:rsidR="00B0621A" w:rsidRPr="00335FDF" w:rsidRDefault="00335FDF" w:rsidP="00335FD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Tahoma" w:hAnsi="Tahoma" w:cs="Tahoma"/>
          <w:b/>
          <w:i/>
          <w:iCs/>
        </w:rPr>
      </w:pPr>
      <w:r w:rsidRPr="00335FDF">
        <w:rPr>
          <w:rFonts w:ascii="Tahoma" w:hAnsi="Tahoma" w:cs="Tahoma"/>
          <w:b/>
          <w:i/>
          <w:iCs/>
          <w:highlight w:val="lightGray"/>
        </w:rPr>
        <w:t>Załącznik nr 2 do Zaproszenia</w:t>
      </w:r>
    </w:p>
    <w:p w14:paraId="7202D9D3" w14:textId="77777777" w:rsidR="00335FDF" w:rsidRPr="009447FD" w:rsidRDefault="00335FDF" w:rsidP="005C23D1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Tahoma" w:hAnsi="Tahoma" w:cs="Tahoma"/>
          <w:b/>
        </w:rPr>
      </w:pPr>
    </w:p>
    <w:p w14:paraId="0A45DE73" w14:textId="5BA1E073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b/>
          <w:bCs/>
          <w:sz w:val="20"/>
          <w:szCs w:val="20"/>
        </w:rPr>
        <w:t>UMOWA NR ________/202</w:t>
      </w:r>
      <w:r w:rsidR="00F1552B">
        <w:rPr>
          <w:rFonts w:ascii="Tahoma" w:hAnsi="Tahoma" w:cs="Tahoma"/>
          <w:b/>
          <w:bCs/>
          <w:sz w:val="20"/>
          <w:szCs w:val="20"/>
        </w:rPr>
        <w:t>3</w:t>
      </w:r>
    </w:p>
    <w:p w14:paraId="35739C4C" w14:textId="76FB31FC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>PROJEKT</w:t>
      </w:r>
      <w:r w:rsidR="002742E8">
        <w:rPr>
          <w:rFonts w:ascii="Tahoma" w:hAnsi="Tahoma" w:cs="Tahoma"/>
          <w:b/>
          <w:bCs/>
          <w:i/>
          <w:iCs/>
          <w:sz w:val="20"/>
          <w:szCs w:val="20"/>
        </w:rPr>
        <w:t>OWANE POSTANOWIENIA</w:t>
      </w: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 xml:space="preserve"> UMOWY</w:t>
      </w:r>
    </w:p>
    <w:p w14:paraId="2F3FE421" w14:textId="77777777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1F9BA2" w14:textId="03D95B59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zawarta w dniu ____.____.202</w:t>
      </w:r>
      <w:r w:rsidR="00F1552B">
        <w:rPr>
          <w:rFonts w:ascii="Tahoma" w:hAnsi="Tahoma" w:cs="Tahoma"/>
          <w:sz w:val="20"/>
          <w:szCs w:val="20"/>
        </w:rPr>
        <w:t>3</w:t>
      </w:r>
      <w:r w:rsidRPr="00B55E8A">
        <w:rPr>
          <w:rFonts w:ascii="Tahoma" w:hAnsi="Tahoma" w:cs="Tahoma"/>
          <w:sz w:val="20"/>
          <w:szCs w:val="20"/>
        </w:rPr>
        <w:t xml:space="preserve"> roku, w Warszawie</w:t>
      </w:r>
    </w:p>
    <w:p w14:paraId="74A260ED" w14:textId="77777777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i/>
          <w:iCs/>
          <w:sz w:val="20"/>
          <w:szCs w:val="20"/>
        </w:rPr>
        <w:t>pomiędzy</w:t>
      </w:r>
      <w:r w:rsidRPr="00B55E8A">
        <w:rPr>
          <w:rFonts w:ascii="Tahoma" w:hAnsi="Tahoma" w:cs="Tahoma"/>
          <w:sz w:val="20"/>
          <w:szCs w:val="20"/>
        </w:rPr>
        <w:t>:</w:t>
      </w:r>
    </w:p>
    <w:p w14:paraId="146D6474" w14:textId="0FB601FB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b/>
          <w:sz w:val="20"/>
          <w:szCs w:val="20"/>
        </w:rPr>
        <w:t>Szpitalem Czerniakowskim sp. z o.o.,</w:t>
      </w:r>
      <w:r w:rsidRPr="00B55E8A">
        <w:rPr>
          <w:rFonts w:ascii="Tahoma" w:hAnsi="Tahoma" w:cs="Tahoma"/>
          <w:sz w:val="20"/>
          <w:szCs w:val="20"/>
        </w:rPr>
        <w:t xml:space="preserve"> z siedzibą w Warszawie, ul. Stępińska 19/25, 00-739 Warszawa, wpisaną do rejestru przedsiębiorców prowadzonego przez Sąd Rejonowy dla m. st. Warszawy, XIII Wydział Gospodarczy Krajowego Rejestru Sądowego pod numerem KRS: </w:t>
      </w:r>
      <w:r w:rsidRPr="00B55E8A">
        <w:rPr>
          <w:rFonts w:ascii="Tahoma" w:hAnsi="Tahoma" w:cs="Tahoma"/>
          <w:b/>
          <w:sz w:val="20"/>
          <w:szCs w:val="20"/>
        </w:rPr>
        <w:t>0000678693</w:t>
      </w:r>
      <w:r w:rsidRPr="00B55E8A">
        <w:rPr>
          <w:rFonts w:ascii="Tahoma" w:hAnsi="Tahoma" w:cs="Tahoma"/>
          <w:sz w:val="20"/>
          <w:szCs w:val="20"/>
        </w:rPr>
        <w:t xml:space="preserve">, wysokość kapitału zakładowego: </w:t>
      </w:r>
      <w:r w:rsidR="0059699B">
        <w:rPr>
          <w:rFonts w:ascii="Tahoma" w:hAnsi="Tahoma" w:cs="Tahoma"/>
          <w:sz w:val="20"/>
          <w:szCs w:val="20"/>
        </w:rPr>
        <w:t>3</w:t>
      </w:r>
      <w:r w:rsidR="0022235C">
        <w:rPr>
          <w:rFonts w:ascii="Tahoma" w:hAnsi="Tahoma" w:cs="Tahoma"/>
          <w:sz w:val="20"/>
          <w:szCs w:val="20"/>
        </w:rPr>
        <w:t>3</w:t>
      </w:r>
      <w:r w:rsidR="0059699B">
        <w:rPr>
          <w:rFonts w:ascii="Tahoma" w:hAnsi="Tahoma" w:cs="Tahoma"/>
          <w:sz w:val="20"/>
          <w:szCs w:val="20"/>
        </w:rPr>
        <w:t> </w:t>
      </w:r>
      <w:r w:rsidR="0022235C">
        <w:rPr>
          <w:rFonts w:ascii="Tahoma" w:hAnsi="Tahoma" w:cs="Tahoma"/>
          <w:sz w:val="20"/>
          <w:szCs w:val="20"/>
        </w:rPr>
        <w:t>4</w:t>
      </w:r>
      <w:r w:rsidR="00DB74CB">
        <w:rPr>
          <w:rFonts w:ascii="Tahoma" w:hAnsi="Tahoma" w:cs="Tahoma"/>
          <w:sz w:val="20"/>
          <w:szCs w:val="20"/>
        </w:rPr>
        <w:t>12</w:t>
      </w:r>
      <w:r w:rsidRPr="00B55E8A">
        <w:rPr>
          <w:rFonts w:ascii="Tahoma" w:hAnsi="Tahoma" w:cs="Tahoma"/>
          <w:sz w:val="20"/>
          <w:szCs w:val="20"/>
        </w:rPr>
        <w:t xml:space="preserve"> 000,00 zł, NIP: </w:t>
      </w:r>
      <w:r w:rsidRPr="00B55E8A">
        <w:rPr>
          <w:rFonts w:ascii="Tahoma" w:hAnsi="Tahoma" w:cs="Tahoma"/>
          <w:b/>
          <w:sz w:val="20"/>
          <w:szCs w:val="20"/>
        </w:rPr>
        <w:t>521-293-24-55</w:t>
      </w:r>
      <w:r w:rsidRPr="00B55E8A">
        <w:rPr>
          <w:rFonts w:ascii="Tahoma" w:hAnsi="Tahoma" w:cs="Tahoma"/>
          <w:sz w:val="20"/>
          <w:szCs w:val="20"/>
        </w:rPr>
        <w:t xml:space="preserve">, REGON: </w:t>
      </w:r>
      <w:r w:rsidRPr="00B55E8A">
        <w:rPr>
          <w:rFonts w:ascii="Tahoma" w:hAnsi="Tahoma" w:cs="Tahoma"/>
          <w:b/>
          <w:sz w:val="20"/>
          <w:szCs w:val="20"/>
        </w:rPr>
        <w:t>011026815</w:t>
      </w:r>
      <w:r w:rsidRPr="00B55E8A">
        <w:rPr>
          <w:rFonts w:ascii="Tahoma" w:hAnsi="Tahoma" w:cs="Tahoma"/>
          <w:sz w:val="20"/>
          <w:szCs w:val="20"/>
        </w:rPr>
        <w:t xml:space="preserve">, </w:t>
      </w:r>
    </w:p>
    <w:p w14:paraId="43B36F76" w14:textId="77777777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reprezentowana przez:</w:t>
      </w:r>
    </w:p>
    <w:p w14:paraId="55C7D9FB" w14:textId="3A411F4E" w:rsidR="00B55E8A" w:rsidRDefault="00B55E8A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0A63FEAD" w14:textId="77777777" w:rsidR="00533A79" w:rsidRPr="00B55E8A" w:rsidRDefault="00533A79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6F026366" w14:textId="1385DCDE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 xml:space="preserve">zwaną w dalszej części </w:t>
      </w:r>
      <w:r w:rsidRPr="00B55E8A">
        <w:rPr>
          <w:rFonts w:ascii="Tahoma" w:hAnsi="Tahoma" w:cs="Tahoma"/>
          <w:b/>
          <w:bCs/>
          <w:sz w:val="20"/>
          <w:szCs w:val="20"/>
        </w:rPr>
        <w:t>„</w:t>
      </w:r>
      <w:r w:rsidRPr="002214F2">
        <w:rPr>
          <w:rFonts w:ascii="Tahoma" w:hAnsi="Tahoma" w:cs="Tahoma"/>
          <w:b/>
          <w:bCs/>
          <w:sz w:val="20"/>
          <w:szCs w:val="20"/>
        </w:rPr>
        <w:t>Zamawiającym</w:t>
      </w:r>
      <w:r w:rsidRPr="00B55E8A">
        <w:rPr>
          <w:rFonts w:ascii="Tahoma" w:hAnsi="Tahoma" w:cs="Tahoma"/>
          <w:b/>
          <w:bCs/>
          <w:sz w:val="20"/>
          <w:szCs w:val="20"/>
        </w:rPr>
        <w:t>”</w:t>
      </w:r>
    </w:p>
    <w:p w14:paraId="1176E387" w14:textId="19037256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a</w:t>
      </w:r>
    </w:p>
    <w:p w14:paraId="52CE2216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prawa handlowego:</w:t>
      </w:r>
    </w:p>
    <w:p w14:paraId="48FE90EA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przez ________________________, zwaną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90A4290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prowadząca działalność gospodarczą:</w:t>
      </w:r>
    </w:p>
    <w:p w14:paraId="49A87B2F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_________________, zamieszkałym/ą w ____________________ (kod pocztowy), przy ulicy ____________________, prowadzącym/ą działalność gospodarczą pod firmą _______________, adres wykonywania działalności gospodarczej: _________________________, na podstawie wpisu do Centralnej Ewidencji i Informacji o Działalności Gospodarczej RP, PESEL: ____________________, NIP: ___________, REGON: ___________,</w:t>
      </w:r>
    </w:p>
    <w:p w14:paraId="5F8A90F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zwanym/ą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1E92EB9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nieprowadząca działalności gospodarczej:</w:t>
      </w:r>
    </w:p>
    <w:p w14:paraId="49B24FD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„Wykonawcą”,</w:t>
      </w:r>
    </w:p>
    <w:p w14:paraId="58AEB743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cywilna:</w:t>
      </w:r>
    </w:p>
    <w:p w14:paraId="41B9675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00BE8B4A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lastRenderedPageBreak/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28F25413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(…)</w:t>
      </w:r>
    </w:p>
    <w:p w14:paraId="73902D9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prowadzącymi wspólnie działalność gospodarczą w formie spółki cywilnej pod nazwą _____________, na podstawie umowy z dnia _______________, NIP: _________, REGON: _________, reprezentowanymi przez ________________, zwanymi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7D3243F9" w14:textId="77777777" w:rsidR="00B55E8A" w:rsidRPr="00B55E8A" w:rsidRDefault="00B55E8A" w:rsidP="005C23D1">
      <w:pPr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zwanymi dalej łącznie </w:t>
      </w:r>
      <w:r w:rsidRPr="00B55E8A">
        <w:rPr>
          <w:rFonts w:ascii="Tahoma" w:hAnsi="Tahoma" w:cs="Tahoma"/>
          <w:b/>
          <w:bCs/>
        </w:rPr>
        <w:t>„Stronami”</w:t>
      </w:r>
      <w:r w:rsidRPr="00B55E8A">
        <w:rPr>
          <w:rFonts w:ascii="Tahoma" w:hAnsi="Tahoma" w:cs="Tahoma"/>
        </w:rPr>
        <w:t xml:space="preserve"> lub odpowiednio </w:t>
      </w:r>
      <w:r w:rsidRPr="00B55E8A">
        <w:rPr>
          <w:rFonts w:ascii="Tahoma" w:hAnsi="Tahoma" w:cs="Tahoma"/>
          <w:b/>
          <w:bCs/>
        </w:rPr>
        <w:t>„Stroną”</w:t>
      </w:r>
    </w:p>
    <w:p w14:paraId="397BFA27" w14:textId="77777777" w:rsidR="0054097C" w:rsidRDefault="0054097C" w:rsidP="0054097C">
      <w:pPr>
        <w:spacing w:line="360" w:lineRule="auto"/>
        <w:jc w:val="both"/>
        <w:rPr>
          <w:rFonts w:ascii="Tahoma" w:hAnsi="Tahoma" w:cs="Tahoma"/>
        </w:rPr>
      </w:pPr>
    </w:p>
    <w:p w14:paraId="7FD6E3D2" w14:textId="080640D0" w:rsidR="0054097C" w:rsidRPr="00BA18F9" w:rsidRDefault="0054097C" w:rsidP="0054097C">
      <w:pPr>
        <w:spacing w:line="360" w:lineRule="auto"/>
        <w:jc w:val="both"/>
        <w:rPr>
          <w:rFonts w:ascii="Tahoma" w:hAnsi="Tahoma" w:cs="Tahoma"/>
        </w:rPr>
      </w:pPr>
      <w:r w:rsidRPr="009A53D5">
        <w:rPr>
          <w:rFonts w:ascii="Tahoma" w:hAnsi="Tahoma" w:cs="Tahoma"/>
        </w:rPr>
        <w:t>Umowę zawarto w wyniku dokonania przez Zamawiającego wyboru oferty w postępowaniu o zamówienie prowadzon</w:t>
      </w:r>
      <w:r w:rsidR="003856A8">
        <w:rPr>
          <w:rFonts w:ascii="Tahoma" w:hAnsi="Tahoma" w:cs="Tahoma"/>
        </w:rPr>
        <w:t>e</w:t>
      </w:r>
      <w:r w:rsidRPr="009A53D5">
        <w:rPr>
          <w:rFonts w:ascii="Tahoma" w:hAnsi="Tahoma" w:cs="Tahoma"/>
        </w:rPr>
        <w:t xml:space="preserve"> w trybie zapytania ofertowego nr </w:t>
      </w:r>
      <w:r w:rsidRPr="009A53D5">
        <w:rPr>
          <w:rFonts w:ascii="Tahoma" w:hAnsi="Tahoma" w:cs="Tahoma"/>
          <w:b/>
          <w:bCs/>
        </w:rPr>
        <w:t xml:space="preserve">ZPU </w:t>
      </w:r>
      <w:r w:rsidR="00DB74CB">
        <w:rPr>
          <w:rFonts w:ascii="Tahoma" w:hAnsi="Tahoma" w:cs="Tahoma"/>
          <w:b/>
          <w:bCs/>
        </w:rPr>
        <w:t>63</w:t>
      </w:r>
      <w:r w:rsidRPr="009A53D5">
        <w:rPr>
          <w:rFonts w:ascii="Tahoma" w:hAnsi="Tahoma" w:cs="Tahoma"/>
          <w:b/>
          <w:bCs/>
        </w:rPr>
        <w:t>-202</w:t>
      </w:r>
      <w:r w:rsidR="00E8049E">
        <w:rPr>
          <w:rFonts w:ascii="Tahoma" w:hAnsi="Tahoma" w:cs="Tahoma"/>
          <w:b/>
          <w:bCs/>
        </w:rPr>
        <w:t>2</w:t>
      </w:r>
      <w:r w:rsidRPr="009A53D5">
        <w:rPr>
          <w:rFonts w:ascii="Tahoma" w:hAnsi="Tahoma" w:cs="Tahoma"/>
        </w:rPr>
        <w:t xml:space="preserve">, bez zastosowania przepisów ustawy </w:t>
      </w:r>
      <w:proofErr w:type="spellStart"/>
      <w:r w:rsidRPr="009A53D5">
        <w:rPr>
          <w:rFonts w:ascii="Tahoma" w:hAnsi="Tahoma" w:cs="Tahoma"/>
        </w:rPr>
        <w:t>Pzp</w:t>
      </w:r>
      <w:proofErr w:type="spellEnd"/>
      <w:r w:rsidRPr="009A53D5">
        <w:rPr>
          <w:rFonts w:ascii="Tahoma" w:hAnsi="Tahoma" w:cs="Tahoma"/>
        </w:rPr>
        <w:t>, gdyż szacunkowa wartość zamówienia jest mniejsza od kwoty 130 000 złotych – zgodnie</w:t>
      </w:r>
      <w:r>
        <w:rPr>
          <w:rFonts w:ascii="Tahoma" w:hAnsi="Tahoma" w:cs="Tahoma"/>
        </w:rPr>
        <w:t xml:space="preserve"> </w:t>
      </w:r>
      <w:r w:rsidRPr="009A53D5">
        <w:rPr>
          <w:rFonts w:ascii="Tahoma" w:hAnsi="Tahoma" w:cs="Tahoma"/>
        </w:rPr>
        <w:t xml:space="preserve">z art. 2 ust. 1 pkt 1) ustawy z dnia 11 września 2019 roku Prawo zamówień publicznych </w:t>
      </w:r>
      <w:r w:rsidR="00FA174D">
        <w:rPr>
          <w:rFonts w:ascii="Tahoma" w:hAnsi="Tahoma" w:cs="Tahoma"/>
        </w:rPr>
        <w:br/>
      </w:r>
      <w:r w:rsidRPr="009A53D5">
        <w:rPr>
          <w:rFonts w:ascii="Tahoma" w:hAnsi="Tahoma" w:cs="Tahoma"/>
        </w:rPr>
        <w:t>(</w:t>
      </w:r>
      <w:r w:rsidRPr="009A53D5">
        <w:rPr>
          <w:rFonts w:ascii="Tahoma" w:hAnsi="Tahoma" w:cs="Tahoma"/>
          <w:i/>
          <w:iCs/>
        </w:rPr>
        <w:t>Dz.U. z 202</w:t>
      </w:r>
      <w:r w:rsidR="00DB74CB">
        <w:rPr>
          <w:rFonts w:ascii="Tahoma" w:hAnsi="Tahoma" w:cs="Tahoma"/>
          <w:i/>
          <w:iCs/>
        </w:rPr>
        <w:t>3</w:t>
      </w:r>
      <w:r w:rsidRPr="009A53D5">
        <w:rPr>
          <w:rFonts w:ascii="Tahoma" w:hAnsi="Tahoma" w:cs="Tahoma"/>
          <w:i/>
          <w:iCs/>
        </w:rPr>
        <w:t> r., poz. 1</w:t>
      </w:r>
      <w:r w:rsidR="00DB74CB">
        <w:rPr>
          <w:rFonts w:ascii="Tahoma" w:hAnsi="Tahoma" w:cs="Tahoma"/>
          <w:i/>
          <w:iCs/>
        </w:rPr>
        <w:t>605</w:t>
      </w:r>
      <w:r w:rsidRPr="009A53D5">
        <w:rPr>
          <w:rFonts w:ascii="Tahoma" w:hAnsi="Tahoma" w:cs="Tahoma"/>
        </w:rPr>
        <w:t>).</w:t>
      </w:r>
    </w:p>
    <w:p w14:paraId="51B97413" w14:textId="77777777" w:rsidR="00D135C8" w:rsidRPr="009447FD" w:rsidRDefault="00D135C8" w:rsidP="005C23D1">
      <w:pPr>
        <w:tabs>
          <w:tab w:val="center" w:pos="4535"/>
          <w:tab w:val="right" w:pos="9071"/>
        </w:tabs>
        <w:spacing w:line="360" w:lineRule="auto"/>
        <w:rPr>
          <w:rFonts w:ascii="Tahoma" w:hAnsi="Tahoma" w:cs="Tahoma"/>
          <w:b/>
          <w:bCs/>
        </w:rPr>
      </w:pPr>
    </w:p>
    <w:p w14:paraId="32348896" w14:textId="77777777" w:rsidR="00FA174D" w:rsidRDefault="00490C4A" w:rsidP="00FA174D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>§ </w:t>
      </w:r>
      <w:r w:rsidR="0054097C">
        <w:rPr>
          <w:rFonts w:ascii="Tahoma" w:hAnsi="Tahoma" w:cs="Tahoma"/>
          <w:b/>
          <w:bCs/>
        </w:rPr>
        <w:t>1</w:t>
      </w:r>
      <w:r w:rsidRPr="009447FD">
        <w:rPr>
          <w:rFonts w:ascii="Tahoma" w:hAnsi="Tahoma" w:cs="Tahoma"/>
          <w:b/>
          <w:bCs/>
        </w:rPr>
        <w:t xml:space="preserve">. </w:t>
      </w:r>
    </w:p>
    <w:p w14:paraId="5DEB1ECF" w14:textId="5CB54C14" w:rsidR="00490C4A" w:rsidRPr="009447FD" w:rsidRDefault="00490C4A" w:rsidP="00FA174D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>PRZEDMIOT UMOWY</w:t>
      </w:r>
    </w:p>
    <w:p w14:paraId="2009E57C" w14:textId="1F834F43" w:rsidR="00722B86" w:rsidRPr="00B6287F" w:rsidRDefault="00490C4A" w:rsidP="005C23D1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Przedmiotem umowy jest dostawa przez Wykonawcę na rzecz Zamawiającego</w:t>
      </w:r>
      <w:r w:rsidR="00C21312">
        <w:rPr>
          <w:rFonts w:ascii="Tahoma" w:hAnsi="Tahoma" w:cs="Tahoma"/>
          <w:b w:val="0"/>
          <w:sz w:val="20"/>
          <w:lang w:val="pl-PL"/>
        </w:rPr>
        <w:t xml:space="preserve"> </w:t>
      </w:r>
      <w:r w:rsidR="00DB74CB" w:rsidRPr="00DB74CB">
        <w:rPr>
          <w:rFonts w:ascii="Tahoma" w:hAnsi="Tahoma" w:cs="Tahoma"/>
          <w:bCs/>
          <w:sz w:val="20"/>
          <w:lang w:val="pl-PL" w:bidi="pl-PL"/>
        </w:rPr>
        <w:t xml:space="preserve">zestawów </w:t>
      </w:r>
      <w:r w:rsidR="00DB74CB">
        <w:rPr>
          <w:rFonts w:ascii="Tahoma" w:hAnsi="Tahoma" w:cs="Tahoma"/>
          <w:bCs/>
          <w:sz w:val="20"/>
          <w:lang w:val="pl-PL" w:bidi="pl-PL"/>
        </w:rPr>
        <w:br/>
      </w:r>
      <w:r w:rsidR="00DB74CB" w:rsidRPr="00DB74CB">
        <w:rPr>
          <w:rFonts w:ascii="Tahoma" w:hAnsi="Tahoma" w:cs="Tahoma"/>
          <w:bCs/>
          <w:sz w:val="20"/>
          <w:lang w:val="pl-PL" w:bidi="pl-PL"/>
        </w:rPr>
        <w:t xml:space="preserve">do stopniowej </w:t>
      </w:r>
      <w:proofErr w:type="spellStart"/>
      <w:r w:rsidR="00DB74CB" w:rsidRPr="00DB74CB">
        <w:rPr>
          <w:rFonts w:ascii="Tahoma" w:hAnsi="Tahoma" w:cs="Tahoma"/>
          <w:bCs/>
          <w:sz w:val="20"/>
          <w:lang w:val="pl-PL" w:bidi="pl-PL"/>
        </w:rPr>
        <w:t>ekstubacji</w:t>
      </w:r>
      <w:proofErr w:type="spellEnd"/>
      <w:r w:rsidR="00DB74CB" w:rsidRPr="00DB74CB">
        <w:rPr>
          <w:rFonts w:ascii="Tahoma" w:hAnsi="Tahoma" w:cs="Tahoma"/>
          <w:bCs/>
          <w:sz w:val="20"/>
          <w:lang w:val="pl-PL" w:bidi="pl-PL"/>
        </w:rPr>
        <w:t xml:space="preserve"> i do konikotomii ratunkowej</w:t>
      </w:r>
      <w:r w:rsidR="00C21312">
        <w:rPr>
          <w:rFonts w:ascii="Tahoma" w:hAnsi="Tahoma" w:cs="Tahoma"/>
          <w:sz w:val="20"/>
          <w:lang w:val="pl-PL"/>
        </w:rPr>
        <w:t xml:space="preserve">, </w:t>
      </w:r>
      <w:r w:rsidR="000D5F74" w:rsidRPr="009447FD">
        <w:rPr>
          <w:rFonts w:ascii="Tahoma" w:hAnsi="Tahoma" w:cs="Tahoma"/>
          <w:b w:val="0"/>
          <w:sz w:val="20"/>
        </w:rPr>
        <w:t>których</w:t>
      </w:r>
      <w:r w:rsidRPr="009447FD">
        <w:rPr>
          <w:rFonts w:ascii="Tahoma" w:hAnsi="Tahoma" w:cs="Tahoma"/>
          <w:b w:val="0"/>
          <w:sz w:val="20"/>
        </w:rPr>
        <w:t xml:space="preserve"> szczegółowy opis zawierający rodzaj – asortyment i ceny jednostkowe określa </w:t>
      </w:r>
      <w:r w:rsidRPr="009447FD">
        <w:rPr>
          <w:rFonts w:ascii="Tahoma" w:hAnsi="Tahoma" w:cs="Tahoma"/>
          <w:sz w:val="20"/>
        </w:rPr>
        <w:t xml:space="preserve">Formularz </w:t>
      </w:r>
      <w:r w:rsidR="00FA0EA2">
        <w:rPr>
          <w:rFonts w:ascii="Tahoma" w:hAnsi="Tahoma" w:cs="Tahoma"/>
          <w:sz w:val="20"/>
          <w:lang w:val="pl-PL"/>
        </w:rPr>
        <w:t>asortymentowo</w:t>
      </w:r>
      <w:r w:rsidRPr="009447FD">
        <w:rPr>
          <w:rFonts w:ascii="Tahoma" w:hAnsi="Tahoma" w:cs="Tahoma"/>
          <w:sz w:val="20"/>
        </w:rPr>
        <w:t>-cenowy</w:t>
      </w:r>
      <w:r w:rsidRPr="009447FD">
        <w:rPr>
          <w:rFonts w:ascii="Tahoma" w:hAnsi="Tahoma" w:cs="Tahoma"/>
          <w:b w:val="0"/>
          <w:sz w:val="20"/>
        </w:rPr>
        <w:t xml:space="preserve">, stanowiący </w:t>
      </w:r>
      <w:r w:rsidRPr="009447FD">
        <w:rPr>
          <w:rFonts w:ascii="Tahoma" w:hAnsi="Tahoma" w:cs="Tahoma"/>
          <w:sz w:val="20"/>
        </w:rPr>
        <w:t>załącznik nr</w:t>
      </w:r>
      <w:r w:rsidR="00533A79">
        <w:rPr>
          <w:rFonts w:ascii="Tahoma" w:hAnsi="Tahoma" w:cs="Tahoma"/>
          <w:sz w:val="20"/>
          <w:lang w:val="pl-PL"/>
        </w:rPr>
        <w:t> </w:t>
      </w:r>
      <w:r w:rsidRPr="009447FD">
        <w:rPr>
          <w:rFonts w:ascii="Tahoma" w:hAnsi="Tahoma" w:cs="Tahoma"/>
          <w:sz w:val="20"/>
        </w:rPr>
        <w:t>1</w:t>
      </w:r>
      <w:r w:rsidR="00E8049E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do niniejszej Umowy</w:t>
      </w:r>
      <w:r w:rsidR="00383F4F">
        <w:rPr>
          <w:rFonts w:ascii="Tahoma" w:hAnsi="Tahoma" w:cs="Tahoma"/>
          <w:b w:val="0"/>
          <w:sz w:val="20"/>
          <w:lang w:val="pl-PL"/>
        </w:rPr>
        <w:t xml:space="preserve"> </w:t>
      </w:r>
      <w:r w:rsidRPr="00B6287F">
        <w:rPr>
          <w:rFonts w:ascii="Tahoma" w:hAnsi="Tahoma" w:cs="Tahoma"/>
          <w:b w:val="0"/>
          <w:sz w:val="20"/>
        </w:rPr>
        <w:t>(zwany dalej „przedmiotem umowy”).</w:t>
      </w:r>
    </w:p>
    <w:p w14:paraId="36B58A4F" w14:textId="77777777" w:rsidR="00490C4A" w:rsidRPr="009447FD" w:rsidRDefault="00490C4A" w:rsidP="005C23D1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Strony ustalają, że opakowania jednostkowe oraz zbiorcze przedmiotu umowy będą oznaczone zgodnie z obowiązującymi w tym zakresie w Polsce przepisami.</w:t>
      </w:r>
    </w:p>
    <w:p w14:paraId="6D87BE61" w14:textId="600F14D9" w:rsidR="00490C4A" w:rsidRPr="009447FD" w:rsidRDefault="00490C4A" w:rsidP="005C23D1">
      <w:pPr>
        <w:pStyle w:val="msonormalcxsppierwsz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zobowiązuje się wykonać niniejszą Umowę z zachowaniem obowiązujących przepisów prawa, zgodnie z treścią i jej celem, przy dochowaniu najwyższej staranności oraz zgodnie z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najlepszą praktyką i wiedzą zawodową.</w:t>
      </w:r>
    </w:p>
    <w:p w14:paraId="0B9F8C99" w14:textId="7300FA81" w:rsidR="003B2086" w:rsidRPr="00E323B5" w:rsidRDefault="00490C4A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gwarantuje Zamawiającemu, że będące przedmiotem umowy elementy dostawy</w:t>
      </w:r>
      <w:r w:rsidR="007674F7" w:rsidRPr="009447FD">
        <w:rPr>
          <w:rFonts w:ascii="Tahoma" w:hAnsi="Tahoma" w:cs="Tahoma"/>
          <w:sz w:val="20"/>
          <w:szCs w:val="20"/>
        </w:rPr>
        <w:t xml:space="preserve"> (asortyment) </w:t>
      </w:r>
      <w:r w:rsidRPr="009447FD">
        <w:rPr>
          <w:rFonts w:ascii="Tahoma" w:hAnsi="Tahoma" w:cs="Tahoma"/>
          <w:sz w:val="20"/>
          <w:szCs w:val="20"/>
        </w:rPr>
        <w:t xml:space="preserve">są nowe, należytej jakości, wolne od jakichkolwiek wad fizycznych, wad prawnych </w:t>
      </w:r>
      <w:r w:rsidR="007674F7" w:rsidRPr="009447FD">
        <w:rPr>
          <w:rFonts w:ascii="Tahoma" w:hAnsi="Tahoma" w:cs="Tahoma"/>
          <w:sz w:val="20"/>
          <w:szCs w:val="20"/>
        </w:rPr>
        <w:t>i</w:t>
      </w:r>
      <w:r w:rsidR="00E323B5">
        <w:rPr>
          <w:rFonts w:ascii="Tahoma" w:hAnsi="Tahoma" w:cs="Tahoma"/>
          <w:sz w:val="20"/>
          <w:szCs w:val="20"/>
        </w:rPr>
        <w:t> </w:t>
      </w:r>
      <w:r w:rsidR="007674F7" w:rsidRPr="009447FD">
        <w:rPr>
          <w:rFonts w:ascii="Tahoma" w:hAnsi="Tahoma" w:cs="Tahoma"/>
          <w:sz w:val="20"/>
          <w:szCs w:val="20"/>
        </w:rPr>
        <w:t>roszczeń osób trzecich, jak również spełniać będą</w:t>
      </w:r>
      <w:r w:rsidR="0057618D" w:rsidRPr="009447FD">
        <w:rPr>
          <w:rFonts w:ascii="Tahoma" w:hAnsi="Tahoma" w:cs="Tahoma"/>
          <w:sz w:val="20"/>
          <w:szCs w:val="20"/>
        </w:rPr>
        <w:t xml:space="preserve"> wszelkie wymagania według polskiego prawa,</w:t>
      </w:r>
      <w:r w:rsidR="00E323B5">
        <w:rPr>
          <w:rFonts w:ascii="Tahoma" w:hAnsi="Tahoma" w:cs="Tahoma"/>
          <w:sz w:val="20"/>
          <w:szCs w:val="20"/>
        </w:rPr>
        <w:t xml:space="preserve"> </w:t>
      </w:r>
      <w:r w:rsidR="0057618D" w:rsidRPr="009447FD">
        <w:rPr>
          <w:rFonts w:ascii="Tahoma" w:hAnsi="Tahoma" w:cs="Tahoma"/>
          <w:sz w:val="20"/>
          <w:szCs w:val="20"/>
        </w:rPr>
        <w:t>w</w:t>
      </w:r>
      <w:r w:rsidR="00E323B5">
        <w:rPr>
          <w:rFonts w:ascii="Tahoma" w:hAnsi="Tahoma" w:cs="Tahoma"/>
          <w:sz w:val="20"/>
          <w:szCs w:val="20"/>
        </w:rPr>
        <w:t> </w:t>
      </w:r>
      <w:r w:rsidR="0057618D" w:rsidRPr="009447FD">
        <w:rPr>
          <w:rFonts w:ascii="Tahoma" w:hAnsi="Tahoma" w:cs="Tahoma"/>
          <w:sz w:val="20"/>
          <w:szCs w:val="20"/>
        </w:rPr>
        <w:t>tym w szczególności w zakresie ich jakości oraz dopuszczenia do obrotu</w:t>
      </w:r>
      <w:r w:rsidR="007674F7" w:rsidRPr="009447FD">
        <w:rPr>
          <w:rFonts w:ascii="Tahoma" w:hAnsi="Tahoma" w:cs="Tahoma"/>
          <w:sz w:val="20"/>
          <w:szCs w:val="20"/>
        </w:rPr>
        <w:t xml:space="preserve"> </w:t>
      </w:r>
      <w:r w:rsidR="0057618D" w:rsidRPr="009447FD">
        <w:rPr>
          <w:rFonts w:ascii="Tahoma" w:hAnsi="Tahoma" w:cs="Tahoma"/>
          <w:sz w:val="20"/>
          <w:szCs w:val="20"/>
        </w:rPr>
        <w:t xml:space="preserve">na terytorium Rzeczypospolitej Polskiej </w:t>
      </w:r>
      <w:r w:rsidR="0057618D" w:rsidRPr="00E323B5">
        <w:rPr>
          <w:rFonts w:ascii="Tahoma" w:hAnsi="Tahoma" w:cs="Tahoma"/>
          <w:sz w:val="20"/>
          <w:szCs w:val="20"/>
        </w:rPr>
        <w:t xml:space="preserve">oraz nie upłynął termin </w:t>
      </w:r>
      <w:r w:rsidR="007674F7" w:rsidRPr="00E323B5">
        <w:rPr>
          <w:rFonts w:ascii="Tahoma" w:hAnsi="Tahoma" w:cs="Tahoma"/>
          <w:sz w:val="20"/>
          <w:szCs w:val="20"/>
        </w:rPr>
        <w:t xml:space="preserve">ich </w:t>
      </w:r>
      <w:r w:rsidR="0057618D" w:rsidRPr="00E323B5">
        <w:rPr>
          <w:rFonts w:ascii="Tahoma" w:hAnsi="Tahoma" w:cs="Tahoma"/>
          <w:sz w:val="20"/>
          <w:szCs w:val="20"/>
        </w:rPr>
        <w:t>ważności.</w:t>
      </w:r>
    </w:p>
    <w:p w14:paraId="02E178B7" w14:textId="18655EAA" w:rsidR="003B2086" w:rsidRPr="009447FD" w:rsidRDefault="0059699B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Ilości poszczególnych pozycji (asortymentu) przedmiotu umowy określone w </w:t>
      </w:r>
      <w:r w:rsidRPr="00CB5178">
        <w:rPr>
          <w:rFonts w:ascii="Tahoma" w:hAnsi="Tahoma" w:cs="Tahoma"/>
          <w:b/>
          <w:sz w:val="20"/>
          <w:szCs w:val="20"/>
        </w:rPr>
        <w:t>załączniku nr 1</w:t>
      </w:r>
      <w:r w:rsidRPr="00CB51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określają minimalny poziom wielkości świadczenia. </w:t>
      </w:r>
      <w:r w:rsidRPr="00CB5178">
        <w:rPr>
          <w:rFonts w:ascii="Tahoma" w:hAnsi="Tahoma" w:cs="Tahoma"/>
          <w:sz w:val="20"/>
          <w:szCs w:val="20"/>
        </w:rPr>
        <w:t xml:space="preserve">Zamawiający może zamawiać większe </w:t>
      </w:r>
      <w:r>
        <w:rPr>
          <w:rFonts w:ascii="Tahoma" w:hAnsi="Tahoma" w:cs="Tahoma"/>
          <w:sz w:val="20"/>
          <w:szCs w:val="20"/>
        </w:rPr>
        <w:br/>
      </w:r>
      <w:r w:rsidRPr="00CB5178">
        <w:rPr>
          <w:rFonts w:ascii="Tahoma" w:hAnsi="Tahoma" w:cs="Tahoma"/>
          <w:sz w:val="20"/>
          <w:szCs w:val="20"/>
        </w:rPr>
        <w:t xml:space="preserve">lub mniejsze ilości przedmiotu umowy niż określone w poszczególnych pozycjach </w:t>
      </w:r>
      <w:r w:rsidRPr="00CB5178">
        <w:rPr>
          <w:rFonts w:ascii="Tahoma" w:hAnsi="Tahoma" w:cs="Tahoma"/>
          <w:b/>
          <w:sz w:val="20"/>
          <w:szCs w:val="20"/>
        </w:rPr>
        <w:t>załącznika nr 1</w:t>
      </w:r>
      <w:r w:rsidRPr="00CB5178">
        <w:rPr>
          <w:rFonts w:ascii="Tahoma" w:hAnsi="Tahoma" w:cs="Tahoma"/>
          <w:sz w:val="20"/>
          <w:szCs w:val="20"/>
        </w:rPr>
        <w:t xml:space="preserve">, pod warunkiem nieprzekroczenia </w:t>
      </w:r>
      <w:r w:rsidRPr="00CB5178">
        <w:rPr>
          <w:rFonts w:ascii="Tahoma" w:hAnsi="Tahoma" w:cs="Tahoma"/>
          <w:b/>
          <w:sz w:val="20"/>
          <w:szCs w:val="20"/>
        </w:rPr>
        <w:t>wartości brutto umowy</w:t>
      </w:r>
      <w:r w:rsidRPr="00CB5178">
        <w:rPr>
          <w:rFonts w:ascii="Tahoma" w:hAnsi="Tahoma" w:cs="Tahoma"/>
          <w:sz w:val="20"/>
          <w:szCs w:val="20"/>
        </w:rPr>
        <w:t xml:space="preserve">, o której mowa w § </w:t>
      </w:r>
      <w:r w:rsidR="00E653A5">
        <w:rPr>
          <w:rFonts w:ascii="Tahoma" w:hAnsi="Tahoma" w:cs="Tahoma"/>
          <w:sz w:val="20"/>
          <w:szCs w:val="20"/>
        </w:rPr>
        <w:t>2</w:t>
      </w:r>
      <w:r w:rsidR="00E653A5"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sz w:val="20"/>
          <w:szCs w:val="20"/>
        </w:rPr>
        <w:t>ust. 1 niniejszej Umowy.</w:t>
      </w:r>
    </w:p>
    <w:p w14:paraId="1EE0C1A0" w14:textId="4D95F3AE" w:rsidR="00453F80" w:rsidRDefault="00453F80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Dostarczony przedmiot umowy winien być zaopatrzony w etykietę handlową sporządzoną w języku polskim, zawierającą niezbędne informacje potrzebne do bezpiecznego używania dla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bezpośredniego </w:t>
      </w:r>
      <w:r w:rsidRPr="009447FD">
        <w:rPr>
          <w:rFonts w:ascii="Tahoma" w:hAnsi="Tahoma" w:cs="Tahoma"/>
          <w:sz w:val="20"/>
          <w:szCs w:val="20"/>
        </w:rPr>
        <w:lastRenderedPageBreak/>
        <w:t>użytkownika. Jeśli oryginalna dokumentacja jest sporządzona w innym języku, to</w:t>
      </w:r>
      <w:r w:rsidRPr="009447FD">
        <w:rPr>
          <w:rFonts w:ascii="Tahoma" w:hAnsi="Tahoma" w:cs="Tahoma"/>
          <w:smallCaps/>
          <w:sz w:val="20"/>
          <w:szCs w:val="20"/>
        </w:rPr>
        <w:t xml:space="preserve"> </w:t>
      </w:r>
      <w:r w:rsidRPr="009447FD">
        <w:rPr>
          <w:rFonts w:ascii="Tahoma" w:hAnsi="Tahoma" w:cs="Tahoma"/>
          <w:sz w:val="20"/>
          <w:szCs w:val="20"/>
        </w:rPr>
        <w:t>Wykonawca dostarczy wraz z oryginałem tłumaczenie na język polski.</w:t>
      </w:r>
    </w:p>
    <w:p w14:paraId="46F9C98C" w14:textId="10CC4A57" w:rsidR="00522E68" w:rsidRDefault="00522E68" w:rsidP="00522E68">
      <w:pPr>
        <w:spacing w:line="360" w:lineRule="auto"/>
        <w:ind w:left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Zgodnie z art. 14 ust. 1 Ustawy o wyrobach medycznych, Zamawiający wyraża zgodę, aby przedmiot umowy miał oznakowania lub instrukcje używania w języku angielskim, z wyjątkiem informacji przeznaczonych dla pacjenta, które należy podać się w języku polskim lub wyrazić za pomocą zharmonizowanych symboli lub rozpoznawalnych kodów.</w:t>
      </w:r>
    </w:p>
    <w:p w14:paraId="12A382AE" w14:textId="17293E7B" w:rsidR="00522E68" w:rsidRPr="0038107E" w:rsidRDefault="00522E68" w:rsidP="00522E68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Przez wyroby medyczne stanowiące przedmiot umowy, należy rozumieć wyroby medyczne w rozumieniu rozporządzenia Parlamentu Europejskiego i Rady (UE) 2017/745 z dnia 5 kwietnia </w:t>
      </w:r>
      <w:r w:rsidR="00A520F1">
        <w:rPr>
          <w:rFonts w:ascii="Tahoma" w:hAnsi="Tahoma" w:cs="Tahoma"/>
        </w:rPr>
        <w:br/>
      </w:r>
      <w:r w:rsidRPr="0038107E">
        <w:rPr>
          <w:rFonts w:ascii="Tahoma" w:hAnsi="Tahoma" w:cs="Tahoma"/>
        </w:rPr>
        <w:t>2017 r. w sprawie wyrobów medycznych, zmiany dyrektywy 2001/83/WE, rozporządzenia (WE) nr 178/2002 i rozporządzenia (WE) nr 1223/2009 oraz uchylenia dyrektyw Rady 90/385/EWG i 93/42/EWG (</w:t>
      </w:r>
      <w:proofErr w:type="spellStart"/>
      <w:r w:rsidRPr="0038107E">
        <w:rPr>
          <w:rFonts w:ascii="Tahoma" w:hAnsi="Tahoma" w:cs="Tahoma"/>
        </w:rPr>
        <w:t>Dz.Urz</w:t>
      </w:r>
      <w:proofErr w:type="spellEnd"/>
      <w:r w:rsidRPr="0038107E">
        <w:rPr>
          <w:rFonts w:ascii="Tahoma" w:hAnsi="Tahoma" w:cs="Tahoma"/>
        </w:rPr>
        <w:t xml:space="preserve">. UE L 117 z 05.05.2017, str. 1, z </w:t>
      </w:r>
      <w:proofErr w:type="spellStart"/>
      <w:r w:rsidRPr="0038107E">
        <w:rPr>
          <w:rFonts w:ascii="Tahoma" w:hAnsi="Tahoma" w:cs="Tahoma"/>
        </w:rPr>
        <w:t>późn</w:t>
      </w:r>
      <w:proofErr w:type="spellEnd"/>
      <w:r w:rsidRPr="0038107E">
        <w:rPr>
          <w:rFonts w:ascii="Tahoma" w:hAnsi="Tahoma" w:cs="Tahoma"/>
        </w:rPr>
        <w:t>. zm.), zwanego dalej "rozporządzeniem 2017/745", oraz rozporządzenia Parlamentu Europejskiego i Rady (UE) 2017/746 z dnia 5 kwietnia 2017 r. w sprawie wyrobów medycznych do diagnostyki in vitro oraz uchylenia dyrektywy 98/79/WE i decyzji Komisji 2010/227/UE (</w:t>
      </w:r>
      <w:proofErr w:type="spellStart"/>
      <w:r w:rsidRPr="0038107E">
        <w:rPr>
          <w:rFonts w:ascii="Tahoma" w:hAnsi="Tahoma" w:cs="Tahoma"/>
        </w:rPr>
        <w:t>Dz.Urz</w:t>
      </w:r>
      <w:proofErr w:type="spellEnd"/>
      <w:r w:rsidRPr="0038107E">
        <w:rPr>
          <w:rFonts w:ascii="Tahoma" w:hAnsi="Tahoma" w:cs="Tahoma"/>
        </w:rPr>
        <w:t xml:space="preserve">. UE L 117 z 05.05.2017, str. 176, z </w:t>
      </w:r>
      <w:proofErr w:type="spellStart"/>
      <w:r w:rsidRPr="0038107E">
        <w:rPr>
          <w:rFonts w:ascii="Tahoma" w:hAnsi="Tahoma" w:cs="Tahoma"/>
        </w:rPr>
        <w:t>późn</w:t>
      </w:r>
      <w:proofErr w:type="spellEnd"/>
      <w:r w:rsidRPr="0038107E">
        <w:rPr>
          <w:rFonts w:ascii="Tahoma" w:hAnsi="Tahoma" w:cs="Tahoma"/>
        </w:rPr>
        <w:t>. zm.), zwanego dalej "rozporządzeniem 2017/746" oraz ustawy z dnia 7 kwietnia 2022 r. o wyrobach medycznych (Dz.U. z 2022 r., poz.974).</w:t>
      </w:r>
    </w:p>
    <w:p w14:paraId="7DB3A37B" w14:textId="372B972E" w:rsidR="00522E68" w:rsidRPr="00522E68" w:rsidRDefault="00522E68" w:rsidP="00522E68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Dostarczane wyroby medyczne muszą być dopuszczone do obrotu na zasadach określonych na podstawie obowiązujących przepisów.</w:t>
      </w:r>
    </w:p>
    <w:p w14:paraId="7D45FBD2" w14:textId="742C57AE" w:rsidR="00B0621A" w:rsidRDefault="00DC1B9D" w:rsidP="005C23D1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 xml:space="preserve">Osobą odpowiedzialną za właściwą realizację umowy ze strony Zamawiającego jest: </w:t>
      </w:r>
      <w:r w:rsidR="00E17B24">
        <w:rPr>
          <w:rFonts w:ascii="Tahoma" w:hAnsi="Tahoma" w:cs="Tahoma"/>
          <w:b/>
          <w:bCs/>
        </w:rPr>
        <w:t>_______________________</w:t>
      </w:r>
      <w:r w:rsidRPr="009447FD">
        <w:rPr>
          <w:rFonts w:ascii="Tahoma" w:hAnsi="Tahoma" w:cs="Tahoma"/>
        </w:rPr>
        <w:t>, nr tel.</w:t>
      </w:r>
      <w:r w:rsidR="00340958">
        <w:rPr>
          <w:rFonts w:ascii="Tahoma" w:hAnsi="Tahoma" w:cs="Tahoma"/>
        </w:rPr>
        <w:t>:</w:t>
      </w:r>
      <w:r w:rsidRPr="009447FD">
        <w:rPr>
          <w:rFonts w:ascii="Tahoma" w:hAnsi="Tahoma" w:cs="Tahoma"/>
        </w:rPr>
        <w:t xml:space="preserve"> (22) </w:t>
      </w:r>
      <w:r w:rsidR="00F90418">
        <w:rPr>
          <w:rFonts w:ascii="Tahoma" w:hAnsi="Tahoma" w:cs="Tahoma"/>
        </w:rPr>
        <w:t>____________</w:t>
      </w:r>
      <w:r w:rsidRPr="009447FD">
        <w:rPr>
          <w:rFonts w:ascii="Tahoma" w:hAnsi="Tahoma" w:cs="Tahoma"/>
        </w:rPr>
        <w:t xml:space="preserve">, adres e-mail: </w:t>
      </w:r>
      <w:r w:rsidR="00340958">
        <w:t>____________________.</w:t>
      </w:r>
    </w:p>
    <w:p w14:paraId="52ABA5A8" w14:textId="0C0C48A8" w:rsidR="00F11452" w:rsidRPr="009447FD" w:rsidRDefault="00F11452" w:rsidP="00F11452">
      <w:pPr>
        <w:suppressAutoHyphens/>
        <w:spacing w:line="360" w:lineRule="auto"/>
        <w:ind w:left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 xml:space="preserve">Osobą odpowiedzialną za właściwą realizację umowy ze strony </w:t>
      </w:r>
      <w:r>
        <w:rPr>
          <w:rFonts w:ascii="Tahoma" w:hAnsi="Tahoma" w:cs="Tahoma"/>
        </w:rPr>
        <w:t>Wykonawcy</w:t>
      </w:r>
      <w:r w:rsidRPr="009447FD">
        <w:rPr>
          <w:rFonts w:ascii="Tahoma" w:hAnsi="Tahoma" w:cs="Tahoma"/>
        </w:rPr>
        <w:t xml:space="preserve"> jest: </w:t>
      </w:r>
      <w:r>
        <w:rPr>
          <w:rFonts w:ascii="Tahoma" w:hAnsi="Tahoma" w:cs="Tahoma"/>
          <w:b/>
          <w:bCs/>
        </w:rPr>
        <w:t>_____________</w:t>
      </w:r>
      <w:r w:rsidRPr="009447FD">
        <w:rPr>
          <w:rFonts w:ascii="Tahoma" w:hAnsi="Tahoma" w:cs="Tahoma"/>
        </w:rPr>
        <w:t>, nr tel.</w:t>
      </w:r>
      <w:r w:rsidR="00340958">
        <w:rPr>
          <w:rFonts w:ascii="Tahoma" w:hAnsi="Tahoma" w:cs="Tahoma"/>
        </w:rPr>
        <w:t>:</w:t>
      </w:r>
      <w:r w:rsidRPr="009447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</w:t>
      </w:r>
      <w:r w:rsidR="00137E81">
        <w:rPr>
          <w:rFonts w:ascii="Tahoma" w:hAnsi="Tahoma" w:cs="Tahoma"/>
        </w:rPr>
        <w:t>__</w:t>
      </w:r>
      <w:r w:rsidRPr="009447FD">
        <w:rPr>
          <w:rFonts w:ascii="Tahoma" w:hAnsi="Tahoma" w:cs="Tahoma"/>
        </w:rPr>
        <w:t xml:space="preserve">, adres e-mail: </w:t>
      </w:r>
      <w:hyperlink r:id="rId8" w:history="1">
        <w:r>
          <w:rPr>
            <w:rStyle w:val="Hipercze"/>
            <w:rFonts w:ascii="Tahoma" w:hAnsi="Tahoma" w:cs="Tahoma"/>
            <w:color w:val="auto"/>
          </w:rPr>
          <w:t>___________________________</w:t>
        </w:r>
      </w:hyperlink>
      <w:r w:rsidR="00137E81">
        <w:rPr>
          <w:rStyle w:val="Hipercze"/>
          <w:rFonts w:ascii="Tahoma" w:hAnsi="Tahoma" w:cs="Tahoma"/>
          <w:color w:val="auto"/>
        </w:rPr>
        <w:t>________________</w:t>
      </w:r>
      <w:r w:rsidRPr="009447FD">
        <w:rPr>
          <w:rFonts w:ascii="Tahoma" w:hAnsi="Tahoma" w:cs="Tahoma"/>
        </w:rPr>
        <w:t>.</w:t>
      </w:r>
    </w:p>
    <w:p w14:paraId="28101401" w14:textId="1E539FD9" w:rsidR="009405CC" w:rsidRPr="009023BD" w:rsidRDefault="00B0621A" w:rsidP="009023BD">
      <w:pPr>
        <w:pStyle w:val="Bezodstpw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Do wykonywania bieżącego nadzoru nad realizacją prac objętych przedmiotem Umowy oraz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rozliczenia Umowy zgodnie z § </w:t>
      </w:r>
      <w:r w:rsidR="00E653A5">
        <w:rPr>
          <w:rFonts w:ascii="Tahoma" w:hAnsi="Tahoma" w:cs="Tahoma"/>
          <w:sz w:val="20"/>
          <w:szCs w:val="20"/>
        </w:rPr>
        <w:t>2</w:t>
      </w:r>
      <w:r w:rsidR="00E653A5" w:rsidRPr="009447FD">
        <w:rPr>
          <w:rFonts w:ascii="Tahoma" w:hAnsi="Tahoma" w:cs="Tahoma"/>
          <w:sz w:val="20"/>
          <w:szCs w:val="20"/>
        </w:rPr>
        <w:t xml:space="preserve"> </w:t>
      </w:r>
      <w:r w:rsidRPr="009447FD">
        <w:rPr>
          <w:rFonts w:ascii="Tahoma" w:hAnsi="Tahoma" w:cs="Tahoma"/>
          <w:sz w:val="20"/>
          <w:szCs w:val="20"/>
        </w:rPr>
        <w:t xml:space="preserve">ust. 1 umowy, lecz bez prawa zmiany Umowy ani zaciągania zobowiązań w imieniu Zamawiającego w wykonaniu postanowień Umowy, Zamawiający upoważnia </w:t>
      </w:r>
      <w:r w:rsidR="00F90418">
        <w:rPr>
          <w:rFonts w:ascii="Tahoma" w:hAnsi="Tahoma" w:cs="Tahoma"/>
          <w:sz w:val="20"/>
          <w:szCs w:val="20"/>
        </w:rPr>
        <w:t>____________________________</w:t>
      </w:r>
      <w:r w:rsidR="00137E81">
        <w:rPr>
          <w:rFonts w:ascii="Tahoma" w:hAnsi="Tahoma" w:cs="Tahoma"/>
          <w:sz w:val="20"/>
          <w:szCs w:val="20"/>
        </w:rPr>
        <w:t>__</w:t>
      </w:r>
      <w:r w:rsidRPr="009447FD">
        <w:rPr>
          <w:rFonts w:ascii="Tahoma" w:hAnsi="Tahoma" w:cs="Tahoma"/>
          <w:sz w:val="20"/>
          <w:szCs w:val="20"/>
        </w:rPr>
        <w:t>.</w:t>
      </w:r>
    </w:p>
    <w:p w14:paraId="0BDC2962" w14:textId="0927FD09" w:rsidR="00221922" w:rsidRDefault="00420518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 xml:space="preserve">Zamawiający zastrzega sobie prawo do zmniejszenia całkowitej </w:t>
      </w:r>
      <w:r w:rsidR="0059699B">
        <w:rPr>
          <w:rFonts w:ascii="Tahoma" w:hAnsi="Tahoma" w:cs="Tahoma"/>
          <w:sz w:val="20"/>
          <w:szCs w:val="20"/>
        </w:rPr>
        <w:t>wartości</w:t>
      </w:r>
      <w:r w:rsidRPr="009447FD">
        <w:rPr>
          <w:rFonts w:ascii="Tahoma" w:hAnsi="Tahoma" w:cs="Tahoma"/>
          <w:sz w:val="20"/>
          <w:szCs w:val="20"/>
        </w:rPr>
        <w:t xml:space="preserve"> przedmiotu umowy w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zakresie do </w:t>
      </w:r>
      <w:r w:rsidR="00084BFC">
        <w:rPr>
          <w:rFonts w:ascii="Tahoma" w:hAnsi="Tahoma" w:cs="Tahoma"/>
          <w:sz w:val="20"/>
          <w:szCs w:val="20"/>
        </w:rPr>
        <w:t>3</w:t>
      </w:r>
      <w:r w:rsidRPr="009447FD">
        <w:rPr>
          <w:rFonts w:ascii="Tahoma" w:hAnsi="Tahoma" w:cs="Tahoma"/>
          <w:sz w:val="20"/>
          <w:szCs w:val="20"/>
        </w:rPr>
        <w:t xml:space="preserve">0 % całkowitej wartości brutto umowy, o której mowa w § </w:t>
      </w:r>
      <w:r w:rsidR="00E653A5">
        <w:rPr>
          <w:rFonts w:ascii="Tahoma" w:hAnsi="Tahoma" w:cs="Tahoma"/>
          <w:sz w:val="20"/>
          <w:szCs w:val="20"/>
        </w:rPr>
        <w:t>2</w:t>
      </w:r>
      <w:r w:rsidR="00E653A5" w:rsidRPr="009447FD">
        <w:rPr>
          <w:rFonts w:ascii="Tahoma" w:hAnsi="Tahoma" w:cs="Tahoma"/>
          <w:sz w:val="20"/>
          <w:szCs w:val="20"/>
        </w:rPr>
        <w:t xml:space="preserve"> </w:t>
      </w:r>
      <w:r w:rsidRPr="009447FD">
        <w:rPr>
          <w:rFonts w:ascii="Tahoma" w:hAnsi="Tahoma" w:cs="Tahoma"/>
          <w:sz w:val="20"/>
          <w:szCs w:val="20"/>
        </w:rPr>
        <w:t>ust. 1 niniejszej Umowy.</w:t>
      </w:r>
    </w:p>
    <w:p w14:paraId="74C2B899" w14:textId="5E22F465" w:rsidR="000E5DE9" w:rsidRPr="002B4F2F" w:rsidRDefault="002B4F2F" w:rsidP="005C23D1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2B4F2F">
        <w:rPr>
          <w:rFonts w:ascii="Tahoma" w:hAnsi="Tahoma" w:cs="Tahoma"/>
          <w:sz w:val="20"/>
        </w:rPr>
        <w:t xml:space="preserve">Wykonawcy nie przysługuje wobec Zamawiającego roszczenie z tytułu niewykorzystania zakresu ilościowego umowy oraz niewykorzystania całej wartości umowy. Niewykorzystanie </w:t>
      </w:r>
      <w:r w:rsidR="00ED772D">
        <w:rPr>
          <w:rFonts w:ascii="Tahoma" w:hAnsi="Tahoma" w:cs="Tahoma"/>
          <w:sz w:val="20"/>
        </w:rPr>
        <w:t xml:space="preserve">                        </w:t>
      </w:r>
      <w:r w:rsidRPr="002B4F2F">
        <w:rPr>
          <w:rFonts w:ascii="Tahoma" w:hAnsi="Tahoma" w:cs="Tahoma"/>
          <w:sz w:val="20"/>
        </w:rPr>
        <w:t>przez Zamawiającego umowy nie wymaga podania przyczyn oraz nie powoduje powstania zobowiązań odszkodowawczych z tego tytułu.</w:t>
      </w:r>
    </w:p>
    <w:p w14:paraId="05382E1C" w14:textId="77777777" w:rsidR="000E5DE9" w:rsidRDefault="000E5DE9" w:rsidP="005C23D1">
      <w:pPr>
        <w:spacing w:line="360" w:lineRule="auto"/>
        <w:rPr>
          <w:rFonts w:ascii="Tahoma" w:hAnsi="Tahoma" w:cs="Tahoma"/>
          <w:b/>
        </w:rPr>
      </w:pPr>
    </w:p>
    <w:p w14:paraId="182C3EDD" w14:textId="50D68753" w:rsidR="00490C4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 xml:space="preserve">§ </w:t>
      </w:r>
      <w:r w:rsidR="0054097C">
        <w:rPr>
          <w:rFonts w:ascii="Tahoma" w:hAnsi="Tahoma" w:cs="Tahoma"/>
          <w:b/>
        </w:rPr>
        <w:t>2</w:t>
      </w:r>
      <w:r w:rsidRPr="009447FD">
        <w:rPr>
          <w:rFonts w:ascii="Tahoma" w:hAnsi="Tahoma" w:cs="Tahoma"/>
          <w:b/>
        </w:rPr>
        <w:t xml:space="preserve">. </w:t>
      </w:r>
    </w:p>
    <w:p w14:paraId="747468D7" w14:textId="77777777" w:rsidR="00DD668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>WARTOŚĆ UMOWY</w:t>
      </w:r>
    </w:p>
    <w:p w14:paraId="2B0AA82F" w14:textId="3E78252E" w:rsidR="00D135C8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Strony uzgadniają, że </w:t>
      </w:r>
      <w:r w:rsidR="007674F7" w:rsidRPr="009447FD">
        <w:rPr>
          <w:rFonts w:ascii="Tahoma" w:hAnsi="Tahoma" w:cs="Tahoma"/>
          <w:b w:val="0"/>
          <w:sz w:val="20"/>
        </w:rPr>
        <w:t xml:space="preserve">całkowita </w:t>
      </w:r>
      <w:r w:rsidRPr="009447FD">
        <w:rPr>
          <w:rFonts w:ascii="Tahoma" w:hAnsi="Tahoma" w:cs="Tahoma"/>
          <w:b w:val="0"/>
          <w:sz w:val="20"/>
        </w:rPr>
        <w:t xml:space="preserve">wartość Umowy wynosi: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Pr="009447FD">
        <w:rPr>
          <w:rFonts w:ascii="Tahoma" w:hAnsi="Tahoma" w:cs="Tahoma"/>
          <w:sz w:val="20"/>
        </w:rPr>
        <w:t xml:space="preserve"> zł brutto</w:t>
      </w:r>
      <w:r w:rsidRPr="009447FD">
        <w:rPr>
          <w:rFonts w:ascii="Tahoma" w:hAnsi="Tahoma" w:cs="Tahoma"/>
          <w:b w:val="0"/>
          <w:sz w:val="20"/>
        </w:rPr>
        <w:t xml:space="preserve"> (</w:t>
      </w:r>
      <w:r w:rsidRPr="009447FD">
        <w:rPr>
          <w:rFonts w:ascii="Tahoma" w:hAnsi="Tahoma" w:cs="Tahoma"/>
          <w:b w:val="0"/>
          <w:i/>
          <w:sz w:val="20"/>
        </w:rPr>
        <w:t xml:space="preserve">słownie: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Pr="009447FD">
        <w:rPr>
          <w:rFonts w:ascii="Tahoma" w:hAnsi="Tahoma" w:cs="Tahoma"/>
          <w:b w:val="0"/>
          <w:i/>
          <w:sz w:val="20"/>
        </w:rPr>
        <w:t xml:space="preserve"> zł</w:t>
      </w:r>
      <w:r w:rsidRPr="009447FD">
        <w:rPr>
          <w:rFonts w:ascii="Tahoma" w:hAnsi="Tahoma" w:cs="Tahoma"/>
          <w:b w:val="0"/>
          <w:sz w:val="20"/>
        </w:rPr>
        <w:t>), w tym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b w:val="0"/>
          <w:sz w:val="20"/>
          <w:lang w:val="pl-PL"/>
        </w:rPr>
        <w:t>____</w:t>
      </w:r>
      <w:r w:rsidRPr="009447FD">
        <w:rPr>
          <w:rFonts w:ascii="Tahoma" w:hAnsi="Tahoma" w:cs="Tahoma"/>
          <w:b w:val="0"/>
          <w:sz w:val="20"/>
        </w:rPr>
        <w:t xml:space="preserve"> % podatku od towarów i usług (VAT), wartość netto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="00150B00"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zł</w:t>
      </w:r>
      <w:r w:rsidR="004A6A15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(</w:t>
      </w:r>
      <w:r w:rsidRPr="009447FD">
        <w:rPr>
          <w:rFonts w:ascii="Tahoma" w:hAnsi="Tahoma" w:cs="Tahoma"/>
          <w:b w:val="0"/>
          <w:i/>
          <w:sz w:val="20"/>
        </w:rPr>
        <w:t>słownie</w:t>
      </w:r>
      <w:r w:rsidR="004A6A15" w:rsidRPr="009447FD">
        <w:rPr>
          <w:rFonts w:ascii="Tahoma" w:hAnsi="Tahoma" w:cs="Tahoma"/>
          <w:b w:val="0"/>
          <w:i/>
          <w:sz w:val="20"/>
        </w:rPr>
        <w:t>:</w:t>
      </w:r>
      <w:r w:rsidRPr="009447FD">
        <w:rPr>
          <w:rFonts w:ascii="Tahoma" w:hAnsi="Tahoma" w:cs="Tahoma"/>
          <w:b w:val="0"/>
          <w:i/>
          <w:sz w:val="20"/>
        </w:rPr>
        <w:t xml:space="preserve">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="00150B00" w:rsidRPr="009447FD">
        <w:rPr>
          <w:rFonts w:ascii="Tahoma" w:hAnsi="Tahoma" w:cs="Tahoma"/>
          <w:b w:val="0"/>
          <w:i/>
          <w:sz w:val="20"/>
        </w:rPr>
        <w:t xml:space="preserve"> </w:t>
      </w:r>
      <w:r w:rsidRPr="009447FD">
        <w:rPr>
          <w:rFonts w:ascii="Tahoma" w:hAnsi="Tahoma" w:cs="Tahoma"/>
          <w:b w:val="0"/>
          <w:i/>
          <w:sz w:val="20"/>
        </w:rPr>
        <w:t>zł</w:t>
      </w:r>
      <w:r w:rsidR="001607EA" w:rsidRPr="009447FD">
        <w:rPr>
          <w:rFonts w:ascii="Tahoma" w:hAnsi="Tahoma" w:cs="Tahoma"/>
          <w:b w:val="0"/>
          <w:sz w:val="20"/>
        </w:rPr>
        <w:t>),</w:t>
      </w:r>
    </w:p>
    <w:p w14:paraId="684C0DCF" w14:textId="693617D2" w:rsidR="00263797" w:rsidRPr="009447FD" w:rsidRDefault="00490C4A" w:rsidP="005C23D1">
      <w:pPr>
        <w:pStyle w:val="Tekstpodstawowy2"/>
        <w:spacing w:line="360" w:lineRule="auto"/>
        <w:ind w:left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lastRenderedPageBreak/>
        <w:t>Wynagrodzenie Wykonawcy za realizację przedmiotu umowy nie może przewyższyć wskazanej 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ust.</w:t>
      </w:r>
      <w:r w:rsidR="00150B00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1 kwoty brutto</w:t>
      </w:r>
      <w:r w:rsidR="00D135C8" w:rsidRPr="009447FD">
        <w:rPr>
          <w:rFonts w:ascii="Tahoma" w:hAnsi="Tahoma" w:cs="Tahoma"/>
          <w:b w:val="0"/>
          <w:sz w:val="20"/>
          <w:lang w:val="pl-PL"/>
        </w:rPr>
        <w:t>.</w:t>
      </w:r>
      <w:r w:rsidR="003E49E8">
        <w:rPr>
          <w:rFonts w:ascii="Tahoma" w:hAnsi="Tahoma" w:cs="Tahoma"/>
          <w:b w:val="0"/>
          <w:sz w:val="20"/>
          <w:lang w:val="pl-PL"/>
        </w:rPr>
        <w:t xml:space="preserve"> </w:t>
      </w:r>
    </w:p>
    <w:p w14:paraId="48BA9F9B" w14:textId="77777777" w:rsidR="00490C4A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Płatności za zamówienia częściowe będą obliczone przy zastosowaniu cen jednostkowych brutto określonych w </w:t>
      </w:r>
      <w:r w:rsidRPr="009447FD">
        <w:rPr>
          <w:rFonts w:ascii="Tahoma" w:hAnsi="Tahoma" w:cs="Tahoma"/>
          <w:sz w:val="20"/>
        </w:rPr>
        <w:t>załączniku nr 1</w:t>
      </w:r>
      <w:r w:rsidRPr="009447FD">
        <w:rPr>
          <w:rFonts w:ascii="Tahoma" w:hAnsi="Tahoma" w:cs="Tahoma"/>
          <w:b w:val="0"/>
          <w:sz w:val="20"/>
        </w:rPr>
        <w:t xml:space="preserve"> do niniejszej Umowy.</w:t>
      </w:r>
    </w:p>
    <w:p w14:paraId="3A89DC3E" w14:textId="1F4916E9" w:rsidR="00490C4A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cenach jednostkowych </w:t>
      </w:r>
      <w:r w:rsidR="007674F7" w:rsidRPr="009447FD">
        <w:rPr>
          <w:rFonts w:ascii="Tahoma" w:hAnsi="Tahoma" w:cs="Tahoma"/>
          <w:b w:val="0"/>
          <w:sz w:val="20"/>
        </w:rPr>
        <w:t xml:space="preserve">przedmiotu umowy określonych w </w:t>
      </w:r>
      <w:r w:rsidR="007674F7" w:rsidRPr="00FA0EA2">
        <w:rPr>
          <w:rFonts w:ascii="Tahoma" w:hAnsi="Tahoma" w:cs="Tahoma"/>
          <w:bCs/>
          <w:sz w:val="20"/>
        </w:rPr>
        <w:t xml:space="preserve">załączniku </w:t>
      </w:r>
      <w:r w:rsidR="00E17B24">
        <w:rPr>
          <w:rFonts w:ascii="Tahoma" w:hAnsi="Tahoma" w:cs="Tahoma"/>
          <w:bCs/>
          <w:sz w:val="20"/>
          <w:lang w:val="pl-PL"/>
        </w:rPr>
        <w:t>n</w:t>
      </w:r>
      <w:r w:rsidR="007674F7" w:rsidRPr="00FA0EA2">
        <w:rPr>
          <w:rFonts w:ascii="Tahoma" w:hAnsi="Tahoma" w:cs="Tahoma"/>
          <w:bCs/>
          <w:sz w:val="20"/>
        </w:rPr>
        <w:t>r 1</w:t>
      </w:r>
      <w:r w:rsidR="007674F7" w:rsidRPr="009447FD">
        <w:rPr>
          <w:rFonts w:ascii="Tahoma" w:hAnsi="Tahoma" w:cs="Tahoma"/>
          <w:b w:val="0"/>
          <w:sz w:val="20"/>
        </w:rPr>
        <w:t xml:space="preserve"> do niniejszej Umowy zawarte zostały</w:t>
      </w:r>
      <w:r w:rsidRPr="009447FD">
        <w:rPr>
          <w:rFonts w:ascii="Tahoma" w:hAnsi="Tahoma" w:cs="Tahoma"/>
          <w:b w:val="0"/>
          <w:sz w:val="20"/>
        </w:rPr>
        <w:t xml:space="preserve"> wszystkie koszty związane z dostawą p</w:t>
      </w:r>
      <w:r w:rsidR="007674F7" w:rsidRPr="009447FD">
        <w:rPr>
          <w:rFonts w:ascii="Tahoma" w:hAnsi="Tahoma" w:cs="Tahoma"/>
          <w:b w:val="0"/>
          <w:sz w:val="20"/>
        </w:rPr>
        <w:t xml:space="preserve">rzedmiotu umowy </w:t>
      </w:r>
      <w:r w:rsidRPr="009447FD">
        <w:rPr>
          <w:rFonts w:ascii="Tahoma" w:hAnsi="Tahoma" w:cs="Tahoma"/>
          <w:b w:val="0"/>
          <w:sz w:val="20"/>
        </w:rPr>
        <w:t xml:space="preserve">do siedziby Zamawiającego, o której mowa w § </w:t>
      </w:r>
      <w:r w:rsidR="00541912">
        <w:rPr>
          <w:rFonts w:ascii="Tahoma" w:hAnsi="Tahoma" w:cs="Tahoma"/>
          <w:b w:val="0"/>
          <w:sz w:val="20"/>
          <w:lang w:val="pl-PL"/>
        </w:rPr>
        <w:t>3</w:t>
      </w:r>
      <w:r w:rsidR="00541912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 xml:space="preserve">ust. </w:t>
      </w:r>
      <w:r w:rsidR="00541912">
        <w:rPr>
          <w:rFonts w:ascii="Tahoma" w:hAnsi="Tahoma" w:cs="Tahoma"/>
          <w:b w:val="0"/>
          <w:sz w:val="20"/>
          <w:lang w:val="pl-PL"/>
        </w:rPr>
        <w:t>7</w:t>
      </w:r>
      <w:r w:rsidR="00541912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niniejszej Umowy, a w szczególności koszty transportu zagranicznego</w:t>
      </w:r>
      <w:r w:rsidR="008B7335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krajowego do czasu przekazania go do Zamawiającego, pakowanie</w:t>
      </w:r>
      <w:r w:rsidR="007674F7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znakowanie wymagane do</w:t>
      </w:r>
      <w:r w:rsidR="0069795B" w:rsidRPr="009447FD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przewozu, opakowanie, czynności związane z przygotowaniem dostawy, koszty załadunku, rozładunku i wniesienia u Zamawiającego, u</w:t>
      </w:r>
      <w:r w:rsidR="007674F7" w:rsidRPr="009447FD">
        <w:rPr>
          <w:rFonts w:ascii="Tahoma" w:hAnsi="Tahoma" w:cs="Tahoma"/>
          <w:b w:val="0"/>
          <w:sz w:val="20"/>
        </w:rPr>
        <w:t xml:space="preserve">bezpieczenie towaru za granicą </w:t>
      </w:r>
      <w:r w:rsidRPr="009447FD">
        <w:rPr>
          <w:rFonts w:ascii="Tahoma" w:hAnsi="Tahoma" w:cs="Tahoma"/>
          <w:b w:val="0"/>
          <w:sz w:val="20"/>
        </w:rPr>
        <w:t>i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kraju do</w:t>
      </w:r>
      <w:r w:rsidR="000C0C7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czasu przekazania go Zamawiającemu, koszty cła i odprawy celnej, podatek VAT</w:t>
      </w:r>
      <w:r w:rsidR="007674F7" w:rsidRPr="009447FD">
        <w:rPr>
          <w:rFonts w:ascii="Tahoma" w:hAnsi="Tahoma" w:cs="Tahoma"/>
          <w:b w:val="0"/>
          <w:sz w:val="20"/>
        </w:rPr>
        <w:t>, jak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7674F7" w:rsidRPr="009447FD">
        <w:rPr>
          <w:rFonts w:ascii="Tahoma" w:hAnsi="Tahoma" w:cs="Tahoma"/>
          <w:b w:val="0"/>
          <w:sz w:val="20"/>
        </w:rPr>
        <w:t>również inne daniny publiczno-prawne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7674F7" w:rsidRPr="009447FD">
        <w:rPr>
          <w:rFonts w:ascii="Tahoma" w:hAnsi="Tahoma" w:cs="Tahoma"/>
          <w:b w:val="0"/>
          <w:sz w:val="20"/>
        </w:rPr>
        <w:t xml:space="preserve">obciążające przedmiot umowy </w:t>
      </w:r>
      <w:r w:rsidRPr="009447FD">
        <w:rPr>
          <w:rFonts w:ascii="Tahoma" w:hAnsi="Tahoma" w:cs="Tahoma"/>
          <w:b w:val="0"/>
          <w:sz w:val="20"/>
        </w:rPr>
        <w:t>itp.</w:t>
      </w:r>
    </w:p>
    <w:p w14:paraId="55D315AE" w14:textId="0A05C46E" w:rsidR="00835100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bookmarkStart w:id="0" w:name="_Hlk2334983"/>
      <w:r w:rsidRPr="009447FD">
        <w:rPr>
          <w:rFonts w:ascii="Tahoma" w:hAnsi="Tahoma" w:cs="Tahoma"/>
          <w:b w:val="0"/>
          <w:sz w:val="20"/>
        </w:rPr>
        <w:t xml:space="preserve">Cena jednostkowa </w:t>
      </w:r>
      <w:r w:rsidR="00835100" w:rsidRPr="009447FD">
        <w:rPr>
          <w:rFonts w:ascii="Tahoma" w:hAnsi="Tahoma" w:cs="Tahoma"/>
          <w:b w:val="0"/>
          <w:sz w:val="20"/>
          <w:lang w:val="pl-PL"/>
        </w:rPr>
        <w:t>brutto</w:t>
      </w:r>
      <w:r w:rsidRPr="009447FD">
        <w:rPr>
          <w:rFonts w:ascii="Tahoma" w:hAnsi="Tahoma" w:cs="Tahoma"/>
          <w:b w:val="0"/>
          <w:sz w:val="20"/>
        </w:rPr>
        <w:t xml:space="preserve"> może ulec zmianie w przypadku wprowadzenia innej stawki podatku od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towarów i usług VAT, dokonanej w oparciu o zmianę przepisów prawa powszechnie obowiązującego</w:t>
      </w:r>
      <w:r w:rsidR="00FE0104" w:rsidRPr="009447FD">
        <w:rPr>
          <w:rFonts w:ascii="Tahoma" w:hAnsi="Tahoma" w:cs="Tahoma"/>
          <w:b w:val="0"/>
          <w:sz w:val="20"/>
          <w:lang w:val="pl-PL"/>
        </w:rPr>
        <w:t>.</w:t>
      </w:r>
    </w:p>
    <w:p w14:paraId="1DF3A847" w14:textId="5EDA1700" w:rsidR="00835100" w:rsidRPr="009447FD" w:rsidRDefault="00835100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bookmarkStart w:id="1" w:name="_Hlk2335044"/>
      <w:bookmarkEnd w:id="0"/>
      <w:r w:rsidRPr="009447FD">
        <w:rPr>
          <w:rFonts w:ascii="Tahoma" w:hAnsi="Tahoma" w:cs="Tahoma"/>
          <w:b w:val="0"/>
          <w:sz w:val="20"/>
        </w:rPr>
        <w:t>W przypadku innym niż w ust. 4, ewentualny koszt związany ze wzrostem ceny jednostkowej leży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po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stronie Wykonawcy, który odpowiednio zmniejszy cenę jednostkową netto tak, aby cena jednostkowa brutto pozostała stała.</w:t>
      </w:r>
      <w:bookmarkEnd w:id="1"/>
    </w:p>
    <w:p w14:paraId="278B6D22" w14:textId="77777777" w:rsidR="00DD668A" w:rsidRPr="009447FD" w:rsidRDefault="00490C4A" w:rsidP="005C23D1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>Wykonawca nie może dokonać cesji wierzytelności z tytułu należnego wynagrodzenia na rzecz osoby trzeciej bez uprzedniej pisemnej zgody Zamawiającego wyrażonej na piśmie</w:t>
      </w:r>
      <w:r w:rsidR="0030697A" w:rsidRPr="009447FD">
        <w:rPr>
          <w:rFonts w:ascii="Tahoma" w:hAnsi="Tahoma" w:cs="Tahoma"/>
        </w:rPr>
        <w:t xml:space="preserve"> pod rygorem </w:t>
      </w:r>
      <w:r w:rsidR="00302CC0" w:rsidRPr="009447FD">
        <w:rPr>
          <w:rFonts w:ascii="Tahoma" w:hAnsi="Tahoma" w:cs="Tahoma"/>
        </w:rPr>
        <w:t>nieważności</w:t>
      </w:r>
      <w:r w:rsidRPr="009447FD">
        <w:rPr>
          <w:rFonts w:ascii="Tahoma" w:hAnsi="Tahoma" w:cs="Tahoma"/>
        </w:rPr>
        <w:t xml:space="preserve"> ani regulować</w:t>
      </w:r>
      <w:r w:rsidR="000152D6" w:rsidRPr="009447FD">
        <w:rPr>
          <w:rFonts w:ascii="Tahoma" w:hAnsi="Tahoma" w:cs="Tahoma"/>
        </w:rPr>
        <w:t xml:space="preserve"> </w:t>
      </w:r>
      <w:r w:rsidR="0030697A" w:rsidRPr="009447FD">
        <w:rPr>
          <w:rFonts w:ascii="Tahoma" w:hAnsi="Tahoma" w:cs="Tahoma"/>
        </w:rPr>
        <w:t xml:space="preserve">jakichkolwiek należności </w:t>
      </w:r>
      <w:r w:rsidRPr="009447FD">
        <w:rPr>
          <w:rFonts w:ascii="Tahoma" w:hAnsi="Tahoma" w:cs="Tahoma"/>
        </w:rPr>
        <w:t>w drodze kompensaty.</w:t>
      </w:r>
    </w:p>
    <w:p w14:paraId="2389B08F" w14:textId="77777777" w:rsidR="0070074A" w:rsidRDefault="0070074A" w:rsidP="0070074A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oświadcza, że posiada status dużego przedsiębiorcy.</w:t>
      </w:r>
    </w:p>
    <w:p w14:paraId="66A9FC7E" w14:textId="77777777" w:rsidR="00D135C8" w:rsidRPr="009447FD" w:rsidRDefault="00D135C8" w:rsidP="005C23D1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2AE673D1" w14:textId="499AEBB1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3</w:t>
      </w:r>
      <w:r w:rsidRPr="009447FD">
        <w:rPr>
          <w:rFonts w:ascii="Tahoma" w:hAnsi="Tahoma" w:cs="Tahoma"/>
          <w:sz w:val="20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65F5D0D2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DOSTAWA</w:t>
      </w:r>
    </w:p>
    <w:p w14:paraId="2258F576" w14:textId="35EA61EE" w:rsidR="00AF48B4" w:rsidRPr="009447FD" w:rsidRDefault="00DF1260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 xml:space="preserve">Umowa obowiązuje </w:t>
      </w:r>
      <w:r w:rsidR="00E17B24">
        <w:rPr>
          <w:rFonts w:ascii="Tahoma" w:hAnsi="Tahoma" w:cs="Tahoma"/>
          <w:bCs/>
          <w:sz w:val="20"/>
          <w:lang w:val="pl-PL"/>
        </w:rPr>
        <w:t>12</w:t>
      </w:r>
      <w:r w:rsidR="00C23D27" w:rsidRPr="00C23D27">
        <w:rPr>
          <w:rFonts w:ascii="Tahoma" w:hAnsi="Tahoma" w:cs="Tahoma"/>
          <w:bCs/>
          <w:sz w:val="20"/>
          <w:lang w:val="pl-PL"/>
        </w:rPr>
        <w:t xml:space="preserve"> </w:t>
      </w:r>
      <w:r w:rsidR="00092D88" w:rsidRPr="00C23D27">
        <w:rPr>
          <w:rFonts w:ascii="Tahoma" w:hAnsi="Tahoma" w:cs="Tahoma"/>
          <w:bCs/>
          <w:sz w:val="20"/>
          <w:lang w:val="pl-PL"/>
        </w:rPr>
        <w:t>miesi</w:t>
      </w:r>
      <w:r w:rsidR="00E17B24">
        <w:rPr>
          <w:rFonts w:ascii="Tahoma" w:hAnsi="Tahoma" w:cs="Tahoma"/>
          <w:bCs/>
          <w:sz w:val="20"/>
          <w:lang w:val="pl-PL"/>
        </w:rPr>
        <w:t>ę</w:t>
      </w:r>
      <w:r w:rsidR="00092D88" w:rsidRPr="00C23D27">
        <w:rPr>
          <w:rFonts w:ascii="Tahoma" w:hAnsi="Tahoma" w:cs="Tahoma"/>
          <w:bCs/>
          <w:sz w:val="20"/>
          <w:lang w:val="pl-PL"/>
        </w:rPr>
        <w:t>c</w:t>
      </w:r>
      <w:r w:rsidR="00E17B24">
        <w:rPr>
          <w:rFonts w:ascii="Tahoma" w:hAnsi="Tahoma" w:cs="Tahoma"/>
          <w:bCs/>
          <w:sz w:val="20"/>
          <w:lang w:val="pl-PL"/>
        </w:rPr>
        <w:t>y</w:t>
      </w:r>
      <w:r w:rsidR="00C23D27" w:rsidRPr="00C23D27">
        <w:rPr>
          <w:rFonts w:ascii="Tahoma" w:hAnsi="Tahoma" w:cs="Tahoma"/>
          <w:bCs/>
          <w:sz w:val="20"/>
          <w:lang w:val="pl-PL"/>
        </w:rPr>
        <w:t xml:space="preserve"> </w:t>
      </w:r>
      <w:r w:rsidRPr="00C23D27">
        <w:rPr>
          <w:rFonts w:ascii="Tahoma" w:hAnsi="Tahoma" w:cs="Tahoma"/>
          <w:bCs/>
          <w:sz w:val="20"/>
          <w:lang w:val="pl-PL"/>
        </w:rPr>
        <w:t>od daty zawarcia</w:t>
      </w:r>
      <w:r w:rsidR="00C23D27" w:rsidRPr="00C23D27">
        <w:rPr>
          <w:rFonts w:ascii="Tahoma" w:hAnsi="Tahoma" w:cs="Tahoma"/>
          <w:bCs/>
          <w:sz w:val="20"/>
          <w:lang w:val="pl-PL"/>
        </w:rPr>
        <w:t xml:space="preserve"> umowy</w:t>
      </w:r>
      <w:r w:rsidR="004F303E">
        <w:rPr>
          <w:rFonts w:ascii="Tahoma" w:hAnsi="Tahoma" w:cs="Tahoma"/>
          <w:bCs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  <w:lang w:val="pl-PL"/>
        </w:rPr>
        <w:t>z zastrzeżeniem określonym w</w:t>
      </w:r>
      <w:r w:rsidR="00554FA9">
        <w:rPr>
          <w:rFonts w:ascii="Tahoma" w:hAnsi="Tahoma" w:cs="Tahoma"/>
          <w:b w:val="0"/>
          <w:sz w:val="20"/>
          <w:lang w:val="pl-PL"/>
        </w:rPr>
        <w:t> </w:t>
      </w:r>
      <w:r w:rsidR="00D0262B" w:rsidRPr="009447FD">
        <w:rPr>
          <w:rFonts w:ascii="Tahoma" w:hAnsi="Tahoma" w:cs="Tahoma"/>
          <w:b w:val="0"/>
          <w:bCs/>
          <w:sz w:val="20"/>
          <w:lang w:val="pl-PL"/>
        </w:rPr>
        <w:t>pkt</w:t>
      </w:r>
      <w:r w:rsidR="00335FDF">
        <w:rPr>
          <w:rFonts w:ascii="Tahoma" w:hAnsi="Tahoma" w:cs="Tahoma"/>
          <w:b w:val="0"/>
          <w:bCs/>
          <w:sz w:val="20"/>
          <w:lang w:val="pl-PL"/>
        </w:rPr>
        <w:t> </w:t>
      </w:r>
      <w:r w:rsidR="00D0262B" w:rsidRPr="009447FD">
        <w:rPr>
          <w:rFonts w:ascii="Tahoma" w:hAnsi="Tahoma" w:cs="Tahoma"/>
          <w:b w:val="0"/>
          <w:bCs/>
          <w:sz w:val="20"/>
          <w:lang w:val="pl-PL"/>
        </w:rPr>
        <w:t>1</w:t>
      </w:r>
      <w:r w:rsidR="00335FDF">
        <w:rPr>
          <w:rFonts w:ascii="Tahoma" w:hAnsi="Tahoma" w:cs="Tahoma"/>
          <w:b w:val="0"/>
          <w:bCs/>
          <w:sz w:val="20"/>
          <w:lang w:val="pl-PL"/>
        </w:rPr>
        <w:noBreakHyphen/>
      </w:r>
      <w:r w:rsidR="00FE0104" w:rsidRPr="009447FD">
        <w:rPr>
          <w:rFonts w:ascii="Tahoma" w:hAnsi="Tahoma" w:cs="Tahoma"/>
          <w:b w:val="0"/>
          <w:bCs/>
          <w:sz w:val="20"/>
          <w:lang w:val="pl-PL"/>
        </w:rPr>
        <w:t>4</w:t>
      </w:r>
      <w:r w:rsidR="00D0262B" w:rsidRPr="009447FD">
        <w:rPr>
          <w:rFonts w:ascii="Tahoma" w:hAnsi="Tahoma" w:cs="Tahoma"/>
          <w:b w:val="0"/>
          <w:bCs/>
          <w:sz w:val="20"/>
          <w:lang w:val="pl-PL"/>
        </w:rPr>
        <w:t xml:space="preserve"> niniejszego paragrafu</w:t>
      </w:r>
      <w:r w:rsidR="00C51CA0" w:rsidRPr="009447FD">
        <w:rPr>
          <w:rFonts w:ascii="Tahoma" w:hAnsi="Tahoma" w:cs="Tahoma"/>
          <w:b w:val="0"/>
          <w:sz w:val="20"/>
          <w:lang w:val="pl-PL"/>
        </w:rPr>
        <w:t>:</w:t>
      </w:r>
    </w:p>
    <w:p w14:paraId="49CD7C4B" w14:textId="7750DB96" w:rsidR="00DF1260" w:rsidRPr="009447FD" w:rsidRDefault="00DF126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color w:val="FF0000"/>
          <w:sz w:val="20"/>
        </w:rPr>
      </w:pPr>
      <w:r w:rsidRPr="009447FD">
        <w:rPr>
          <w:rFonts w:ascii="Tahoma" w:hAnsi="Tahoma" w:cs="Tahoma"/>
          <w:b w:val="0"/>
          <w:sz w:val="20"/>
        </w:rPr>
        <w:t>Umowa ulega rozwiązaniu w przypadku wyczerpania kwoty brutto umowy</w:t>
      </w:r>
      <w:r w:rsidR="007C6D39" w:rsidRPr="009447FD">
        <w:rPr>
          <w:rFonts w:ascii="Tahoma" w:hAnsi="Tahoma" w:cs="Tahoma"/>
          <w:b w:val="0"/>
          <w:bCs/>
          <w:sz w:val="20"/>
          <w:lang w:val="pl-PL"/>
        </w:rPr>
        <w:t xml:space="preserve">, </w:t>
      </w:r>
      <w:r w:rsidR="007C6D39" w:rsidRPr="009447FD">
        <w:rPr>
          <w:rFonts w:ascii="Tahoma" w:hAnsi="Tahoma" w:cs="Tahoma"/>
          <w:b w:val="0"/>
          <w:bCs/>
          <w:sz w:val="20"/>
        </w:rPr>
        <w:t>o któr</w:t>
      </w:r>
      <w:r w:rsidR="00D135C8" w:rsidRPr="009447FD">
        <w:rPr>
          <w:rFonts w:ascii="Tahoma" w:hAnsi="Tahoma" w:cs="Tahoma"/>
          <w:b w:val="0"/>
          <w:bCs/>
          <w:sz w:val="20"/>
          <w:lang w:val="pl-PL"/>
        </w:rPr>
        <w:t>ej</w:t>
      </w:r>
      <w:r w:rsidR="007C6D39" w:rsidRPr="009447FD">
        <w:rPr>
          <w:rFonts w:ascii="Tahoma" w:hAnsi="Tahoma" w:cs="Tahoma"/>
          <w:b w:val="0"/>
          <w:bCs/>
          <w:sz w:val="20"/>
        </w:rPr>
        <w:t xml:space="preserve"> mowa w</w:t>
      </w:r>
      <w:r w:rsidR="000578BA">
        <w:rPr>
          <w:rFonts w:ascii="Tahoma" w:hAnsi="Tahoma" w:cs="Tahoma"/>
          <w:b w:val="0"/>
          <w:bCs/>
          <w:sz w:val="20"/>
          <w:lang w:val="pl-PL"/>
        </w:rPr>
        <w:t> </w:t>
      </w:r>
      <w:r w:rsidR="007C6D39" w:rsidRPr="009447FD">
        <w:rPr>
          <w:rFonts w:ascii="Tahoma" w:hAnsi="Tahoma" w:cs="Tahoma"/>
          <w:b w:val="0"/>
          <w:bCs/>
          <w:sz w:val="20"/>
        </w:rPr>
        <w:t>§</w:t>
      </w:r>
      <w:r w:rsidR="000578BA">
        <w:rPr>
          <w:rFonts w:ascii="Tahoma" w:hAnsi="Tahoma" w:cs="Tahoma"/>
          <w:b w:val="0"/>
          <w:bCs/>
          <w:sz w:val="20"/>
          <w:lang w:val="pl-PL"/>
        </w:rPr>
        <w:t> </w:t>
      </w:r>
      <w:r w:rsidR="000F0B28">
        <w:rPr>
          <w:rFonts w:ascii="Tahoma" w:hAnsi="Tahoma" w:cs="Tahoma"/>
          <w:b w:val="0"/>
          <w:bCs/>
          <w:sz w:val="20"/>
          <w:lang w:val="pl-PL"/>
        </w:rPr>
        <w:t>2 </w:t>
      </w:r>
      <w:r w:rsidR="007C6D39" w:rsidRPr="009447FD">
        <w:rPr>
          <w:rFonts w:ascii="Tahoma" w:hAnsi="Tahoma" w:cs="Tahoma"/>
          <w:b w:val="0"/>
          <w:bCs/>
          <w:sz w:val="20"/>
        </w:rPr>
        <w:t>ust. 1 niniejszej Umowy</w:t>
      </w:r>
      <w:r w:rsidRPr="009447FD">
        <w:rPr>
          <w:rFonts w:ascii="Tahoma" w:hAnsi="Tahoma" w:cs="Tahoma"/>
          <w:b w:val="0"/>
          <w:sz w:val="20"/>
          <w:lang w:val="pl-PL"/>
        </w:rPr>
        <w:t>;</w:t>
      </w:r>
    </w:p>
    <w:p w14:paraId="6B262D93" w14:textId="16909FCA" w:rsidR="00E679E9" w:rsidRPr="009447FD" w:rsidRDefault="00DF126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Zamawiający rozpocznie realizację </w:t>
      </w:r>
      <w:r w:rsidR="00263797" w:rsidRPr="009447FD">
        <w:rPr>
          <w:rFonts w:ascii="Tahoma" w:hAnsi="Tahoma" w:cs="Tahoma"/>
          <w:b w:val="0"/>
          <w:sz w:val="20"/>
          <w:lang w:val="pl-PL"/>
        </w:rPr>
        <w:t>dostaw przedmiotu umowy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Pr="006176ED">
        <w:rPr>
          <w:rFonts w:ascii="Tahoma" w:hAnsi="Tahoma" w:cs="Tahoma"/>
          <w:bCs/>
          <w:sz w:val="20"/>
        </w:rPr>
        <w:t xml:space="preserve">od </w:t>
      </w:r>
      <w:r w:rsidR="006176ED">
        <w:rPr>
          <w:rFonts w:ascii="Tahoma" w:hAnsi="Tahoma" w:cs="Tahoma"/>
          <w:bCs/>
          <w:sz w:val="20"/>
          <w:lang w:val="pl-PL"/>
        </w:rPr>
        <w:t>daty zawarcia umowy</w:t>
      </w:r>
      <w:r w:rsidR="006176ED">
        <w:rPr>
          <w:rFonts w:ascii="Tahoma" w:hAnsi="Tahoma" w:cs="Tahoma"/>
          <w:b w:val="0"/>
          <w:sz w:val="20"/>
          <w:lang w:val="pl-PL"/>
        </w:rPr>
        <w:t>.</w:t>
      </w:r>
    </w:p>
    <w:p w14:paraId="32AF428F" w14:textId="0A9F843F" w:rsidR="00E679E9" w:rsidRPr="009447FD" w:rsidRDefault="00DF126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Zamawiający ma prawo rozpoczęcia realizacji umowy przed dniem, o którym mowa w </w:t>
      </w:r>
      <w:r w:rsidRPr="009447FD">
        <w:rPr>
          <w:rFonts w:ascii="Tahoma" w:hAnsi="Tahoma" w:cs="Tahoma"/>
          <w:b w:val="0"/>
          <w:sz w:val="20"/>
          <w:lang w:val="pl-PL"/>
        </w:rPr>
        <w:t>pkt 2)</w:t>
      </w:r>
      <w:r w:rsidRPr="009447FD">
        <w:rPr>
          <w:rFonts w:ascii="Tahoma" w:hAnsi="Tahoma" w:cs="Tahoma"/>
          <w:b w:val="0"/>
          <w:sz w:val="20"/>
        </w:rPr>
        <w:t>, jeżeli dotychczasowa umowa dotycząca tego samego asortymentu zostanie wykorzystana 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całości (wykorzystana zostanie wartość brutto umowy)</w:t>
      </w:r>
      <w:r w:rsidRPr="009447FD">
        <w:rPr>
          <w:rFonts w:ascii="Tahoma" w:hAnsi="Tahoma" w:cs="Tahoma"/>
          <w:b w:val="0"/>
          <w:sz w:val="20"/>
          <w:lang w:val="pl-PL"/>
        </w:rPr>
        <w:t>;</w:t>
      </w:r>
    </w:p>
    <w:p w14:paraId="08993FFE" w14:textId="77777777" w:rsidR="00DF1260" w:rsidRPr="009447FD" w:rsidRDefault="00DF126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b w:val="0"/>
          <w:sz w:val="20"/>
        </w:rPr>
        <w:t>Wykonawca nie może odmówić realizacji zamówień przesłanych, w związku z zaistnieniem sytuacji określonej w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pkt 3)</w:t>
      </w:r>
      <w:r w:rsidRPr="009447FD">
        <w:rPr>
          <w:rFonts w:ascii="Tahoma" w:hAnsi="Tahoma" w:cs="Tahoma"/>
          <w:b w:val="0"/>
          <w:sz w:val="20"/>
        </w:rPr>
        <w:t xml:space="preserve"> przed dniem, o którym mowa w </w:t>
      </w:r>
      <w:r w:rsidRPr="009447FD">
        <w:rPr>
          <w:rFonts w:ascii="Tahoma" w:hAnsi="Tahoma" w:cs="Tahoma"/>
          <w:b w:val="0"/>
          <w:sz w:val="20"/>
          <w:lang w:val="pl-PL"/>
        </w:rPr>
        <w:t>pkt 2)</w:t>
      </w:r>
      <w:r w:rsidRPr="009447FD">
        <w:rPr>
          <w:rFonts w:ascii="Tahoma" w:hAnsi="Tahoma" w:cs="Tahoma"/>
          <w:b w:val="0"/>
          <w:sz w:val="20"/>
        </w:rPr>
        <w:t>.</w:t>
      </w:r>
    </w:p>
    <w:p w14:paraId="7A38B728" w14:textId="2EC282B1" w:rsidR="00490C4A" w:rsidRPr="009447FD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Realizacja przedmiotu umowy odbywać się będzie poprzez zamówienia częściowe. Zamawiane ilości i rodzaj przedmiotu umowy uzależnione będą od potrzeb Zamawiającego wynikających z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konieczności ich zastosowania w danym czasie.</w:t>
      </w:r>
    </w:p>
    <w:p w14:paraId="6CD76919" w14:textId="1777BA52" w:rsidR="00490C4A" w:rsidRPr="009447FD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lastRenderedPageBreak/>
        <w:t>Realizacja zamówień częściowych, o których mowa w ust. 2</w:t>
      </w:r>
      <w:r w:rsidR="00C51CA0" w:rsidRPr="009447FD">
        <w:rPr>
          <w:rFonts w:ascii="Tahoma" w:hAnsi="Tahoma" w:cs="Tahoma"/>
          <w:b w:val="0"/>
          <w:sz w:val="20"/>
          <w:lang w:val="pl-PL"/>
        </w:rPr>
        <w:t>,</w:t>
      </w:r>
      <w:r w:rsidRPr="009447FD">
        <w:rPr>
          <w:rFonts w:ascii="Tahoma" w:hAnsi="Tahoma" w:cs="Tahoma"/>
          <w:b w:val="0"/>
          <w:sz w:val="20"/>
        </w:rPr>
        <w:t xml:space="preserve"> następować będzie ściśle według wskazań Zamawiającego na podstawie zamówień</w:t>
      </w:r>
      <w:r w:rsidR="00643C77" w:rsidRPr="009447FD">
        <w:rPr>
          <w:rFonts w:ascii="Tahoma" w:hAnsi="Tahoma" w:cs="Tahoma"/>
          <w:b w:val="0"/>
          <w:sz w:val="20"/>
          <w:lang w:val="pl-PL"/>
        </w:rPr>
        <w:t xml:space="preserve">, </w:t>
      </w:r>
      <w:r w:rsidR="00643C77" w:rsidRPr="009447FD">
        <w:rPr>
          <w:rFonts w:ascii="Tahoma" w:hAnsi="Tahoma" w:cs="Tahoma"/>
          <w:b w:val="0"/>
          <w:sz w:val="20"/>
        </w:rPr>
        <w:t xml:space="preserve">o których mowa w ust. 4 niniejszego paragrafu </w:t>
      </w:r>
      <w:r w:rsidRPr="009447FD">
        <w:rPr>
          <w:rFonts w:ascii="Tahoma" w:hAnsi="Tahoma" w:cs="Tahoma"/>
          <w:b w:val="0"/>
          <w:sz w:val="20"/>
        </w:rPr>
        <w:t>przesyłanych przez</w:t>
      </w:r>
      <w:r w:rsidR="00643C77" w:rsidRPr="009447FD">
        <w:rPr>
          <w:rFonts w:ascii="Tahoma" w:hAnsi="Tahoma" w:cs="Tahoma"/>
          <w:b w:val="0"/>
          <w:sz w:val="20"/>
          <w:lang w:val="pl-PL"/>
        </w:rPr>
        <w:t xml:space="preserve"> osoby wskazane w </w:t>
      </w:r>
      <w:r w:rsidR="00643C77" w:rsidRPr="009447FD">
        <w:rPr>
          <w:rFonts w:ascii="Tahoma" w:hAnsi="Tahoma" w:cs="Tahoma"/>
          <w:b w:val="0"/>
          <w:bCs/>
          <w:sz w:val="20"/>
        </w:rPr>
        <w:t xml:space="preserve">§ </w:t>
      </w:r>
      <w:r w:rsidR="003856A8">
        <w:rPr>
          <w:rFonts w:ascii="Tahoma" w:hAnsi="Tahoma" w:cs="Tahoma"/>
          <w:b w:val="0"/>
          <w:bCs/>
          <w:sz w:val="20"/>
          <w:lang w:val="pl-PL"/>
        </w:rPr>
        <w:t>1</w:t>
      </w:r>
      <w:r w:rsidR="00643C77" w:rsidRPr="009447FD">
        <w:rPr>
          <w:rFonts w:ascii="Tahoma" w:hAnsi="Tahoma" w:cs="Tahoma"/>
          <w:b w:val="0"/>
          <w:bCs/>
          <w:sz w:val="20"/>
        </w:rPr>
        <w:t xml:space="preserve"> ust. </w:t>
      </w:r>
      <w:r w:rsidR="00FD1B32">
        <w:rPr>
          <w:rFonts w:ascii="Tahoma" w:hAnsi="Tahoma" w:cs="Tahoma"/>
          <w:b w:val="0"/>
          <w:bCs/>
          <w:sz w:val="20"/>
          <w:lang w:val="pl-PL"/>
        </w:rPr>
        <w:t>9</w:t>
      </w:r>
      <w:r w:rsidR="00FD1B32" w:rsidRPr="009447FD">
        <w:rPr>
          <w:rFonts w:ascii="Tahoma" w:hAnsi="Tahoma" w:cs="Tahoma"/>
          <w:b w:val="0"/>
          <w:bCs/>
          <w:sz w:val="20"/>
          <w:lang w:val="pl-PL"/>
        </w:rPr>
        <w:t xml:space="preserve"> </w:t>
      </w:r>
      <w:r w:rsidR="00643C77" w:rsidRPr="009447FD">
        <w:rPr>
          <w:rFonts w:ascii="Tahoma" w:hAnsi="Tahoma" w:cs="Tahoma"/>
          <w:b w:val="0"/>
          <w:bCs/>
          <w:sz w:val="20"/>
          <w:lang w:val="pl-PL"/>
        </w:rPr>
        <w:t>niniejszej Umowy:</w:t>
      </w:r>
    </w:p>
    <w:p w14:paraId="1EE7CFC2" w14:textId="6D041ADB" w:rsidR="00490C4A" w:rsidRPr="009447FD" w:rsidRDefault="00C51CA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d</w:t>
      </w:r>
      <w:r w:rsidR="00490C4A" w:rsidRPr="009447FD">
        <w:rPr>
          <w:rFonts w:ascii="Tahoma" w:hAnsi="Tahoma" w:cs="Tahoma"/>
          <w:b w:val="0"/>
          <w:sz w:val="20"/>
        </w:rPr>
        <w:t xml:space="preserve">ostawa częściowa zgodna ze złożonym zamówieniem </w:t>
      </w:r>
      <w:r w:rsidR="00643C77" w:rsidRPr="009447FD">
        <w:rPr>
          <w:rFonts w:ascii="Tahoma" w:hAnsi="Tahoma" w:cs="Tahoma"/>
          <w:b w:val="0"/>
          <w:sz w:val="20"/>
          <w:lang w:val="pl-PL"/>
        </w:rPr>
        <w:t>osoby wskazane</w:t>
      </w:r>
      <w:r w:rsidR="00ED0DD4" w:rsidRPr="009447FD">
        <w:rPr>
          <w:rFonts w:ascii="Tahoma" w:hAnsi="Tahoma" w:cs="Tahoma"/>
          <w:b w:val="0"/>
          <w:sz w:val="20"/>
          <w:lang w:val="pl-PL"/>
        </w:rPr>
        <w:t>j</w:t>
      </w:r>
      <w:r w:rsidR="00643C77" w:rsidRPr="009447FD">
        <w:rPr>
          <w:rFonts w:ascii="Tahoma" w:hAnsi="Tahoma" w:cs="Tahoma"/>
          <w:b w:val="0"/>
          <w:sz w:val="20"/>
          <w:lang w:val="pl-PL"/>
        </w:rPr>
        <w:t xml:space="preserve"> w </w:t>
      </w:r>
      <w:r w:rsidR="00643C77" w:rsidRPr="009447FD">
        <w:rPr>
          <w:rFonts w:ascii="Tahoma" w:hAnsi="Tahoma" w:cs="Tahoma"/>
          <w:b w:val="0"/>
          <w:bCs/>
          <w:sz w:val="20"/>
        </w:rPr>
        <w:t xml:space="preserve">§ </w:t>
      </w:r>
      <w:r w:rsidR="003856A8">
        <w:rPr>
          <w:rFonts w:ascii="Tahoma" w:hAnsi="Tahoma" w:cs="Tahoma"/>
          <w:b w:val="0"/>
          <w:bCs/>
          <w:sz w:val="20"/>
          <w:lang w:val="pl-PL"/>
        </w:rPr>
        <w:t>1</w:t>
      </w:r>
      <w:r w:rsidR="00643C77" w:rsidRPr="009447FD">
        <w:rPr>
          <w:rFonts w:ascii="Tahoma" w:hAnsi="Tahoma" w:cs="Tahoma"/>
          <w:b w:val="0"/>
          <w:bCs/>
          <w:sz w:val="20"/>
        </w:rPr>
        <w:t xml:space="preserve"> ust. </w:t>
      </w:r>
      <w:r w:rsidR="00FD1B32">
        <w:rPr>
          <w:rFonts w:ascii="Tahoma" w:hAnsi="Tahoma" w:cs="Tahoma"/>
          <w:b w:val="0"/>
          <w:bCs/>
          <w:sz w:val="20"/>
          <w:lang w:val="pl-PL"/>
        </w:rPr>
        <w:t>9</w:t>
      </w:r>
      <w:r w:rsidR="00FD1B32" w:rsidRPr="009447FD">
        <w:rPr>
          <w:rFonts w:ascii="Tahoma" w:hAnsi="Tahoma" w:cs="Tahoma"/>
          <w:b w:val="0"/>
          <w:bCs/>
          <w:sz w:val="20"/>
          <w:lang w:val="pl-PL"/>
        </w:rPr>
        <w:t xml:space="preserve"> </w:t>
      </w:r>
      <w:r w:rsidR="00643C77" w:rsidRPr="009447FD">
        <w:rPr>
          <w:rFonts w:ascii="Tahoma" w:hAnsi="Tahoma" w:cs="Tahoma"/>
          <w:b w:val="0"/>
          <w:bCs/>
          <w:sz w:val="20"/>
          <w:lang w:val="pl-PL"/>
        </w:rPr>
        <w:t>niniejszej Umowy</w:t>
      </w:r>
      <w:r w:rsidR="00643C77" w:rsidRPr="009447FD">
        <w:rPr>
          <w:rFonts w:ascii="Tahoma" w:hAnsi="Tahoma" w:cs="Tahoma"/>
          <w:b w:val="0"/>
          <w:sz w:val="20"/>
        </w:rPr>
        <w:t xml:space="preserve"> </w:t>
      </w:r>
      <w:r w:rsidR="00490C4A" w:rsidRPr="009447FD">
        <w:rPr>
          <w:rFonts w:ascii="Tahoma" w:hAnsi="Tahoma" w:cs="Tahoma"/>
          <w:b w:val="0"/>
          <w:sz w:val="20"/>
        </w:rPr>
        <w:t>musi być dokonana jednorazowo, pod względem ilościowym i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490C4A" w:rsidRPr="009447FD">
        <w:rPr>
          <w:rFonts w:ascii="Tahoma" w:hAnsi="Tahoma" w:cs="Tahoma"/>
          <w:b w:val="0"/>
          <w:sz w:val="20"/>
        </w:rPr>
        <w:t>asortymentowym,</w:t>
      </w:r>
    </w:p>
    <w:p w14:paraId="3E19F9B4" w14:textId="30982E8D" w:rsidR="00490C4A" w:rsidRPr="009447FD" w:rsidRDefault="00C51CA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n</w:t>
      </w:r>
      <w:r w:rsidR="00490C4A" w:rsidRPr="009447FD">
        <w:rPr>
          <w:rFonts w:ascii="Tahoma" w:hAnsi="Tahoma" w:cs="Tahoma"/>
          <w:b w:val="0"/>
          <w:sz w:val="20"/>
          <w:lang w:val="pl-PL"/>
        </w:rPr>
        <w:t>ie</w:t>
      </w:r>
      <w:r w:rsidR="00490C4A" w:rsidRPr="009447FD">
        <w:rPr>
          <w:rFonts w:ascii="Tahoma" w:hAnsi="Tahoma" w:cs="Tahoma"/>
          <w:b w:val="0"/>
          <w:sz w:val="20"/>
        </w:rPr>
        <w:t xml:space="preserve"> dopuszcza się dzielenia dostawy częściowej w ramach zamówienia złożonego zgodnie z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490C4A" w:rsidRPr="009447FD">
        <w:rPr>
          <w:rFonts w:ascii="Tahoma" w:hAnsi="Tahoma" w:cs="Tahoma"/>
          <w:b w:val="0"/>
          <w:sz w:val="20"/>
        </w:rPr>
        <w:t>ust.</w:t>
      </w:r>
      <w:r w:rsidR="00150B00">
        <w:rPr>
          <w:rFonts w:ascii="Tahoma" w:hAnsi="Tahoma" w:cs="Tahoma"/>
          <w:b w:val="0"/>
          <w:sz w:val="20"/>
          <w:lang w:val="pl-PL"/>
        </w:rPr>
        <w:t> </w:t>
      </w:r>
      <w:r w:rsidR="00490C4A" w:rsidRPr="009447FD">
        <w:rPr>
          <w:rFonts w:ascii="Tahoma" w:hAnsi="Tahoma" w:cs="Tahoma"/>
          <w:b w:val="0"/>
          <w:sz w:val="20"/>
        </w:rPr>
        <w:t xml:space="preserve">3. Ewentualny podział możliwy jest jedynie po konsultacji z </w:t>
      </w:r>
      <w:r w:rsidR="004767C7" w:rsidRPr="004767C7">
        <w:rPr>
          <w:rFonts w:ascii="Tahoma" w:hAnsi="Tahoma" w:cs="Tahoma"/>
          <w:bCs/>
          <w:sz w:val="20"/>
          <w:lang w:val="pl-PL"/>
        </w:rPr>
        <w:t>__________________________.</w:t>
      </w:r>
    </w:p>
    <w:p w14:paraId="058D3906" w14:textId="1470FCC8" w:rsidR="00490C4A" w:rsidRPr="009447FD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zobowiązuje się dostarczać </w:t>
      </w:r>
      <w:r w:rsidR="00E51C11" w:rsidRPr="009447FD">
        <w:rPr>
          <w:rFonts w:ascii="Tahoma" w:hAnsi="Tahoma" w:cs="Tahoma"/>
          <w:b w:val="0"/>
          <w:sz w:val="20"/>
        </w:rPr>
        <w:t xml:space="preserve">Zamawiającemu </w:t>
      </w:r>
      <w:r w:rsidRPr="009447FD">
        <w:rPr>
          <w:rFonts w:ascii="Tahoma" w:hAnsi="Tahoma" w:cs="Tahoma"/>
          <w:b w:val="0"/>
          <w:sz w:val="20"/>
        </w:rPr>
        <w:t>przedmiot umowy w zakresie określonym w zamówieniu w terminie</w:t>
      </w:r>
      <w:r w:rsidR="00034E8B" w:rsidRPr="009447FD">
        <w:rPr>
          <w:rFonts w:ascii="Tahoma" w:hAnsi="Tahoma" w:cs="Tahoma"/>
          <w:b w:val="0"/>
          <w:sz w:val="20"/>
        </w:rPr>
        <w:t xml:space="preserve"> </w:t>
      </w:r>
      <w:r w:rsidR="00BE72CB" w:rsidRPr="00BE72CB">
        <w:rPr>
          <w:rFonts w:ascii="Tahoma" w:hAnsi="Tahoma" w:cs="Tahoma"/>
          <w:bCs/>
          <w:sz w:val="20"/>
          <w:u w:val="single"/>
          <w:lang w:val="pl-PL"/>
        </w:rPr>
        <w:t xml:space="preserve">maksymalnie </w:t>
      </w:r>
      <w:r w:rsidR="00383F4F">
        <w:rPr>
          <w:rFonts w:ascii="Tahoma" w:hAnsi="Tahoma" w:cs="Tahoma"/>
          <w:bCs/>
          <w:sz w:val="20"/>
          <w:u w:val="single"/>
          <w:lang w:val="pl-PL"/>
        </w:rPr>
        <w:t>3</w:t>
      </w:r>
      <w:r w:rsidR="001607EA" w:rsidRPr="00BE72CB">
        <w:rPr>
          <w:rFonts w:ascii="Tahoma" w:hAnsi="Tahoma" w:cs="Tahoma"/>
          <w:sz w:val="20"/>
          <w:u w:val="single"/>
        </w:rPr>
        <w:t xml:space="preserve"> dni</w:t>
      </w:r>
      <w:r w:rsidR="0023363C" w:rsidRPr="00BE72CB">
        <w:rPr>
          <w:rFonts w:ascii="Tahoma" w:hAnsi="Tahoma" w:cs="Tahoma"/>
          <w:sz w:val="20"/>
          <w:u w:val="single"/>
        </w:rPr>
        <w:t xml:space="preserve"> </w:t>
      </w:r>
      <w:r w:rsidRPr="00BE72CB">
        <w:rPr>
          <w:rFonts w:ascii="Tahoma" w:hAnsi="Tahoma" w:cs="Tahoma"/>
          <w:sz w:val="20"/>
          <w:u w:val="single"/>
        </w:rPr>
        <w:t>robocz</w:t>
      </w:r>
      <w:r w:rsidR="00ED0DD4" w:rsidRPr="00BE72CB">
        <w:rPr>
          <w:rFonts w:ascii="Tahoma" w:hAnsi="Tahoma" w:cs="Tahoma"/>
          <w:sz w:val="20"/>
          <w:u w:val="single"/>
          <w:lang w:val="pl-PL"/>
        </w:rPr>
        <w:t>ych</w:t>
      </w:r>
      <w:r w:rsidR="00372133">
        <w:rPr>
          <w:rFonts w:ascii="Tahoma" w:hAnsi="Tahoma" w:cs="Tahoma"/>
          <w:sz w:val="20"/>
          <w:lang w:val="pl-PL"/>
        </w:rPr>
        <w:t xml:space="preserve"> </w:t>
      </w:r>
      <w:r w:rsidR="00BE72CB">
        <w:rPr>
          <w:rFonts w:ascii="Tahoma" w:hAnsi="Tahoma" w:cs="Tahoma"/>
          <w:i/>
          <w:iCs/>
          <w:sz w:val="20"/>
          <w:lang w:val="pl-PL"/>
        </w:rPr>
        <w:t xml:space="preserve">, </w:t>
      </w:r>
      <w:r w:rsidRPr="009447FD">
        <w:rPr>
          <w:rFonts w:ascii="Tahoma" w:hAnsi="Tahoma" w:cs="Tahoma"/>
          <w:b w:val="0"/>
          <w:sz w:val="20"/>
        </w:rPr>
        <w:t>liczonych od</w:t>
      </w:r>
      <w:r w:rsidR="0037213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chwili złożenia zamówienia (</w:t>
      </w:r>
      <w:r w:rsidRPr="009447FD">
        <w:rPr>
          <w:rFonts w:ascii="Tahoma" w:hAnsi="Tahoma" w:cs="Tahoma"/>
          <w:b w:val="0"/>
          <w:i/>
          <w:sz w:val="20"/>
        </w:rPr>
        <w:t>pisemnie, fax., e-mail</w:t>
      </w:r>
      <w:r w:rsidRPr="009447FD">
        <w:rPr>
          <w:rFonts w:ascii="Tahoma" w:hAnsi="Tahoma" w:cs="Tahoma"/>
          <w:b w:val="0"/>
          <w:sz w:val="20"/>
        </w:rPr>
        <w:t xml:space="preserve">) </w:t>
      </w:r>
      <w:r w:rsidRPr="009447FD">
        <w:rPr>
          <w:rFonts w:ascii="Tahoma" w:hAnsi="Tahoma" w:cs="Tahoma"/>
          <w:b w:val="0"/>
          <w:bCs/>
          <w:sz w:val="20"/>
        </w:rPr>
        <w:t xml:space="preserve">przez </w:t>
      </w:r>
      <w:r w:rsidR="005456D8" w:rsidRPr="009447FD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="005456D8" w:rsidRPr="009447FD">
        <w:rPr>
          <w:rFonts w:ascii="Tahoma" w:hAnsi="Tahoma" w:cs="Tahoma"/>
          <w:b w:val="0"/>
          <w:sz w:val="20"/>
        </w:rPr>
        <w:t xml:space="preserve">§ </w:t>
      </w:r>
      <w:r w:rsidR="003856A8">
        <w:rPr>
          <w:rFonts w:ascii="Tahoma" w:hAnsi="Tahoma" w:cs="Tahoma"/>
          <w:b w:val="0"/>
          <w:sz w:val="20"/>
          <w:lang w:val="pl-PL"/>
        </w:rPr>
        <w:t>1</w:t>
      </w:r>
      <w:r w:rsidR="005456D8" w:rsidRPr="009447FD">
        <w:rPr>
          <w:rFonts w:ascii="Tahoma" w:hAnsi="Tahoma" w:cs="Tahoma"/>
          <w:b w:val="0"/>
          <w:sz w:val="20"/>
        </w:rPr>
        <w:t xml:space="preserve"> ust. </w:t>
      </w:r>
      <w:r w:rsidR="00FD1B32">
        <w:rPr>
          <w:rFonts w:ascii="Tahoma" w:hAnsi="Tahoma" w:cs="Tahoma"/>
          <w:b w:val="0"/>
          <w:sz w:val="20"/>
          <w:lang w:val="pl-PL"/>
        </w:rPr>
        <w:t>9</w:t>
      </w:r>
      <w:r w:rsidR="00FD1B32" w:rsidRPr="009447FD">
        <w:rPr>
          <w:rFonts w:ascii="Tahoma" w:hAnsi="Tahoma" w:cs="Tahoma"/>
          <w:b w:val="0"/>
          <w:sz w:val="20"/>
          <w:lang w:val="pl-PL"/>
        </w:rPr>
        <w:t xml:space="preserve"> </w:t>
      </w:r>
      <w:r w:rsidR="005456D8" w:rsidRPr="009447FD">
        <w:rPr>
          <w:rFonts w:ascii="Tahoma" w:hAnsi="Tahoma" w:cs="Tahoma"/>
          <w:b w:val="0"/>
          <w:sz w:val="20"/>
          <w:lang w:val="pl-PL"/>
        </w:rPr>
        <w:t>niniejszej Umowy</w:t>
      </w:r>
      <w:r w:rsidR="002A2474">
        <w:rPr>
          <w:rFonts w:ascii="Tahoma" w:hAnsi="Tahoma" w:cs="Tahoma"/>
          <w:b w:val="0"/>
          <w:sz w:val="20"/>
          <w:lang w:val="pl-PL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15D14B5D" w14:textId="7578D6FF" w:rsidR="00490C4A" w:rsidRPr="009447FD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Dostawa może nastąpić tylko i wyłącznie</w:t>
      </w:r>
      <w:r w:rsidR="00286086" w:rsidRPr="009447FD">
        <w:rPr>
          <w:rFonts w:ascii="Tahoma" w:hAnsi="Tahoma" w:cs="Tahoma"/>
          <w:b w:val="0"/>
          <w:sz w:val="20"/>
          <w:lang w:val="pl-PL"/>
        </w:rPr>
        <w:t xml:space="preserve"> na podstawie zamówienia przesłanego przez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286086" w:rsidRPr="009447FD">
        <w:rPr>
          <w:rFonts w:ascii="Tahoma" w:hAnsi="Tahoma" w:cs="Tahoma"/>
          <w:b w:val="0"/>
          <w:sz w:val="20"/>
          <w:lang w:val="pl-PL"/>
        </w:rPr>
        <w:t>Zamawiającego w</w:t>
      </w:r>
      <w:r w:rsidRPr="009447FD">
        <w:rPr>
          <w:rFonts w:ascii="Tahoma" w:hAnsi="Tahoma" w:cs="Tahoma"/>
          <w:b w:val="0"/>
          <w:sz w:val="20"/>
        </w:rPr>
        <w:t xml:space="preserve"> terminie wskazanym </w:t>
      </w:r>
      <w:r w:rsidR="00286086" w:rsidRPr="009447FD">
        <w:rPr>
          <w:rFonts w:ascii="Tahoma" w:hAnsi="Tahoma" w:cs="Tahoma"/>
          <w:b w:val="0"/>
          <w:sz w:val="20"/>
          <w:lang w:val="pl-PL"/>
        </w:rPr>
        <w:t>w ust. 4</w:t>
      </w:r>
      <w:r w:rsidR="0090605E" w:rsidRPr="009447FD">
        <w:rPr>
          <w:rFonts w:ascii="Tahoma" w:hAnsi="Tahoma" w:cs="Tahoma"/>
          <w:b w:val="0"/>
          <w:sz w:val="20"/>
        </w:rPr>
        <w:t>:</w:t>
      </w:r>
    </w:p>
    <w:p w14:paraId="1944DA65" w14:textId="77777777" w:rsidR="0090605E" w:rsidRPr="009447FD" w:rsidRDefault="00CE4F10" w:rsidP="005C23D1">
      <w:pPr>
        <w:pStyle w:val="Tekstpodstawowy2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d</w:t>
      </w:r>
      <w:r w:rsidR="0090605E" w:rsidRPr="009447FD">
        <w:rPr>
          <w:rFonts w:ascii="Tahoma" w:hAnsi="Tahoma" w:cs="Tahoma"/>
          <w:b w:val="0"/>
          <w:sz w:val="20"/>
        </w:rPr>
        <w:t>ostawa odbywać się będzie wraz z wniesieniem i rozładowaniem dostarczonego asortymentu</w:t>
      </w:r>
      <w:r w:rsidR="006E3813" w:rsidRPr="009447FD">
        <w:rPr>
          <w:rFonts w:ascii="Tahoma" w:hAnsi="Tahoma" w:cs="Tahoma"/>
          <w:b w:val="0"/>
          <w:sz w:val="20"/>
        </w:rPr>
        <w:t>;</w:t>
      </w:r>
    </w:p>
    <w:p w14:paraId="3CADE092" w14:textId="72721596" w:rsidR="00723207" w:rsidRPr="009447FD" w:rsidRDefault="0026103B" w:rsidP="005C23D1">
      <w:pPr>
        <w:pStyle w:val="Tekstpodstawowy2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odbioru</w:t>
      </w:r>
      <w:r w:rsidR="006E3813" w:rsidRPr="009447FD">
        <w:rPr>
          <w:rFonts w:ascii="Tahoma" w:hAnsi="Tahoma" w:cs="Tahoma"/>
          <w:b w:val="0"/>
          <w:sz w:val="20"/>
        </w:rPr>
        <w:t xml:space="preserve"> dostarczonego asortymentu będ</w:t>
      </w:r>
      <w:r w:rsidR="005456D8" w:rsidRPr="009447FD">
        <w:rPr>
          <w:rFonts w:ascii="Tahoma" w:hAnsi="Tahoma" w:cs="Tahoma"/>
          <w:b w:val="0"/>
          <w:sz w:val="20"/>
          <w:lang w:val="pl-PL"/>
        </w:rPr>
        <w:t>ą</w:t>
      </w:r>
      <w:r w:rsidR="006E3813" w:rsidRPr="009447FD">
        <w:rPr>
          <w:rFonts w:ascii="Tahoma" w:hAnsi="Tahoma" w:cs="Tahoma"/>
          <w:b w:val="0"/>
          <w:sz w:val="20"/>
        </w:rPr>
        <w:t xml:space="preserve"> dokonywał</w:t>
      </w:r>
      <w:r w:rsidR="005456D8" w:rsidRPr="009447FD">
        <w:rPr>
          <w:rFonts w:ascii="Tahoma" w:hAnsi="Tahoma" w:cs="Tahoma"/>
          <w:b w:val="0"/>
          <w:sz w:val="20"/>
          <w:lang w:val="pl-PL"/>
        </w:rPr>
        <w:t>y</w:t>
      </w:r>
      <w:r w:rsidR="006E3813" w:rsidRPr="009447FD">
        <w:rPr>
          <w:rFonts w:ascii="Tahoma" w:hAnsi="Tahoma" w:cs="Tahoma"/>
          <w:b w:val="0"/>
          <w:sz w:val="20"/>
        </w:rPr>
        <w:t xml:space="preserve"> </w:t>
      </w:r>
      <w:r w:rsidR="005456D8" w:rsidRPr="009447FD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="005456D8" w:rsidRPr="009447FD">
        <w:rPr>
          <w:rFonts w:ascii="Tahoma" w:hAnsi="Tahoma" w:cs="Tahoma"/>
          <w:b w:val="0"/>
          <w:sz w:val="20"/>
        </w:rPr>
        <w:t xml:space="preserve">§ </w:t>
      </w:r>
      <w:r w:rsidR="003856A8">
        <w:rPr>
          <w:rFonts w:ascii="Tahoma" w:hAnsi="Tahoma" w:cs="Tahoma"/>
          <w:b w:val="0"/>
          <w:sz w:val="20"/>
          <w:lang w:val="pl-PL"/>
        </w:rPr>
        <w:t>1</w:t>
      </w:r>
      <w:r w:rsidR="005456D8" w:rsidRPr="009447FD">
        <w:rPr>
          <w:rFonts w:ascii="Tahoma" w:hAnsi="Tahoma" w:cs="Tahoma"/>
          <w:b w:val="0"/>
          <w:sz w:val="20"/>
        </w:rPr>
        <w:t xml:space="preserve"> ust. </w:t>
      </w:r>
      <w:r w:rsidR="00FD1B32">
        <w:rPr>
          <w:rFonts w:ascii="Tahoma" w:hAnsi="Tahoma" w:cs="Tahoma"/>
          <w:b w:val="0"/>
          <w:sz w:val="20"/>
          <w:lang w:val="pl-PL"/>
        </w:rPr>
        <w:t>9</w:t>
      </w:r>
      <w:r w:rsidR="00FD1B32" w:rsidRPr="009447FD">
        <w:rPr>
          <w:rFonts w:ascii="Tahoma" w:hAnsi="Tahoma" w:cs="Tahoma"/>
          <w:b w:val="0"/>
          <w:sz w:val="20"/>
          <w:lang w:val="pl-PL"/>
        </w:rPr>
        <w:t xml:space="preserve"> </w:t>
      </w:r>
      <w:r w:rsidR="005456D8" w:rsidRPr="009447FD">
        <w:rPr>
          <w:rFonts w:ascii="Tahoma" w:hAnsi="Tahoma" w:cs="Tahoma"/>
          <w:b w:val="0"/>
          <w:sz w:val="20"/>
          <w:lang w:val="pl-PL"/>
        </w:rPr>
        <w:t>niniejszej Umowy</w:t>
      </w:r>
      <w:r w:rsidR="006E3813" w:rsidRPr="009447FD">
        <w:rPr>
          <w:rFonts w:ascii="Tahoma" w:hAnsi="Tahoma" w:cs="Tahoma"/>
          <w:b w:val="0"/>
          <w:sz w:val="20"/>
        </w:rPr>
        <w:t>;</w:t>
      </w:r>
    </w:p>
    <w:p w14:paraId="6C36199E" w14:textId="77777777" w:rsidR="00490C4A" w:rsidRPr="00C23D27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>Jako datę realizacji przedmiotu umowy i jednocześnie potwierdzenie wykonania dostawy, przyjmuje się datę podpisania przez Zamawiającego faktury wystawionej przez Wykonawcę.</w:t>
      </w:r>
    </w:p>
    <w:p w14:paraId="7281B243" w14:textId="15FFA48D" w:rsidR="00490C4A" w:rsidRPr="00C23D27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 xml:space="preserve">Miejsce dostaw przedmiotu umowy wraz z fakturą – </w:t>
      </w:r>
      <w:r w:rsidR="00E54A2C" w:rsidRPr="00C23D27">
        <w:rPr>
          <w:rFonts w:ascii="Tahoma" w:hAnsi="Tahoma" w:cs="Tahoma"/>
          <w:sz w:val="20"/>
        </w:rPr>
        <w:t xml:space="preserve">Szpital Czerniakowski </w:t>
      </w:r>
      <w:r w:rsidR="00792FAE" w:rsidRPr="00C23D27">
        <w:rPr>
          <w:rFonts w:ascii="Tahoma" w:hAnsi="Tahoma" w:cs="Tahoma"/>
          <w:sz w:val="20"/>
          <w:lang w:val="pl-PL"/>
        </w:rPr>
        <w:t>s</w:t>
      </w:r>
      <w:r w:rsidR="00E54A2C" w:rsidRPr="00C23D27">
        <w:rPr>
          <w:rFonts w:ascii="Tahoma" w:hAnsi="Tahoma" w:cs="Tahoma"/>
          <w:sz w:val="20"/>
        </w:rPr>
        <w:t>p. z o.o.</w:t>
      </w:r>
      <w:r w:rsidR="00E54A2C" w:rsidRPr="00C23D27">
        <w:rPr>
          <w:rFonts w:ascii="Tahoma" w:hAnsi="Tahoma" w:cs="Tahoma"/>
          <w:b w:val="0"/>
          <w:sz w:val="20"/>
        </w:rPr>
        <w:t>, ul.</w:t>
      </w:r>
      <w:r w:rsidR="000578BA" w:rsidRPr="00C23D27">
        <w:rPr>
          <w:rFonts w:ascii="Tahoma" w:hAnsi="Tahoma" w:cs="Tahoma"/>
          <w:b w:val="0"/>
          <w:sz w:val="20"/>
          <w:lang w:val="pl-PL"/>
        </w:rPr>
        <w:t> </w:t>
      </w:r>
      <w:r w:rsidR="00E54A2C" w:rsidRPr="00C23D27">
        <w:rPr>
          <w:rFonts w:ascii="Tahoma" w:hAnsi="Tahoma" w:cs="Tahoma"/>
          <w:b w:val="0"/>
          <w:sz w:val="20"/>
        </w:rPr>
        <w:t xml:space="preserve">Stępińska 19/25, 00-739 Warszawa, </w:t>
      </w:r>
      <w:r w:rsidR="00522E68">
        <w:rPr>
          <w:rFonts w:ascii="Tahoma" w:hAnsi="Tahoma" w:cs="Tahoma"/>
          <w:sz w:val="20"/>
          <w:lang w:val="pl-PL"/>
        </w:rPr>
        <w:t>Apteka Zakładowa</w:t>
      </w:r>
      <w:r w:rsidR="00383F4F">
        <w:rPr>
          <w:rFonts w:ascii="Tahoma" w:hAnsi="Tahoma" w:cs="Tahoma"/>
          <w:b w:val="0"/>
          <w:bCs/>
          <w:sz w:val="20"/>
          <w:lang w:val="pl-PL"/>
        </w:rPr>
        <w:t>.</w:t>
      </w:r>
    </w:p>
    <w:p w14:paraId="74A0BBE2" w14:textId="2AFB5A33" w:rsidR="00490C4A" w:rsidRPr="00C23D27" w:rsidRDefault="00490C4A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>Osoba upoważniona do odbioru</w:t>
      </w:r>
      <w:r w:rsidR="005456D8" w:rsidRPr="00C23D27">
        <w:rPr>
          <w:rFonts w:ascii="Tahoma" w:hAnsi="Tahoma" w:cs="Tahoma"/>
          <w:b w:val="0"/>
          <w:sz w:val="20"/>
          <w:lang w:val="pl-PL"/>
        </w:rPr>
        <w:t xml:space="preserve">: </w:t>
      </w:r>
      <w:r w:rsidR="00341C70" w:rsidRPr="00C23D27">
        <w:rPr>
          <w:rFonts w:ascii="Tahoma" w:hAnsi="Tahoma" w:cs="Tahoma"/>
          <w:b w:val="0"/>
          <w:sz w:val="20"/>
          <w:lang w:val="pl-PL"/>
        </w:rPr>
        <w:t>o</w:t>
      </w:r>
      <w:r w:rsidR="005456D8" w:rsidRPr="00C23D27">
        <w:rPr>
          <w:rFonts w:ascii="Tahoma" w:hAnsi="Tahoma" w:cs="Tahoma"/>
          <w:b w:val="0"/>
          <w:sz w:val="20"/>
          <w:lang w:val="pl-PL"/>
        </w:rPr>
        <w:t xml:space="preserve">soby wskazane w </w:t>
      </w:r>
      <w:r w:rsidR="005456D8" w:rsidRPr="00C23D27">
        <w:rPr>
          <w:rFonts w:ascii="Tahoma" w:hAnsi="Tahoma" w:cs="Tahoma"/>
          <w:b w:val="0"/>
          <w:sz w:val="20"/>
        </w:rPr>
        <w:t xml:space="preserve">§ </w:t>
      </w:r>
      <w:r w:rsidR="003856A8">
        <w:rPr>
          <w:rFonts w:ascii="Tahoma" w:hAnsi="Tahoma" w:cs="Tahoma"/>
          <w:b w:val="0"/>
          <w:sz w:val="20"/>
          <w:lang w:val="pl-PL"/>
        </w:rPr>
        <w:t>1</w:t>
      </w:r>
      <w:r w:rsidR="005456D8" w:rsidRPr="00C23D27">
        <w:rPr>
          <w:rFonts w:ascii="Tahoma" w:hAnsi="Tahoma" w:cs="Tahoma"/>
          <w:b w:val="0"/>
          <w:sz w:val="20"/>
        </w:rPr>
        <w:t xml:space="preserve"> ust. </w:t>
      </w:r>
      <w:r w:rsidR="00FD1B32">
        <w:rPr>
          <w:rFonts w:ascii="Tahoma" w:hAnsi="Tahoma" w:cs="Tahoma"/>
          <w:b w:val="0"/>
          <w:sz w:val="20"/>
          <w:lang w:val="pl-PL"/>
        </w:rPr>
        <w:t>9</w:t>
      </w:r>
      <w:r w:rsidR="00FD1B32" w:rsidRPr="00C23D27">
        <w:rPr>
          <w:rFonts w:ascii="Tahoma" w:hAnsi="Tahoma" w:cs="Tahoma"/>
          <w:b w:val="0"/>
          <w:sz w:val="20"/>
          <w:lang w:val="pl-PL"/>
        </w:rPr>
        <w:t xml:space="preserve"> </w:t>
      </w:r>
      <w:r w:rsidR="005456D8" w:rsidRPr="00C23D27">
        <w:rPr>
          <w:rFonts w:ascii="Tahoma" w:hAnsi="Tahoma" w:cs="Tahoma"/>
          <w:b w:val="0"/>
          <w:sz w:val="20"/>
          <w:lang w:val="pl-PL"/>
        </w:rPr>
        <w:t xml:space="preserve">niniejszej </w:t>
      </w:r>
      <w:r w:rsidR="00FC5CC0" w:rsidRPr="00C23D27">
        <w:rPr>
          <w:rFonts w:ascii="Tahoma" w:hAnsi="Tahoma" w:cs="Tahoma"/>
          <w:b w:val="0"/>
          <w:sz w:val="20"/>
          <w:lang w:val="pl-PL"/>
        </w:rPr>
        <w:t>Umowy</w:t>
      </w:r>
      <w:r w:rsidR="002A2474">
        <w:rPr>
          <w:rFonts w:ascii="Tahoma" w:hAnsi="Tahoma" w:cs="Tahoma"/>
          <w:b w:val="0"/>
          <w:sz w:val="20"/>
          <w:lang w:val="pl-PL"/>
        </w:rPr>
        <w:t>.</w:t>
      </w:r>
    </w:p>
    <w:p w14:paraId="5554BD91" w14:textId="1D8BD2E5" w:rsidR="00490C4A" w:rsidRPr="00C23D27" w:rsidRDefault="00317A48" w:rsidP="005C23D1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  <w:lang w:val="pl-PL"/>
        </w:rPr>
        <w:t>Dostarczany</w:t>
      </w:r>
      <w:r w:rsidR="00490C4A" w:rsidRPr="00C23D27">
        <w:rPr>
          <w:rFonts w:ascii="Tahoma" w:hAnsi="Tahoma" w:cs="Tahoma"/>
          <w:b w:val="0"/>
          <w:sz w:val="20"/>
        </w:rPr>
        <w:t xml:space="preserve"> przedmiot </w:t>
      </w:r>
      <w:r w:rsidRPr="00C23D27">
        <w:rPr>
          <w:rFonts w:ascii="Tahoma" w:hAnsi="Tahoma" w:cs="Tahoma"/>
          <w:b w:val="0"/>
          <w:sz w:val="20"/>
          <w:lang w:val="pl-PL"/>
        </w:rPr>
        <w:t>umowy</w:t>
      </w:r>
      <w:r w:rsidR="00490C4A" w:rsidRPr="00C23D27">
        <w:rPr>
          <w:rFonts w:ascii="Tahoma" w:hAnsi="Tahoma" w:cs="Tahoma"/>
          <w:b w:val="0"/>
          <w:sz w:val="20"/>
        </w:rPr>
        <w:t xml:space="preserve"> win</w:t>
      </w:r>
      <w:r w:rsidRPr="00C23D27">
        <w:rPr>
          <w:rFonts w:ascii="Tahoma" w:hAnsi="Tahoma" w:cs="Tahoma"/>
          <w:b w:val="0"/>
          <w:sz w:val="20"/>
          <w:lang w:val="pl-PL"/>
        </w:rPr>
        <w:t>ien</w:t>
      </w:r>
      <w:r w:rsidR="00490C4A" w:rsidRPr="00C23D27">
        <w:rPr>
          <w:rFonts w:ascii="Tahoma" w:hAnsi="Tahoma" w:cs="Tahoma"/>
          <w:b w:val="0"/>
          <w:sz w:val="20"/>
        </w:rPr>
        <w:t xml:space="preserve"> zawierać:</w:t>
      </w:r>
    </w:p>
    <w:p w14:paraId="2EF9563E" w14:textId="2BC23775" w:rsidR="0001660A" w:rsidRPr="00C23D27" w:rsidRDefault="00302CC0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>każdorazo</w:t>
      </w:r>
      <w:r w:rsidRPr="00C23D27">
        <w:rPr>
          <w:rFonts w:ascii="Tahoma" w:hAnsi="Tahoma" w:cs="Tahoma"/>
          <w:b w:val="0"/>
          <w:sz w:val="20"/>
          <w:lang w:val="pl-PL"/>
        </w:rPr>
        <w:t>wo</w:t>
      </w:r>
      <w:r w:rsidR="00317A48" w:rsidRPr="00C23D27">
        <w:rPr>
          <w:rFonts w:ascii="Tahoma" w:hAnsi="Tahoma" w:cs="Tahoma"/>
          <w:b w:val="0"/>
          <w:sz w:val="20"/>
        </w:rPr>
        <w:t xml:space="preserve"> </w:t>
      </w:r>
      <w:r w:rsidR="0001660A" w:rsidRPr="00C23D27">
        <w:rPr>
          <w:rFonts w:ascii="Tahoma" w:hAnsi="Tahoma" w:cs="Tahoma"/>
          <w:b w:val="0"/>
          <w:sz w:val="20"/>
        </w:rPr>
        <w:t>oznaczenie na opakowaniu: data produkcji, termin ważności, numer serii, nazwa i</w:t>
      </w:r>
      <w:r w:rsidR="000925AD" w:rsidRPr="00C23D27">
        <w:rPr>
          <w:rFonts w:ascii="Tahoma" w:hAnsi="Tahoma" w:cs="Tahoma"/>
          <w:b w:val="0"/>
          <w:sz w:val="20"/>
          <w:lang w:val="pl-PL"/>
        </w:rPr>
        <w:t> </w:t>
      </w:r>
      <w:r w:rsidR="0001660A" w:rsidRPr="00C23D27">
        <w:rPr>
          <w:rFonts w:ascii="Tahoma" w:hAnsi="Tahoma" w:cs="Tahoma"/>
          <w:b w:val="0"/>
          <w:sz w:val="20"/>
        </w:rPr>
        <w:t>adres producenta, informację w języku polskim</w:t>
      </w:r>
      <w:r w:rsidR="00372133" w:rsidRPr="00C23D27">
        <w:rPr>
          <w:rFonts w:ascii="Tahoma" w:hAnsi="Tahoma" w:cs="Tahoma"/>
          <w:b w:val="0"/>
          <w:sz w:val="20"/>
          <w:lang w:val="pl-PL"/>
        </w:rPr>
        <w:t xml:space="preserve"> oraz znak CE</w:t>
      </w:r>
      <w:r w:rsidR="0001660A" w:rsidRPr="00C23D27">
        <w:rPr>
          <w:rFonts w:ascii="Tahoma" w:hAnsi="Tahoma" w:cs="Tahoma"/>
          <w:b w:val="0"/>
          <w:sz w:val="20"/>
        </w:rPr>
        <w:t>,</w:t>
      </w:r>
    </w:p>
    <w:p w14:paraId="2E6E57F3" w14:textId="09F597DF" w:rsidR="003D2482" w:rsidRPr="00C23D27" w:rsidRDefault="00317A48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23D27">
        <w:rPr>
          <w:rFonts w:ascii="Tahoma" w:hAnsi="Tahoma" w:cs="Tahoma"/>
          <w:b w:val="0"/>
          <w:sz w:val="20"/>
          <w:lang w:val="pl-PL"/>
        </w:rPr>
        <w:t xml:space="preserve"> </w:t>
      </w:r>
      <w:r w:rsidR="00372133" w:rsidRPr="00C23D27">
        <w:rPr>
          <w:rFonts w:ascii="Tahoma" w:hAnsi="Tahoma" w:cs="Tahoma"/>
          <w:b w:val="0"/>
          <w:sz w:val="20"/>
          <w:lang w:val="pl-PL"/>
        </w:rPr>
        <w:t>ulotki w języku polskim zawierające, wszystkie niezbędne dla bezpośredniego użytkownika informacje</w:t>
      </w:r>
      <w:r w:rsidR="00490C4A" w:rsidRPr="00C23D27">
        <w:rPr>
          <w:rFonts w:ascii="Tahoma" w:hAnsi="Tahoma" w:cs="Tahoma"/>
          <w:b w:val="0"/>
          <w:sz w:val="20"/>
        </w:rPr>
        <w:t>,</w:t>
      </w:r>
    </w:p>
    <w:p w14:paraId="5A30CD6F" w14:textId="10FB87F7" w:rsidR="00490C4A" w:rsidRPr="00C23D27" w:rsidRDefault="00317A48" w:rsidP="005C23D1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23D27">
        <w:rPr>
          <w:rFonts w:ascii="Tahoma" w:hAnsi="Tahoma" w:cs="Tahoma"/>
          <w:b w:val="0"/>
          <w:sz w:val="20"/>
          <w:lang w:val="pl-PL"/>
        </w:rPr>
        <w:t xml:space="preserve"> </w:t>
      </w:r>
      <w:r w:rsidR="00372133" w:rsidRPr="00C23D27">
        <w:rPr>
          <w:rFonts w:ascii="Tahoma" w:hAnsi="Tahoma" w:cs="Tahoma"/>
          <w:b w:val="0"/>
          <w:sz w:val="20"/>
          <w:lang w:val="pl-PL"/>
        </w:rPr>
        <w:t>instrukcje w języku polskim dotyczące magazynowania i przechowywania przedmiotu umowy</w:t>
      </w:r>
      <w:r w:rsidR="003D2482" w:rsidRPr="00C23D27">
        <w:rPr>
          <w:rFonts w:ascii="Tahoma" w:hAnsi="Tahoma" w:cs="Tahoma"/>
          <w:b w:val="0"/>
          <w:sz w:val="20"/>
          <w:lang w:val="pl-PL"/>
        </w:rPr>
        <w:t>.</w:t>
      </w:r>
    </w:p>
    <w:p w14:paraId="1D45F218" w14:textId="7B19CA01" w:rsidR="00490C4A" w:rsidRPr="00C23D27" w:rsidRDefault="00817EF9" w:rsidP="005C23D1">
      <w:pPr>
        <w:pStyle w:val="msonormalcxsppierwsz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Jeżeli w trakcie dostawy okaże się, że Wykonawca nie dostarczył kompletnego przedmiotu umowy (</w:t>
      </w:r>
      <w:r w:rsidR="00034E8B" w:rsidRPr="00C23D27">
        <w:rPr>
          <w:rFonts w:ascii="Tahoma" w:hAnsi="Tahoma" w:cs="Tahoma"/>
          <w:i/>
          <w:sz w:val="20"/>
          <w:szCs w:val="20"/>
        </w:rPr>
        <w:t>dostarczył niezgodny</w:t>
      </w:r>
      <w:r w:rsidR="00490C4A" w:rsidRPr="00C23D27">
        <w:rPr>
          <w:rFonts w:ascii="Tahoma" w:hAnsi="Tahoma" w:cs="Tahoma"/>
          <w:i/>
          <w:sz w:val="20"/>
          <w:szCs w:val="20"/>
        </w:rPr>
        <w:t xml:space="preserve"> z danym zamówieniem</w:t>
      </w:r>
      <w:r w:rsidR="00490C4A" w:rsidRPr="00C23D27">
        <w:rPr>
          <w:rFonts w:ascii="Tahoma" w:hAnsi="Tahoma" w:cs="Tahoma"/>
          <w:sz w:val="20"/>
          <w:szCs w:val="20"/>
        </w:rPr>
        <w:t>), Wykonawca niezwłocznie, nie później jednak niż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b/>
          <w:sz w:val="20"/>
          <w:szCs w:val="20"/>
        </w:rPr>
        <w:t>w</w:t>
      </w:r>
      <w:r w:rsidR="000578BA" w:rsidRPr="00C23D27">
        <w:rPr>
          <w:rFonts w:ascii="Tahoma" w:hAnsi="Tahoma" w:cs="Tahoma"/>
          <w:b/>
          <w:sz w:val="20"/>
          <w:szCs w:val="20"/>
        </w:rPr>
        <w:t> </w:t>
      </w:r>
      <w:r w:rsidR="00490C4A" w:rsidRPr="00C23D27">
        <w:rPr>
          <w:rFonts w:ascii="Tahoma" w:hAnsi="Tahoma" w:cs="Tahoma"/>
          <w:b/>
          <w:sz w:val="20"/>
          <w:szCs w:val="20"/>
        </w:rPr>
        <w:t>ciągu</w:t>
      </w:r>
      <w:r w:rsidR="00FF2A84" w:rsidRPr="00C23D27"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b/>
          <w:sz w:val="20"/>
          <w:szCs w:val="20"/>
        </w:rPr>
        <w:t>1 dnia roboczego</w:t>
      </w:r>
      <w:r w:rsidR="00490C4A" w:rsidRPr="00C23D27">
        <w:rPr>
          <w:rFonts w:ascii="Tahoma" w:hAnsi="Tahoma" w:cs="Tahoma"/>
          <w:sz w:val="20"/>
          <w:szCs w:val="20"/>
        </w:rPr>
        <w:t xml:space="preserve"> </w:t>
      </w:r>
      <w:r w:rsidR="00E044CF" w:rsidRPr="00C23D27">
        <w:rPr>
          <w:rFonts w:ascii="Tahoma" w:hAnsi="Tahoma" w:cs="Tahoma"/>
          <w:sz w:val="20"/>
          <w:szCs w:val="20"/>
        </w:rPr>
        <w:t xml:space="preserve">od dnia niekompletnej dostawy </w:t>
      </w:r>
      <w:r w:rsidR="00490C4A" w:rsidRPr="00C23D27">
        <w:rPr>
          <w:rFonts w:ascii="Tahoma" w:hAnsi="Tahoma" w:cs="Tahoma"/>
          <w:sz w:val="20"/>
          <w:szCs w:val="20"/>
        </w:rPr>
        <w:t>zobowiązany jest dostarczyć na</w:t>
      </w:r>
      <w:r w:rsidR="00FF2A84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swój koszt i ryzyko na adres Zamawiającego brakujące elementy przedmiotu umowy.</w:t>
      </w:r>
    </w:p>
    <w:p w14:paraId="1F65433C" w14:textId="35083077" w:rsidR="00490C4A" w:rsidRPr="00C23D27" w:rsidRDefault="00817EF9" w:rsidP="005C23D1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 xml:space="preserve">W przypadku zgłoszenia przez Zamawiającego w toku dostawy jeszcze innych </w:t>
      </w:r>
      <w:r w:rsidR="00761A30" w:rsidRPr="00C23D27">
        <w:rPr>
          <w:rFonts w:ascii="Tahoma" w:hAnsi="Tahoma" w:cs="Tahoma"/>
          <w:sz w:val="20"/>
          <w:szCs w:val="20"/>
        </w:rPr>
        <w:t xml:space="preserve">zastrzeżeń </w:t>
      </w:r>
      <w:r w:rsidR="00490C4A" w:rsidRPr="00C23D27">
        <w:rPr>
          <w:rFonts w:ascii="Tahoma" w:hAnsi="Tahoma" w:cs="Tahoma"/>
          <w:sz w:val="20"/>
          <w:szCs w:val="20"/>
        </w:rPr>
        <w:t>niż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 xml:space="preserve">wskazane w ust. </w:t>
      </w:r>
      <w:r w:rsidR="00FD1B32" w:rsidRPr="00C23D27">
        <w:rPr>
          <w:rFonts w:ascii="Tahoma" w:hAnsi="Tahoma" w:cs="Tahoma"/>
          <w:sz w:val="20"/>
          <w:szCs w:val="20"/>
        </w:rPr>
        <w:t>1</w:t>
      </w:r>
      <w:r w:rsidR="00FD1B32">
        <w:rPr>
          <w:rFonts w:ascii="Tahoma" w:hAnsi="Tahoma" w:cs="Tahoma"/>
          <w:sz w:val="20"/>
          <w:szCs w:val="20"/>
        </w:rPr>
        <w:t>0</w:t>
      </w:r>
      <w:r w:rsidR="00FD1B32" w:rsidRPr="00C23D27"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Wykonawca zobowiązany jest do usunięcia stwierdzonych niezgodności</w:t>
      </w:r>
      <w:r w:rsidR="006A1DD1" w:rsidRPr="00C23D27"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w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terminie wyznaczonym przez Zamawiającego.</w:t>
      </w:r>
    </w:p>
    <w:p w14:paraId="0AD11756" w14:textId="431AFFCE" w:rsidR="00490C4A" w:rsidRPr="00C23D27" w:rsidRDefault="00817EF9" w:rsidP="005C23D1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Wniesienie przez Zamawiającego zastrzeżeń do przedmiotu umowy nie zwalnia Wykonawcy z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odpowiedzialności za wykonanie przedmiotu umowy oraz z obowiązku usunięcia wad lub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 xml:space="preserve">naprawienia szkody, jeżeli okaże się, że przedmiot umowy był wadliwy, </w:t>
      </w:r>
      <w:r w:rsidR="000B7997" w:rsidRPr="00C23D27">
        <w:rPr>
          <w:rFonts w:ascii="Tahoma" w:hAnsi="Tahoma" w:cs="Tahoma"/>
          <w:sz w:val="20"/>
          <w:szCs w:val="20"/>
        </w:rPr>
        <w:t>stosownie do zapisów</w:t>
      </w:r>
      <w:r w:rsidR="00490C4A" w:rsidRPr="00C23D27">
        <w:rPr>
          <w:rFonts w:ascii="Tahoma" w:hAnsi="Tahoma" w:cs="Tahoma"/>
          <w:sz w:val="20"/>
          <w:szCs w:val="20"/>
        </w:rPr>
        <w:t xml:space="preserve"> §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6 niniejszej Umowy.</w:t>
      </w:r>
    </w:p>
    <w:p w14:paraId="1278FD1C" w14:textId="7DD449D7" w:rsidR="00490C4A" w:rsidRPr="00C23D27" w:rsidRDefault="00817EF9" w:rsidP="005C23D1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Wykonawca ponosi odpowiedzialno</w:t>
      </w:r>
      <w:r w:rsidR="00490C4A" w:rsidRPr="00C23D27">
        <w:rPr>
          <w:rFonts w:ascii="Tahoma" w:eastAsia="TimesNewRoman" w:hAnsi="Tahoma" w:cs="Tahoma"/>
          <w:sz w:val="20"/>
          <w:szCs w:val="20"/>
        </w:rPr>
        <w:t xml:space="preserve">ść </w:t>
      </w:r>
      <w:r w:rsidR="00490C4A" w:rsidRPr="00C23D27">
        <w:rPr>
          <w:rFonts w:ascii="Tahoma" w:hAnsi="Tahoma" w:cs="Tahoma"/>
          <w:sz w:val="20"/>
          <w:szCs w:val="20"/>
        </w:rPr>
        <w:t>za braki i wady powstałe do chwili przyj</w:t>
      </w:r>
      <w:r w:rsidR="00490C4A" w:rsidRPr="00C23D27">
        <w:rPr>
          <w:rFonts w:ascii="Tahoma" w:eastAsia="TimesNewRoman" w:hAnsi="Tahoma" w:cs="Tahoma"/>
          <w:sz w:val="20"/>
          <w:szCs w:val="20"/>
        </w:rPr>
        <w:t>ę</w:t>
      </w:r>
      <w:r w:rsidR="00490C4A" w:rsidRPr="00C23D27">
        <w:rPr>
          <w:rFonts w:ascii="Tahoma" w:hAnsi="Tahoma" w:cs="Tahoma"/>
          <w:sz w:val="20"/>
          <w:szCs w:val="20"/>
        </w:rPr>
        <w:t>cia towaru przez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Zamawiaj</w:t>
      </w:r>
      <w:r w:rsidR="00490C4A" w:rsidRPr="00C23D27">
        <w:rPr>
          <w:rFonts w:ascii="Tahoma" w:eastAsia="TimesNewRoman" w:hAnsi="Tahoma" w:cs="Tahoma"/>
          <w:sz w:val="20"/>
          <w:szCs w:val="20"/>
        </w:rPr>
        <w:t>ą</w:t>
      </w:r>
      <w:r w:rsidR="00490C4A" w:rsidRPr="00C23D27">
        <w:rPr>
          <w:rFonts w:ascii="Tahoma" w:hAnsi="Tahoma" w:cs="Tahoma"/>
          <w:sz w:val="20"/>
          <w:szCs w:val="20"/>
        </w:rPr>
        <w:t>cego.</w:t>
      </w:r>
    </w:p>
    <w:p w14:paraId="4692DDDC" w14:textId="5421AC4C" w:rsidR="00490C4A" w:rsidRPr="00C23D27" w:rsidRDefault="00817EF9" w:rsidP="005C23D1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90C4A" w:rsidRPr="00C23D27">
        <w:rPr>
          <w:rFonts w:ascii="Tahoma" w:hAnsi="Tahoma" w:cs="Tahoma"/>
          <w:sz w:val="20"/>
          <w:szCs w:val="20"/>
        </w:rPr>
        <w:t>Wykonawca zobowi</w:t>
      </w:r>
      <w:r w:rsidR="00490C4A" w:rsidRPr="00C23D27">
        <w:rPr>
          <w:rFonts w:ascii="Tahoma" w:eastAsia="TimesNewRoman" w:hAnsi="Tahoma" w:cs="Tahoma"/>
          <w:sz w:val="20"/>
          <w:szCs w:val="20"/>
        </w:rPr>
        <w:t>ą</w:t>
      </w:r>
      <w:r w:rsidR="00490C4A" w:rsidRPr="00C23D27">
        <w:rPr>
          <w:rFonts w:ascii="Tahoma" w:hAnsi="Tahoma" w:cs="Tahoma"/>
          <w:sz w:val="20"/>
          <w:szCs w:val="20"/>
        </w:rPr>
        <w:t>zany jest dostarcza</w:t>
      </w:r>
      <w:r w:rsidR="00490C4A" w:rsidRPr="00C23D27">
        <w:rPr>
          <w:rFonts w:ascii="Tahoma" w:eastAsia="TimesNewRoman" w:hAnsi="Tahoma" w:cs="Tahoma"/>
          <w:sz w:val="20"/>
          <w:szCs w:val="20"/>
        </w:rPr>
        <w:t xml:space="preserve">ć </w:t>
      </w:r>
      <w:r w:rsidR="00490C4A" w:rsidRPr="00C23D27">
        <w:rPr>
          <w:rFonts w:ascii="Tahoma" w:hAnsi="Tahoma" w:cs="Tahoma"/>
          <w:sz w:val="20"/>
          <w:szCs w:val="20"/>
        </w:rPr>
        <w:t>towary w oryginalnych opakowaniach producenta, je</w:t>
      </w:r>
      <w:r w:rsidR="00490C4A" w:rsidRPr="00C23D27">
        <w:rPr>
          <w:rFonts w:ascii="Tahoma" w:eastAsia="TimesNewRoman" w:hAnsi="Tahoma" w:cs="Tahoma"/>
          <w:sz w:val="20"/>
          <w:szCs w:val="20"/>
        </w:rPr>
        <w:t>ś</w:t>
      </w:r>
      <w:r w:rsidR="00490C4A" w:rsidRPr="00C23D27">
        <w:rPr>
          <w:rFonts w:ascii="Tahoma" w:hAnsi="Tahoma" w:cs="Tahoma"/>
          <w:sz w:val="20"/>
          <w:szCs w:val="20"/>
        </w:rPr>
        <w:t>li</w:t>
      </w:r>
      <w:r w:rsidR="000578BA" w:rsidRPr="00C23D27">
        <w:rPr>
          <w:rFonts w:ascii="Tahoma" w:hAnsi="Tahoma" w:cs="Tahoma"/>
          <w:sz w:val="20"/>
          <w:szCs w:val="20"/>
        </w:rPr>
        <w:t> </w:t>
      </w:r>
      <w:r w:rsidR="00490C4A" w:rsidRPr="00C23D27">
        <w:rPr>
          <w:rFonts w:ascii="Tahoma" w:hAnsi="Tahoma" w:cs="Tahoma"/>
          <w:sz w:val="20"/>
          <w:szCs w:val="20"/>
        </w:rPr>
        <w:t>sam nie jest Producentem. Ka</w:t>
      </w:r>
      <w:r w:rsidR="00490C4A" w:rsidRPr="00C23D27">
        <w:rPr>
          <w:rFonts w:ascii="Tahoma" w:eastAsia="TimesNewRoman" w:hAnsi="Tahoma" w:cs="Tahoma"/>
          <w:sz w:val="20"/>
          <w:szCs w:val="20"/>
        </w:rPr>
        <w:t>ż</w:t>
      </w:r>
      <w:r w:rsidR="00490C4A" w:rsidRPr="00C23D27">
        <w:rPr>
          <w:rFonts w:ascii="Tahoma" w:hAnsi="Tahoma" w:cs="Tahoma"/>
          <w:sz w:val="20"/>
          <w:szCs w:val="20"/>
        </w:rPr>
        <w:t>de opakowanie b</w:t>
      </w:r>
      <w:r w:rsidR="00490C4A" w:rsidRPr="00C23D27">
        <w:rPr>
          <w:rFonts w:ascii="Tahoma" w:eastAsia="TimesNewRoman" w:hAnsi="Tahoma" w:cs="Tahoma"/>
          <w:sz w:val="20"/>
          <w:szCs w:val="20"/>
        </w:rPr>
        <w:t>ę</w:t>
      </w:r>
      <w:r w:rsidR="00490C4A" w:rsidRPr="00C23D27">
        <w:rPr>
          <w:rFonts w:ascii="Tahoma" w:hAnsi="Tahoma" w:cs="Tahoma"/>
          <w:sz w:val="20"/>
          <w:szCs w:val="20"/>
        </w:rPr>
        <w:t>dzie zawierało nazw</w:t>
      </w:r>
      <w:r w:rsidR="00490C4A" w:rsidRPr="00C23D27">
        <w:rPr>
          <w:rFonts w:ascii="Tahoma" w:eastAsia="TimesNewRoman" w:hAnsi="Tahoma" w:cs="Tahoma"/>
          <w:sz w:val="20"/>
          <w:szCs w:val="20"/>
        </w:rPr>
        <w:t>ę</w:t>
      </w:r>
      <w:r w:rsidR="00490C4A" w:rsidRPr="00C23D27">
        <w:rPr>
          <w:rFonts w:ascii="Tahoma" w:hAnsi="Tahoma" w:cs="Tahoma"/>
          <w:sz w:val="20"/>
          <w:szCs w:val="20"/>
        </w:rPr>
        <w:t>, nr serii oraz dat</w:t>
      </w:r>
      <w:r w:rsidR="00490C4A" w:rsidRPr="00C23D27">
        <w:rPr>
          <w:rFonts w:ascii="Tahoma" w:eastAsia="TimesNewRoman" w:hAnsi="Tahoma" w:cs="Tahoma"/>
          <w:sz w:val="20"/>
          <w:szCs w:val="20"/>
        </w:rPr>
        <w:t xml:space="preserve">ę </w:t>
      </w:r>
      <w:r w:rsidR="00490C4A" w:rsidRPr="00C23D27">
        <w:rPr>
          <w:rFonts w:ascii="Tahoma" w:hAnsi="Tahoma" w:cs="Tahoma"/>
          <w:sz w:val="20"/>
          <w:szCs w:val="20"/>
        </w:rPr>
        <w:t>wa</w:t>
      </w:r>
      <w:r w:rsidR="00490C4A" w:rsidRPr="00C23D27">
        <w:rPr>
          <w:rFonts w:ascii="Tahoma" w:eastAsia="TimesNewRoman" w:hAnsi="Tahoma" w:cs="Tahoma"/>
          <w:sz w:val="20"/>
          <w:szCs w:val="20"/>
        </w:rPr>
        <w:t>ż</w:t>
      </w:r>
      <w:r w:rsidR="00490C4A" w:rsidRPr="00C23D27">
        <w:rPr>
          <w:rFonts w:ascii="Tahoma" w:hAnsi="Tahoma" w:cs="Tahoma"/>
          <w:sz w:val="20"/>
          <w:szCs w:val="20"/>
        </w:rPr>
        <w:t>no</w:t>
      </w:r>
      <w:r w:rsidR="00490C4A" w:rsidRPr="00C23D27">
        <w:rPr>
          <w:rFonts w:ascii="Tahoma" w:eastAsia="TimesNewRoman" w:hAnsi="Tahoma" w:cs="Tahoma"/>
          <w:sz w:val="20"/>
          <w:szCs w:val="20"/>
        </w:rPr>
        <w:t>ś</w:t>
      </w:r>
      <w:r w:rsidR="00490C4A" w:rsidRPr="00C23D27">
        <w:rPr>
          <w:rFonts w:ascii="Tahoma" w:hAnsi="Tahoma" w:cs="Tahoma"/>
          <w:sz w:val="20"/>
          <w:szCs w:val="20"/>
        </w:rPr>
        <w:t>ci (</w:t>
      </w:r>
      <w:r w:rsidR="00490C4A" w:rsidRPr="00C23D27">
        <w:rPr>
          <w:rFonts w:ascii="Tahoma" w:hAnsi="Tahoma" w:cs="Tahoma"/>
          <w:i/>
          <w:sz w:val="20"/>
          <w:szCs w:val="20"/>
        </w:rPr>
        <w:t>je</w:t>
      </w:r>
      <w:r w:rsidR="00490C4A" w:rsidRPr="00C23D27">
        <w:rPr>
          <w:rFonts w:ascii="Tahoma" w:eastAsia="TimesNewRoman" w:hAnsi="Tahoma" w:cs="Tahoma"/>
          <w:i/>
          <w:sz w:val="20"/>
          <w:szCs w:val="20"/>
        </w:rPr>
        <w:t>ś</w:t>
      </w:r>
      <w:r w:rsidR="00490C4A" w:rsidRPr="00C23D27">
        <w:rPr>
          <w:rFonts w:ascii="Tahoma" w:hAnsi="Tahoma" w:cs="Tahoma"/>
          <w:i/>
          <w:sz w:val="20"/>
          <w:szCs w:val="20"/>
        </w:rPr>
        <w:t>li</w:t>
      </w:r>
      <w:r w:rsidR="005C23D1" w:rsidRPr="00C23D27">
        <w:rPr>
          <w:rFonts w:ascii="Tahoma" w:hAnsi="Tahoma" w:cs="Tahoma"/>
          <w:i/>
          <w:sz w:val="20"/>
          <w:szCs w:val="20"/>
        </w:rPr>
        <w:t> </w:t>
      </w:r>
      <w:r w:rsidR="00490C4A" w:rsidRPr="00C23D27">
        <w:rPr>
          <w:rFonts w:ascii="Tahoma" w:hAnsi="Tahoma" w:cs="Tahoma"/>
          <w:i/>
          <w:sz w:val="20"/>
          <w:szCs w:val="20"/>
        </w:rPr>
        <w:t>dotyczy)</w:t>
      </w:r>
      <w:r w:rsidR="00490C4A" w:rsidRPr="00C23D27">
        <w:rPr>
          <w:rFonts w:ascii="Tahoma" w:hAnsi="Tahoma" w:cs="Tahoma"/>
          <w:sz w:val="20"/>
          <w:szCs w:val="20"/>
        </w:rPr>
        <w:t>.</w:t>
      </w:r>
    </w:p>
    <w:p w14:paraId="29269054" w14:textId="0A5883AF" w:rsidR="00B0621A" w:rsidRPr="009447FD" w:rsidRDefault="00817EF9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bookmarkStart w:id="2" w:name="_Hlk71111067"/>
      <w:r>
        <w:rPr>
          <w:rFonts w:ascii="Tahoma" w:hAnsi="Tahoma" w:cs="Tahoma"/>
        </w:rPr>
        <w:t xml:space="preserve"> </w:t>
      </w:r>
      <w:bookmarkEnd w:id="2"/>
    </w:p>
    <w:p w14:paraId="0408DFB5" w14:textId="50CCEDB9" w:rsidR="007D08F4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4</w:t>
      </w:r>
      <w:r w:rsidRPr="009447FD">
        <w:rPr>
          <w:rFonts w:ascii="Tahoma" w:hAnsi="Tahoma" w:cs="Tahoma"/>
          <w:sz w:val="20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637ACA9D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WARUNKI PŁATNOŚCI</w:t>
      </w:r>
    </w:p>
    <w:p w14:paraId="78BBDB26" w14:textId="46C85446" w:rsidR="00E1296D" w:rsidRPr="009447FD" w:rsidRDefault="00EE7C6F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Płatności będą realizowane sukcesywnie, po dostarczeniu </w:t>
      </w:r>
      <w:r w:rsidR="00DE2D9F" w:rsidRPr="009447FD">
        <w:rPr>
          <w:rFonts w:ascii="Tahoma" w:hAnsi="Tahoma" w:cs="Tahoma"/>
          <w:b w:val="0"/>
          <w:sz w:val="20"/>
          <w:lang w:val="pl-PL"/>
        </w:rPr>
        <w:t xml:space="preserve">Zamawiającemu </w:t>
      </w:r>
      <w:r w:rsidRPr="009447FD">
        <w:rPr>
          <w:rFonts w:ascii="Tahoma" w:hAnsi="Tahoma" w:cs="Tahoma"/>
          <w:b w:val="0"/>
          <w:sz w:val="20"/>
        </w:rPr>
        <w:t>każdej zamówionej części przedmiotu umowy</w:t>
      </w:r>
      <w:r w:rsidR="0046097F" w:rsidRPr="009447FD">
        <w:rPr>
          <w:rFonts w:ascii="Tahoma" w:hAnsi="Tahoma" w:cs="Tahoma"/>
          <w:b w:val="0"/>
          <w:sz w:val="20"/>
          <w:lang w:val="pl-PL"/>
        </w:rPr>
        <w:t xml:space="preserve"> wraz z prawidłowo wystawioną fakturą</w:t>
      </w:r>
      <w:r w:rsidR="00892268" w:rsidRPr="009447FD">
        <w:rPr>
          <w:rFonts w:ascii="Tahoma" w:hAnsi="Tahoma" w:cs="Tahoma"/>
          <w:b w:val="0"/>
          <w:sz w:val="20"/>
          <w:lang w:val="pl-PL"/>
        </w:rPr>
        <w:t xml:space="preserve">, </w:t>
      </w:r>
      <w:r w:rsidR="0046097F" w:rsidRPr="009447FD">
        <w:rPr>
          <w:rFonts w:ascii="Tahoma" w:hAnsi="Tahoma" w:cs="Tahoma"/>
          <w:sz w:val="20"/>
        </w:rPr>
        <w:t>w terminie do 60 dni</w:t>
      </w:r>
      <w:r w:rsidR="0046097F" w:rsidRPr="009447FD">
        <w:rPr>
          <w:rFonts w:ascii="Tahoma" w:hAnsi="Tahoma" w:cs="Tahoma"/>
          <w:b w:val="0"/>
          <w:sz w:val="20"/>
        </w:rPr>
        <w:t xml:space="preserve"> od daty </w:t>
      </w:r>
      <w:r w:rsidR="0046097F" w:rsidRPr="009447FD">
        <w:rPr>
          <w:rFonts w:ascii="Tahoma" w:hAnsi="Tahoma" w:cs="Tahoma"/>
          <w:b w:val="0"/>
          <w:sz w:val="20"/>
          <w:lang w:val="pl-PL"/>
        </w:rPr>
        <w:t xml:space="preserve">dostarczenia </w:t>
      </w:r>
      <w:r w:rsidR="00892268" w:rsidRPr="009447FD">
        <w:rPr>
          <w:rFonts w:ascii="Tahoma" w:hAnsi="Tahoma" w:cs="Tahoma"/>
          <w:b w:val="0"/>
          <w:sz w:val="20"/>
        </w:rPr>
        <w:t xml:space="preserve">do miejsca, o którym </w:t>
      </w:r>
      <w:r w:rsidR="00DB1BE6" w:rsidRPr="009447FD">
        <w:rPr>
          <w:rFonts w:ascii="Tahoma" w:hAnsi="Tahoma" w:cs="Tahoma"/>
          <w:b w:val="0"/>
          <w:sz w:val="20"/>
          <w:lang w:val="pl-PL"/>
        </w:rPr>
        <w:t xml:space="preserve">jest </w:t>
      </w:r>
      <w:r w:rsidR="00892268" w:rsidRPr="009447FD">
        <w:rPr>
          <w:rFonts w:ascii="Tahoma" w:hAnsi="Tahoma" w:cs="Tahoma"/>
          <w:b w:val="0"/>
          <w:sz w:val="20"/>
        </w:rPr>
        <w:t xml:space="preserve">mowa w § </w:t>
      </w:r>
      <w:r w:rsidR="002A2474">
        <w:rPr>
          <w:rFonts w:ascii="Tahoma" w:hAnsi="Tahoma" w:cs="Tahoma"/>
          <w:b w:val="0"/>
          <w:sz w:val="20"/>
          <w:lang w:val="pl-PL"/>
        </w:rPr>
        <w:t>3</w:t>
      </w:r>
      <w:r w:rsidR="00892268" w:rsidRPr="009447FD">
        <w:rPr>
          <w:rFonts w:ascii="Tahoma" w:hAnsi="Tahoma" w:cs="Tahoma"/>
          <w:b w:val="0"/>
          <w:sz w:val="20"/>
        </w:rPr>
        <w:t xml:space="preserve"> ust. </w:t>
      </w:r>
      <w:r w:rsidR="002A2474">
        <w:rPr>
          <w:rFonts w:ascii="Tahoma" w:hAnsi="Tahoma" w:cs="Tahoma"/>
          <w:b w:val="0"/>
          <w:sz w:val="20"/>
          <w:lang w:val="pl-PL"/>
        </w:rPr>
        <w:t>7</w:t>
      </w:r>
      <w:r w:rsidR="00892268" w:rsidRPr="009447FD">
        <w:rPr>
          <w:rFonts w:ascii="Tahoma" w:hAnsi="Tahoma" w:cs="Tahoma"/>
          <w:b w:val="0"/>
          <w:sz w:val="20"/>
        </w:rPr>
        <w:t xml:space="preserve"> niniejszej Umowy</w:t>
      </w:r>
      <w:r w:rsidR="0046097F" w:rsidRPr="009447FD">
        <w:rPr>
          <w:rFonts w:ascii="Tahoma" w:hAnsi="Tahoma" w:cs="Tahoma"/>
          <w:b w:val="0"/>
          <w:sz w:val="20"/>
          <w:lang w:val="pl-PL"/>
        </w:rPr>
        <w:t xml:space="preserve">, </w:t>
      </w:r>
      <w:r w:rsidRPr="009447FD">
        <w:rPr>
          <w:rFonts w:ascii="Tahoma" w:hAnsi="Tahoma" w:cs="Tahoma"/>
          <w:b w:val="0"/>
          <w:sz w:val="20"/>
        </w:rPr>
        <w:t>przelewem</w:t>
      </w:r>
      <w:r w:rsidR="00892268" w:rsidRPr="009447FD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na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rachunek bankowy Wykonawcy wskazany w fakturze</w:t>
      </w:r>
      <w:r w:rsidR="0057618D" w:rsidRPr="009447FD">
        <w:rPr>
          <w:rFonts w:ascii="Tahoma" w:hAnsi="Tahoma" w:cs="Tahoma"/>
          <w:b w:val="0"/>
          <w:sz w:val="20"/>
        </w:rPr>
        <w:t>.</w:t>
      </w:r>
    </w:p>
    <w:p w14:paraId="59D33325" w14:textId="77777777" w:rsidR="00490C4A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Jako datę zapłaty faktury rozumie się datę złożenia polecenia przelewu przez Zamawiającego.</w:t>
      </w:r>
    </w:p>
    <w:p w14:paraId="165DF37A" w14:textId="77777777" w:rsidR="00490C4A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Koszty obsługi bankowej powstałe w banku Zamawiającego pokrywa Zamawiając</w:t>
      </w:r>
      <w:r w:rsidR="008D5592" w:rsidRPr="009447FD">
        <w:rPr>
          <w:rFonts w:ascii="Tahoma" w:hAnsi="Tahoma" w:cs="Tahoma"/>
          <w:b w:val="0"/>
          <w:sz w:val="20"/>
        </w:rPr>
        <w:t>y</w:t>
      </w:r>
      <w:r w:rsidRPr="009447FD">
        <w:rPr>
          <w:rFonts w:ascii="Tahoma" w:hAnsi="Tahoma" w:cs="Tahoma"/>
          <w:b w:val="0"/>
          <w:sz w:val="20"/>
        </w:rPr>
        <w:t xml:space="preserve">, koszty obsługi powstałe poza bankiem Zamawiającego pokrywa Wykonawca. </w:t>
      </w:r>
    </w:p>
    <w:p w14:paraId="6DD18B01" w14:textId="37786B35" w:rsidR="007B1D51" w:rsidRPr="009447FD" w:rsidRDefault="007B1D51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 nie uregulowania przez Zamawiającego płatności w terminie określonym w ust. 1, Wykonawcy przysługują odsetki ustawowe za opóźnienie w transakcjach handlowych w wysokości określonej na podstawie ustawy z dnia 8 marca 2013 r. o </w:t>
      </w:r>
      <w:r w:rsidRPr="009447FD">
        <w:rPr>
          <w:rFonts w:ascii="Tahoma" w:hAnsi="Tahoma" w:cs="Tahoma"/>
          <w:b w:val="0"/>
          <w:sz w:val="20"/>
          <w:lang w:val="pl-PL"/>
        </w:rPr>
        <w:t>przeciwdziałaniu nadmiernym opóźnieniom</w:t>
      </w:r>
      <w:r w:rsidRPr="009447FD">
        <w:rPr>
          <w:rFonts w:ascii="Tahoma" w:hAnsi="Tahoma" w:cs="Tahoma"/>
          <w:b w:val="0"/>
          <w:sz w:val="20"/>
        </w:rPr>
        <w:t xml:space="preserve"> w transakcjach handlowych (</w:t>
      </w:r>
      <w:r w:rsidR="00DE5F1F" w:rsidRPr="00DE5F1F">
        <w:rPr>
          <w:rFonts w:ascii="Tahoma" w:hAnsi="Tahoma" w:cs="Tahoma"/>
          <w:b w:val="0"/>
          <w:i/>
          <w:sz w:val="20"/>
          <w:lang w:val="pl-PL"/>
        </w:rPr>
        <w:t>Dz. U. z 202</w:t>
      </w:r>
      <w:r w:rsidR="00FA174D">
        <w:rPr>
          <w:rFonts w:ascii="Tahoma" w:hAnsi="Tahoma" w:cs="Tahoma"/>
          <w:b w:val="0"/>
          <w:i/>
          <w:sz w:val="20"/>
          <w:lang w:val="pl-PL"/>
        </w:rPr>
        <w:t>2</w:t>
      </w:r>
      <w:r w:rsidR="00DE5F1F" w:rsidRPr="00DE5F1F">
        <w:rPr>
          <w:rFonts w:ascii="Tahoma" w:hAnsi="Tahoma" w:cs="Tahoma"/>
          <w:b w:val="0"/>
          <w:i/>
          <w:sz w:val="20"/>
          <w:lang w:val="pl-PL"/>
        </w:rPr>
        <w:t xml:space="preserve"> r. poz. </w:t>
      </w:r>
      <w:r w:rsidR="00FA174D">
        <w:rPr>
          <w:rFonts w:ascii="Tahoma" w:hAnsi="Tahoma" w:cs="Tahoma"/>
          <w:b w:val="0"/>
          <w:i/>
          <w:sz w:val="20"/>
          <w:lang w:val="pl-PL"/>
        </w:rPr>
        <w:t>893</w:t>
      </w:r>
      <w:r w:rsidRPr="009447FD">
        <w:rPr>
          <w:rFonts w:ascii="Tahoma" w:hAnsi="Tahoma" w:cs="Tahoma"/>
          <w:b w:val="0"/>
          <w:i/>
          <w:sz w:val="20"/>
        </w:rPr>
        <w:t>).</w:t>
      </w:r>
    </w:p>
    <w:p w14:paraId="4923EEE9" w14:textId="77777777" w:rsidR="00803CE7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 sobie prawo negocjowania odroczenia terminu płatności i wysokości naliczonych odsetek</w:t>
      </w:r>
      <w:r w:rsidRPr="009447FD">
        <w:rPr>
          <w:rFonts w:ascii="Tahoma" w:hAnsi="Tahoma" w:cs="Tahoma"/>
          <w:b w:val="0"/>
          <w:bCs/>
          <w:sz w:val="20"/>
        </w:rPr>
        <w:t>.</w:t>
      </w:r>
    </w:p>
    <w:p w14:paraId="02912C7A" w14:textId="77777777" w:rsidR="00FD5707" w:rsidRPr="009447FD" w:rsidRDefault="00803CE7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>Z uwagi na charakter działalności prowadzonej przez Zamawiającego, niezapłacenie w terminie przez Zamawiającego kwot wynikających z faktur za dostarczony towar nie uzasadnia i nie może powodować wstrzymywania przez Wykonawcę dostaw do Zamawiającego.</w:t>
      </w:r>
    </w:p>
    <w:p w14:paraId="1663F0E8" w14:textId="63785DA5" w:rsidR="00CE4F10" w:rsidRPr="009447FD" w:rsidRDefault="00CE4F10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 xml:space="preserve">Wykonawca wystawi faktury VAT w wersji papierowej, </w:t>
      </w:r>
      <w:r w:rsidR="00A63185">
        <w:rPr>
          <w:rFonts w:ascii="Tahoma" w:eastAsia="Arial Unicode MS" w:hAnsi="Tahoma" w:cs="Tahoma"/>
          <w:b w:val="0"/>
          <w:sz w:val="20"/>
          <w:lang w:val="pl-PL"/>
        </w:rPr>
        <w:t>lub</w:t>
      </w:r>
      <w:r w:rsidRPr="009447FD">
        <w:rPr>
          <w:rFonts w:ascii="Tahoma" w:eastAsia="Arial Unicode MS" w:hAnsi="Tahoma" w:cs="Tahoma"/>
          <w:b w:val="0"/>
          <w:sz w:val="20"/>
        </w:rPr>
        <w:t xml:space="preserve"> zgodnie z obowiązującymi przepisami przedmiotowe faktury będą przesyłane pocztą elektroniczną </w:t>
      </w:r>
      <w:r w:rsidR="00677782" w:rsidRPr="009447FD">
        <w:rPr>
          <w:rFonts w:ascii="Tahoma" w:eastAsia="Arial Unicode MS" w:hAnsi="Tahoma" w:cs="Tahoma"/>
          <w:b w:val="0"/>
          <w:sz w:val="20"/>
        </w:rPr>
        <w:t xml:space="preserve">w formacie pdf </w:t>
      </w:r>
      <w:r w:rsidRPr="009447FD">
        <w:rPr>
          <w:rFonts w:ascii="Tahoma" w:eastAsia="Arial Unicode MS" w:hAnsi="Tahoma" w:cs="Tahoma"/>
          <w:b w:val="0"/>
          <w:sz w:val="20"/>
        </w:rPr>
        <w:t>na adres:</w:t>
      </w:r>
      <w:r w:rsidR="00A52EBC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hyperlink r:id="rId9" w:history="1">
        <w:r w:rsidR="000F69A6" w:rsidRPr="00A31615">
          <w:rPr>
            <w:rStyle w:val="Hipercze"/>
            <w:rFonts w:ascii="Tahoma" w:eastAsia="Arial Unicode MS" w:hAnsi="Tahoma" w:cs="Tahoma"/>
            <w:b w:val="0"/>
            <w:sz w:val="20"/>
          </w:rPr>
          <w:t>sekretariat@szpitalczerniakowski.waw.p</w:t>
        </w:r>
        <w:r w:rsidR="000F69A6" w:rsidRPr="00A31615">
          <w:rPr>
            <w:rStyle w:val="Hipercze"/>
            <w:rFonts w:ascii="Tahoma" w:eastAsia="Arial Unicode MS" w:hAnsi="Tahoma" w:cs="Tahoma"/>
            <w:b w:val="0"/>
            <w:sz w:val="20"/>
            <w:lang w:val="pl-PL"/>
          </w:rPr>
          <w:t>l</w:t>
        </w:r>
      </w:hyperlink>
      <w:r w:rsidRPr="009447FD">
        <w:rPr>
          <w:rFonts w:ascii="Tahoma" w:eastAsia="Arial Unicode MS" w:hAnsi="Tahoma" w:cs="Tahoma"/>
          <w:b w:val="0"/>
          <w:sz w:val="20"/>
        </w:rPr>
        <w:t xml:space="preserve">. </w:t>
      </w:r>
    </w:p>
    <w:p w14:paraId="131DAAAF" w14:textId="52C6DF75" w:rsidR="00D87C1C" w:rsidRPr="009447FD" w:rsidRDefault="00221922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 xml:space="preserve">Faktura VAT musi zawierać co najmniej: </w:t>
      </w:r>
      <w:r w:rsidR="00FA0EA2" w:rsidRPr="009447FD">
        <w:rPr>
          <w:rFonts w:ascii="Tahoma" w:eastAsia="Arial Unicode MS" w:hAnsi="Tahoma" w:cs="Tahoma"/>
          <w:b w:val="0"/>
          <w:sz w:val="20"/>
        </w:rPr>
        <w:t>nazwę i ilość asortymentu, datę ważności oraz nr serii; zgodnie z</w:t>
      </w:r>
      <w:r w:rsidR="00FA0EA2">
        <w:rPr>
          <w:rFonts w:ascii="Tahoma" w:eastAsia="Arial Unicode MS" w:hAnsi="Tahoma" w:cs="Tahoma"/>
          <w:b w:val="0"/>
          <w:sz w:val="20"/>
          <w:lang w:val="pl-PL"/>
        </w:rPr>
        <w:t> </w:t>
      </w:r>
      <w:r w:rsidR="00FA0EA2" w:rsidRPr="009447FD">
        <w:rPr>
          <w:rFonts w:ascii="Tahoma" w:eastAsia="Arial Unicode MS" w:hAnsi="Tahoma" w:cs="Tahoma"/>
          <w:b w:val="0"/>
          <w:sz w:val="20"/>
        </w:rPr>
        <w:t>załącznikiem nr</w:t>
      </w:r>
      <w:r w:rsidR="00FA0EA2" w:rsidRPr="009447FD">
        <w:rPr>
          <w:rFonts w:ascii="Tahoma" w:eastAsia="Arial Unicode MS" w:hAnsi="Tahoma" w:cs="Tahoma"/>
          <w:b w:val="0"/>
          <w:sz w:val="20"/>
          <w:lang w:val="pl-PL"/>
        </w:rPr>
        <w:t> </w:t>
      </w:r>
      <w:r w:rsidR="00FA0EA2" w:rsidRPr="009447FD">
        <w:rPr>
          <w:rFonts w:ascii="Tahoma" w:eastAsia="Arial Unicode MS" w:hAnsi="Tahoma" w:cs="Tahoma"/>
          <w:b w:val="0"/>
          <w:sz w:val="20"/>
        </w:rPr>
        <w:t>1 do Umowy</w:t>
      </w:r>
      <w:r w:rsidR="00FA0EA2" w:rsidRPr="009447FD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r w:rsidR="00FA0EA2" w:rsidRPr="009447FD">
        <w:rPr>
          <w:rFonts w:ascii="Tahoma" w:hAnsi="Tahoma" w:cs="Tahoma"/>
          <w:bCs/>
          <w:sz w:val="20"/>
          <w:u w:val="single"/>
          <w:lang w:val="pl-PL"/>
        </w:rPr>
        <w:t>oraz numer umowy, której dotyczy</w:t>
      </w:r>
      <w:r w:rsidR="007B1D51" w:rsidRPr="009447FD">
        <w:rPr>
          <w:rFonts w:ascii="Tahoma" w:hAnsi="Tahoma" w:cs="Tahoma"/>
          <w:bCs/>
          <w:sz w:val="20"/>
          <w:u w:val="single"/>
          <w:lang w:val="pl-PL"/>
        </w:rPr>
        <w:t>.</w:t>
      </w:r>
    </w:p>
    <w:p w14:paraId="7429C11B" w14:textId="36A90112" w:rsidR="00341C70" w:rsidRPr="005516B4" w:rsidRDefault="00D803A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 xml:space="preserve">Zamawiający zobowiązuje się do odbioru ustrukturyzowanych faktur i innych ustrukturyzowanych dokumentów elektronicznych (jak: faktura, faktura korygująca, awizo dostawy, potwierdzenie odbioru, nota księgowa). Identyfikatorem PEPPOL Szpitala Czerniakowskiego </w:t>
      </w:r>
      <w:r w:rsidR="00E66B99">
        <w:rPr>
          <w:rFonts w:ascii="Tahoma" w:eastAsia="Arial Unicode MS" w:hAnsi="Tahoma" w:cs="Tahoma"/>
          <w:b w:val="0"/>
          <w:sz w:val="20"/>
          <w:lang w:val="pl-PL"/>
        </w:rPr>
        <w:t>s</w:t>
      </w:r>
      <w:r w:rsidRPr="009447FD">
        <w:rPr>
          <w:rFonts w:ascii="Tahoma" w:eastAsia="Arial Unicode MS" w:hAnsi="Tahoma" w:cs="Tahoma"/>
          <w:b w:val="0"/>
          <w:sz w:val="20"/>
        </w:rPr>
        <w:t>p. z o. o. w systemie PEF jest numer NIP: 5212932455</w:t>
      </w:r>
      <w:r w:rsidRPr="009447FD">
        <w:rPr>
          <w:rFonts w:ascii="Tahoma" w:eastAsia="Arial Unicode MS" w:hAnsi="Tahoma" w:cs="Tahoma"/>
          <w:b w:val="0"/>
          <w:sz w:val="20"/>
          <w:lang w:val="pl-PL"/>
        </w:rPr>
        <w:t>.</w:t>
      </w:r>
    </w:p>
    <w:p w14:paraId="0C9AED5A" w14:textId="31472D3E" w:rsidR="005516B4" w:rsidRPr="005516B4" w:rsidRDefault="005516B4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5516B4">
        <w:rPr>
          <w:rFonts w:ascii="Tahoma" w:hAnsi="Tahoma" w:cs="Tahoma"/>
          <w:b w:val="0"/>
          <w:bCs/>
          <w:sz w:val="20"/>
        </w:rPr>
        <w:t>W przypadku wspólnego realizowania zamówienia przez Wykonawcę występującego w formie Konsorcjum, fakturę za realizację zamówienia każdorazowo będzie  w imieniu Wykonawcy wystawiał Pełnomocnik – Lider wskazany w niniejszej Umowie, z którym będą dokonywane wszelkie rozliczenia wynikające z</w:t>
      </w:r>
      <w:r w:rsidRPr="005516B4">
        <w:rPr>
          <w:rFonts w:ascii="Tahoma" w:hAnsi="Tahoma" w:cs="Tahoma"/>
          <w:b w:val="0"/>
          <w:bCs/>
          <w:sz w:val="20"/>
          <w:lang w:val="pl-PL"/>
        </w:rPr>
        <w:t> </w:t>
      </w:r>
      <w:r w:rsidRPr="005516B4">
        <w:rPr>
          <w:rFonts w:ascii="Tahoma" w:hAnsi="Tahoma" w:cs="Tahoma"/>
          <w:b w:val="0"/>
          <w:bCs/>
          <w:sz w:val="20"/>
        </w:rPr>
        <w:t>niniejszej Umowy</w:t>
      </w:r>
      <w:r w:rsidRPr="005516B4">
        <w:rPr>
          <w:rFonts w:ascii="Tahoma" w:hAnsi="Tahoma" w:cs="Tahoma"/>
          <w:b w:val="0"/>
          <w:bCs/>
          <w:sz w:val="20"/>
          <w:lang w:val="pl-PL"/>
        </w:rPr>
        <w:t>.</w:t>
      </w:r>
    </w:p>
    <w:p w14:paraId="07038DD2" w14:textId="77777777" w:rsidR="00EF5BA3" w:rsidRDefault="00EF5BA3" w:rsidP="005D2B8B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5B72F8A7" w14:textId="77777777" w:rsidR="00522E68" w:rsidRDefault="00522E68" w:rsidP="005D2B8B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00E2183B" w14:textId="0D7A3A2A" w:rsidR="007D08F4" w:rsidRPr="009447FD" w:rsidRDefault="00034E8B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lastRenderedPageBreak/>
        <w:t>§</w:t>
      </w:r>
      <w:r w:rsidR="00490C4A" w:rsidRPr="009447FD">
        <w:rPr>
          <w:rFonts w:ascii="Tahoma" w:hAnsi="Tahoma" w:cs="Tahoma"/>
          <w:sz w:val="20"/>
        </w:rPr>
        <w:t xml:space="preserve"> </w:t>
      </w:r>
      <w:r w:rsidR="0054097C">
        <w:rPr>
          <w:rFonts w:ascii="Tahoma" w:hAnsi="Tahoma" w:cs="Tahoma"/>
          <w:sz w:val="20"/>
          <w:lang w:val="pl-PL"/>
        </w:rPr>
        <w:t>5</w:t>
      </w:r>
      <w:r w:rsidR="00490C4A" w:rsidRPr="009447FD">
        <w:rPr>
          <w:rFonts w:ascii="Tahoma" w:hAnsi="Tahoma" w:cs="Tahoma"/>
          <w:b w:val="0"/>
          <w:sz w:val="20"/>
        </w:rPr>
        <w:t xml:space="preserve">. </w:t>
      </w:r>
    </w:p>
    <w:p w14:paraId="7CC846CD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 xml:space="preserve">GWARANCJA, RĘKOJMIA </w:t>
      </w:r>
    </w:p>
    <w:p w14:paraId="613C691F" w14:textId="0C080F46" w:rsidR="00390F3C" w:rsidRPr="00390F3C" w:rsidRDefault="00390F3C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zastrzega, że dostarczony przez Wykonawcę przedmiot umowy musi mieć określoną datę końca okresu jego przydatności do stosowania.</w:t>
      </w:r>
    </w:p>
    <w:p w14:paraId="079BA8AC" w14:textId="24A4CC40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Okres przydatności, o którym mowa w ust. 1 do stosowania </w:t>
      </w:r>
      <w:r w:rsidRPr="009447FD">
        <w:rPr>
          <w:rFonts w:ascii="Tahoma" w:hAnsi="Tahoma" w:cs="Tahoma"/>
          <w:sz w:val="20"/>
        </w:rPr>
        <w:t>nie może być krótszy niż</w:t>
      </w:r>
      <w:r w:rsidR="005C23D1">
        <w:rPr>
          <w:rFonts w:ascii="Tahoma" w:hAnsi="Tahoma" w:cs="Tahoma"/>
          <w:sz w:val="20"/>
          <w:lang w:val="pl-PL"/>
        </w:rPr>
        <w:t> </w:t>
      </w:r>
      <w:r w:rsidRPr="009447FD">
        <w:rPr>
          <w:rFonts w:ascii="Tahoma" w:hAnsi="Tahoma" w:cs="Tahoma"/>
          <w:sz w:val="20"/>
        </w:rPr>
        <w:t>12</w:t>
      </w:r>
      <w:r w:rsidR="004476AB">
        <w:rPr>
          <w:rFonts w:ascii="Tahoma" w:hAnsi="Tahoma" w:cs="Tahoma"/>
          <w:sz w:val="20"/>
          <w:lang w:val="pl-PL"/>
        </w:rPr>
        <w:t> </w:t>
      </w:r>
      <w:r w:rsidRPr="009447FD">
        <w:rPr>
          <w:rFonts w:ascii="Tahoma" w:hAnsi="Tahoma" w:cs="Tahoma"/>
          <w:sz w:val="20"/>
        </w:rPr>
        <w:t xml:space="preserve">miesięcy </w:t>
      </w:r>
      <w:r w:rsidRPr="009447FD">
        <w:rPr>
          <w:rFonts w:ascii="Tahoma" w:hAnsi="Tahoma" w:cs="Tahoma"/>
          <w:b w:val="0"/>
          <w:sz w:val="20"/>
        </w:rPr>
        <w:t>od daty dostawy do Zamawiającego.</w:t>
      </w:r>
      <w:r w:rsidR="002B2288" w:rsidRPr="009447FD">
        <w:rPr>
          <w:rFonts w:ascii="Tahoma" w:hAnsi="Tahoma" w:cs="Tahoma"/>
          <w:b w:val="0"/>
          <w:i/>
          <w:sz w:val="20"/>
        </w:rPr>
        <w:t xml:space="preserve"> </w:t>
      </w:r>
      <w:r w:rsidR="002B2288" w:rsidRPr="009447FD">
        <w:rPr>
          <w:rFonts w:ascii="Tahoma" w:hAnsi="Tahoma" w:cs="Tahoma"/>
          <w:b w:val="0"/>
          <w:sz w:val="20"/>
        </w:rPr>
        <w:t xml:space="preserve">Dostawy produktów z krótszym terminem przydatności mogą być dopuszczone </w:t>
      </w:r>
      <w:r w:rsidR="00600021" w:rsidRPr="009447FD">
        <w:rPr>
          <w:rFonts w:ascii="Tahoma" w:hAnsi="Tahoma" w:cs="Tahoma"/>
          <w:b w:val="0"/>
          <w:sz w:val="20"/>
          <w:lang w:val="pl-PL"/>
        </w:rPr>
        <w:t xml:space="preserve">w </w:t>
      </w:r>
      <w:r w:rsidR="002B2288" w:rsidRPr="009447FD">
        <w:rPr>
          <w:rFonts w:ascii="Tahoma" w:hAnsi="Tahoma" w:cs="Tahoma"/>
          <w:b w:val="0"/>
          <w:sz w:val="20"/>
        </w:rPr>
        <w:t>wyjątkowych sytuacjach i każdorazowo zgodę na nie musi wyrazić upoważniony przedstawiciel Zamawiającego.</w:t>
      </w:r>
    </w:p>
    <w:p w14:paraId="79A288C7" w14:textId="5A5AD143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udziela Zamawiającemu gwarancji </w:t>
      </w:r>
      <w:r w:rsidRPr="009447FD">
        <w:rPr>
          <w:rFonts w:ascii="Tahoma" w:hAnsi="Tahoma" w:cs="Tahoma"/>
          <w:sz w:val="20"/>
        </w:rPr>
        <w:t>na okres 12 miesięcy</w:t>
      </w:r>
      <w:r w:rsidRPr="009447FD">
        <w:rPr>
          <w:rFonts w:ascii="Tahoma" w:hAnsi="Tahoma" w:cs="Tahoma"/>
          <w:b w:val="0"/>
          <w:sz w:val="20"/>
        </w:rPr>
        <w:t>, licząc od daty poszczególnych dostaw przedmiotu Umowy, że dostarczony przedmiot Umowy jest dobrej jakości i</w:t>
      </w:r>
      <w:r w:rsidR="004476AB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wolny od wad.</w:t>
      </w:r>
    </w:p>
    <w:p w14:paraId="6B662045" w14:textId="77777777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razie stwierdzenia w okresie gwarancyjnym wady w dostarczonym przedmiocie Umowy, Zamawiający niezwłocznie złoży pisemną reklamację. Za wady w dostarczonym przedmiocie Umowy Strony rozumieją w szczególności okoliczność niespełnienia przez oferowany asortyment parametrów jakościowych określonych w </w:t>
      </w:r>
      <w:r w:rsidRPr="009447FD">
        <w:rPr>
          <w:rFonts w:ascii="Tahoma" w:hAnsi="Tahoma" w:cs="Tahoma"/>
          <w:sz w:val="20"/>
        </w:rPr>
        <w:t xml:space="preserve">załącznik nr 1 </w:t>
      </w:r>
      <w:r w:rsidRPr="009447FD">
        <w:rPr>
          <w:rFonts w:ascii="Tahoma" w:hAnsi="Tahoma" w:cs="Tahoma"/>
          <w:b w:val="0"/>
          <w:sz w:val="20"/>
        </w:rPr>
        <w:t>do niniejszej Umowy.</w:t>
      </w:r>
    </w:p>
    <w:p w14:paraId="47F0D926" w14:textId="77777777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Reklamacja, o której mowa w ust. 4 winna wyraźnie wskazywać wady dostarczonego przedmiotu umowy lub niezgodności dostarczonego towaru z przedmiotem umowy.</w:t>
      </w:r>
    </w:p>
    <w:p w14:paraId="7DC757CC" w14:textId="5737630C" w:rsidR="000426CE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zobowiązany będzie do </w:t>
      </w:r>
      <w:r w:rsidR="000426CE" w:rsidRPr="009447FD">
        <w:rPr>
          <w:rFonts w:ascii="Tahoma" w:hAnsi="Tahoma" w:cs="Tahoma"/>
          <w:b w:val="0"/>
          <w:sz w:val="20"/>
        </w:rPr>
        <w:t xml:space="preserve">rozpatrzenia reklamacji i </w:t>
      </w:r>
      <w:r w:rsidRPr="009447FD">
        <w:rPr>
          <w:rFonts w:ascii="Tahoma" w:hAnsi="Tahoma" w:cs="Tahoma"/>
          <w:b w:val="0"/>
          <w:sz w:val="20"/>
        </w:rPr>
        <w:t>bezpłatnej wymiany wadliwego</w:t>
      </w:r>
      <w:r w:rsidR="000426CE" w:rsidRPr="009447FD">
        <w:rPr>
          <w:rFonts w:ascii="Tahoma" w:hAnsi="Tahoma" w:cs="Tahoma"/>
          <w:b w:val="0"/>
          <w:sz w:val="20"/>
        </w:rPr>
        <w:t xml:space="preserve"> asortymentu na wolny od wad, </w:t>
      </w:r>
      <w:r w:rsidRPr="009447FD">
        <w:rPr>
          <w:rFonts w:ascii="Tahoma" w:hAnsi="Tahoma" w:cs="Tahoma"/>
          <w:b w:val="0"/>
          <w:sz w:val="20"/>
        </w:rPr>
        <w:t xml:space="preserve">w terminie </w:t>
      </w:r>
      <w:r w:rsidRPr="009447FD">
        <w:rPr>
          <w:rFonts w:ascii="Tahoma" w:hAnsi="Tahoma" w:cs="Tahoma"/>
          <w:sz w:val="20"/>
        </w:rPr>
        <w:t xml:space="preserve">maksymalnie </w:t>
      </w:r>
      <w:r w:rsidR="00BE72CB">
        <w:rPr>
          <w:rFonts w:ascii="Tahoma" w:hAnsi="Tahoma" w:cs="Tahoma"/>
          <w:sz w:val="20"/>
          <w:lang w:val="pl-PL"/>
        </w:rPr>
        <w:t>3</w:t>
      </w:r>
      <w:r w:rsidRPr="009447FD">
        <w:rPr>
          <w:rFonts w:ascii="Tahoma" w:hAnsi="Tahoma" w:cs="Tahoma"/>
          <w:sz w:val="20"/>
        </w:rPr>
        <w:t xml:space="preserve"> dni roboczych</w:t>
      </w:r>
      <w:r w:rsidR="000A3CD4">
        <w:rPr>
          <w:rFonts w:ascii="Tahoma" w:hAnsi="Tahoma" w:cs="Tahoma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od dnia otrzymania reklamacji, o której mowa w ust. 4.</w:t>
      </w:r>
    </w:p>
    <w:p w14:paraId="63803ADF" w14:textId="77BC9C19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Odbiór i dostarczenie zareklamowanego towaru nastąpi na koszt i ryzyko Wykonawcy</w:t>
      </w:r>
      <w:r w:rsidR="00497122">
        <w:rPr>
          <w:rFonts w:ascii="Tahoma" w:hAnsi="Tahoma" w:cs="Tahoma"/>
          <w:b w:val="0"/>
          <w:sz w:val="20"/>
          <w:lang w:val="pl-PL"/>
        </w:rPr>
        <w:t>.</w:t>
      </w:r>
    </w:p>
    <w:p w14:paraId="68FCD600" w14:textId="77777777" w:rsidR="00490C4A" w:rsidRPr="009447FD" w:rsidRDefault="00490C4A" w:rsidP="00390F3C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Koszty ponownej dostawy oraz zwrotu niezgodnej z opisem partii ponosi Wykonawca.</w:t>
      </w:r>
    </w:p>
    <w:p w14:paraId="59021483" w14:textId="77777777" w:rsidR="0039603B" w:rsidRPr="009447FD" w:rsidRDefault="00490C4A" w:rsidP="00390F3C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 xml:space="preserve">Okres rękojmi jest równy okresowi </w:t>
      </w:r>
      <w:r w:rsidR="00677782" w:rsidRPr="009447FD">
        <w:rPr>
          <w:rFonts w:ascii="Tahoma" w:hAnsi="Tahoma" w:cs="Tahoma"/>
        </w:rPr>
        <w:t>24 miesięcy</w:t>
      </w:r>
      <w:r w:rsidRPr="009447FD">
        <w:rPr>
          <w:rFonts w:ascii="Tahoma" w:hAnsi="Tahoma" w:cs="Tahoma"/>
        </w:rPr>
        <w:t>.</w:t>
      </w:r>
    </w:p>
    <w:p w14:paraId="18A936C6" w14:textId="77777777" w:rsidR="009269B8" w:rsidRPr="009447FD" w:rsidRDefault="009269B8" w:rsidP="0054097C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3FD9C9B2" w14:textId="5B19A7A1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6</w:t>
      </w:r>
      <w:r w:rsidRPr="009447FD">
        <w:rPr>
          <w:rFonts w:ascii="Tahoma" w:hAnsi="Tahoma" w:cs="Tahoma"/>
          <w:sz w:val="20"/>
        </w:rPr>
        <w:t>.</w:t>
      </w:r>
    </w:p>
    <w:p w14:paraId="211B7EEB" w14:textId="55027666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9447FD">
        <w:rPr>
          <w:rFonts w:ascii="Tahoma" w:hAnsi="Tahoma" w:cs="Tahoma"/>
          <w:sz w:val="20"/>
        </w:rPr>
        <w:t>KARY UMOWNE</w:t>
      </w:r>
    </w:p>
    <w:p w14:paraId="36E0BB43" w14:textId="5B72CEAA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razie niewykonania lub nienale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ytego wykonania Umowy obowi</w:t>
      </w:r>
      <w:r w:rsidRPr="009447FD">
        <w:rPr>
          <w:rFonts w:ascii="Tahoma" w:eastAsia="TimesNewRoman" w:hAnsi="Tahoma" w:cs="Tahoma"/>
          <w:b w:val="0"/>
          <w:sz w:val="20"/>
        </w:rPr>
        <w:t>ą</w:t>
      </w:r>
      <w:r w:rsidRPr="009447FD">
        <w:rPr>
          <w:rFonts w:ascii="Tahoma" w:hAnsi="Tahoma" w:cs="Tahoma"/>
          <w:b w:val="0"/>
          <w:sz w:val="20"/>
        </w:rPr>
        <w:t>zywa</w:t>
      </w:r>
      <w:r w:rsidRPr="009447FD">
        <w:rPr>
          <w:rFonts w:ascii="Tahoma" w:eastAsia="TimesNewRoman" w:hAnsi="Tahoma" w:cs="Tahoma"/>
          <w:b w:val="0"/>
          <w:sz w:val="20"/>
        </w:rPr>
        <w:t xml:space="preserve">ć </w:t>
      </w:r>
      <w:r w:rsidRPr="009447FD">
        <w:rPr>
          <w:rFonts w:ascii="Tahoma" w:hAnsi="Tahoma" w:cs="Tahoma"/>
          <w:b w:val="0"/>
          <w:sz w:val="20"/>
        </w:rPr>
        <w:t>b</w:t>
      </w:r>
      <w:r w:rsidRPr="009447FD">
        <w:rPr>
          <w:rFonts w:ascii="Tahoma" w:eastAsia="TimesNewRoman" w:hAnsi="Tahoma" w:cs="Tahoma"/>
          <w:b w:val="0"/>
          <w:sz w:val="20"/>
        </w:rPr>
        <w:t>ę</w:t>
      </w:r>
      <w:r w:rsidRPr="009447FD">
        <w:rPr>
          <w:rFonts w:ascii="Tahoma" w:hAnsi="Tahoma" w:cs="Tahoma"/>
          <w:b w:val="0"/>
          <w:sz w:val="20"/>
        </w:rPr>
        <w:t>dzie odszkodowanie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formie kar umownych.</w:t>
      </w:r>
    </w:p>
    <w:p w14:paraId="5DF21B0E" w14:textId="133529FC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Strony uzgadniają, że za ka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dy rozpoczęty dzie</w:t>
      </w:r>
      <w:r w:rsidRPr="009447FD">
        <w:rPr>
          <w:rFonts w:ascii="Tahoma" w:eastAsia="TimesNewRoman" w:hAnsi="Tahoma" w:cs="Tahoma"/>
          <w:b w:val="0"/>
          <w:sz w:val="20"/>
        </w:rPr>
        <w:t xml:space="preserve">ń </w:t>
      </w:r>
      <w:r w:rsidR="00DC768D">
        <w:rPr>
          <w:rFonts w:ascii="Tahoma" w:eastAsia="TimesNewRoman" w:hAnsi="Tahoma" w:cs="Tahoma"/>
          <w:b w:val="0"/>
          <w:sz w:val="20"/>
          <w:lang w:val="pl-PL"/>
        </w:rPr>
        <w:t>zwłoki</w:t>
      </w:r>
      <w:r w:rsidRPr="009447FD">
        <w:rPr>
          <w:rFonts w:ascii="Tahoma" w:hAnsi="Tahoma" w:cs="Tahoma"/>
          <w:b w:val="0"/>
          <w:sz w:val="20"/>
        </w:rPr>
        <w:t xml:space="preserve"> w dostarczeniu w dostawach częściowych</w:t>
      </w:r>
      <w:r w:rsidR="005D2B8B">
        <w:rPr>
          <w:rFonts w:ascii="Tahoma" w:hAnsi="Tahoma" w:cs="Tahoma"/>
          <w:b w:val="0"/>
          <w:sz w:val="20"/>
          <w:lang w:val="pl-PL"/>
        </w:rPr>
        <w:t>,</w:t>
      </w:r>
      <w:r w:rsidRPr="009447FD">
        <w:rPr>
          <w:rFonts w:ascii="Tahoma" w:hAnsi="Tahoma" w:cs="Tahoma"/>
          <w:b w:val="0"/>
          <w:sz w:val="20"/>
        </w:rPr>
        <w:t xml:space="preserve"> Wykonawca zap</w:t>
      </w:r>
      <w:r w:rsidR="00E11019" w:rsidRPr="009447FD">
        <w:rPr>
          <w:rFonts w:ascii="Tahoma" w:hAnsi="Tahoma" w:cs="Tahoma"/>
          <w:b w:val="0"/>
          <w:sz w:val="20"/>
        </w:rPr>
        <w:t xml:space="preserve">łaci karę umowną w wysokości </w:t>
      </w:r>
      <w:r w:rsidR="00D803AA" w:rsidRPr="009447FD">
        <w:rPr>
          <w:rFonts w:ascii="Tahoma" w:hAnsi="Tahoma" w:cs="Tahoma"/>
          <w:sz w:val="20"/>
          <w:lang w:val="pl-PL"/>
        </w:rPr>
        <w:t>100 zł</w:t>
      </w:r>
      <w:r w:rsidRPr="009447FD">
        <w:rPr>
          <w:rFonts w:ascii="Tahoma" w:hAnsi="Tahoma" w:cs="Tahoma"/>
          <w:sz w:val="20"/>
        </w:rPr>
        <w:t xml:space="preserve"> </w:t>
      </w:r>
      <w:r w:rsidR="00F54A3A" w:rsidRPr="009447FD">
        <w:rPr>
          <w:rFonts w:ascii="Tahoma" w:hAnsi="Tahoma" w:cs="Tahoma"/>
          <w:sz w:val="20"/>
          <w:lang w:val="pl-PL"/>
        </w:rPr>
        <w:t>brutto</w:t>
      </w:r>
      <w:r w:rsidR="00BD6BDF" w:rsidRPr="009447FD">
        <w:rPr>
          <w:rFonts w:ascii="Tahoma" w:hAnsi="Tahoma" w:cs="Tahoma"/>
          <w:sz w:val="20"/>
          <w:lang w:val="pl-PL"/>
        </w:rPr>
        <w:t>.</w:t>
      </w:r>
    </w:p>
    <w:p w14:paraId="2C04C406" w14:textId="6FFA45D3" w:rsidR="0039603B" w:rsidRPr="00C23D27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 xml:space="preserve">W przypadku odstąpienia Wykonawcy od wykonania postanowień niniejszej Umowy z winy Wykonawcy, bądź odstąpienia Zamawiającego z przyczyn leżących po stronie Wykonawcy, Wykonawca zapłaci Zamawiającemu karę umowną w </w:t>
      </w:r>
      <w:r w:rsidR="004C28C5" w:rsidRPr="00C23D27">
        <w:rPr>
          <w:rFonts w:ascii="Tahoma" w:hAnsi="Tahoma" w:cs="Tahoma"/>
          <w:b w:val="0"/>
          <w:sz w:val="20"/>
        </w:rPr>
        <w:t xml:space="preserve">wysokości </w:t>
      </w:r>
      <w:r w:rsidR="004C28C5" w:rsidRPr="00C23D27">
        <w:rPr>
          <w:rFonts w:ascii="Tahoma" w:hAnsi="Tahoma" w:cs="Tahoma"/>
          <w:sz w:val="20"/>
        </w:rPr>
        <w:t>10</w:t>
      </w:r>
      <w:r w:rsidRPr="00C23D27">
        <w:rPr>
          <w:rFonts w:ascii="Tahoma" w:hAnsi="Tahoma" w:cs="Tahoma"/>
          <w:sz w:val="20"/>
        </w:rPr>
        <w:t xml:space="preserve"> % </w:t>
      </w:r>
      <w:r w:rsidR="003E49E8" w:rsidRPr="00C23D27">
        <w:rPr>
          <w:rFonts w:ascii="Tahoma" w:hAnsi="Tahoma" w:cs="Tahoma"/>
          <w:sz w:val="20"/>
          <w:lang w:val="pl-PL"/>
        </w:rPr>
        <w:t xml:space="preserve">wartości </w:t>
      </w:r>
      <w:r w:rsidR="00F54A3A" w:rsidRPr="00C23D27">
        <w:rPr>
          <w:rFonts w:ascii="Tahoma" w:hAnsi="Tahoma" w:cs="Tahoma"/>
          <w:sz w:val="20"/>
          <w:lang w:val="pl-PL"/>
        </w:rPr>
        <w:t>brutto</w:t>
      </w:r>
      <w:r w:rsidR="00A20996" w:rsidRPr="00C23D27">
        <w:rPr>
          <w:rFonts w:ascii="Tahoma" w:hAnsi="Tahoma" w:cs="Tahoma"/>
          <w:sz w:val="20"/>
          <w:lang w:val="pl-PL"/>
        </w:rPr>
        <w:t xml:space="preserve"> umowy</w:t>
      </w:r>
      <w:r w:rsidR="00525D8D" w:rsidRPr="00C23D27">
        <w:rPr>
          <w:rFonts w:ascii="Tahoma" w:hAnsi="Tahoma" w:cs="Tahoma"/>
          <w:sz w:val="20"/>
          <w:lang w:val="pl-PL"/>
        </w:rPr>
        <w:t xml:space="preserve">, </w:t>
      </w:r>
      <w:r w:rsidR="00525D8D" w:rsidRPr="00C23D27">
        <w:rPr>
          <w:rFonts w:ascii="Tahoma" w:hAnsi="Tahoma" w:cs="Tahoma"/>
          <w:b w:val="0"/>
          <w:bCs/>
          <w:sz w:val="20"/>
          <w:lang w:eastAsia="pl-PL"/>
        </w:rPr>
        <w:t xml:space="preserve">o której jest mowa w § </w:t>
      </w:r>
      <w:r w:rsidR="00280E4F">
        <w:rPr>
          <w:rFonts w:ascii="Tahoma" w:hAnsi="Tahoma" w:cs="Tahoma"/>
          <w:b w:val="0"/>
          <w:bCs/>
          <w:sz w:val="20"/>
          <w:lang w:val="pl-PL" w:eastAsia="pl-PL"/>
        </w:rPr>
        <w:t>2</w:t>
      </w:r>
      <w:r w:rsidR="00525D8D" w:rsidRPr="00C23D27">
        <w:rPr>
          <w:rFonts w:ascii="Tahoma" w:hAnsi="Tahoma" w:cs="Tahoma"/>
          <w:b w:val="0"/>
          <w:bCs/>
          <w:sz w:val="20"/>
          <w:lang w:eastAsia="pl-PL"/>
        </w:rPr>
        <w:t xml:space="preserve"> ust. 1</w:t>
      </w:r>
      <w:r w:rsidRPr="00C23D27">
        <w:rPr>
          <w:rFonts w:ascii="Tahoma" w:hAnsi="Tahoma" w:cs="Tahoma"/>
          <w:b w:val="0"/>
          <w:sz w:val="20"/>
        </w:rPr>
        <w:t>.</w:t>
      </w:r>
    </w:p>
    <w:p w14:paraId="4DE0EF26" w14:textId="55AD449C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 podzielenia zamówienia, o którym mowa w § </w:t>
      </w:r>
      <w:r w:rsidR="003718BC">
        <w:rPr>
          <w:rFonts w:ascii="Tahoma" w:hAnsi="Tahoma" w:cs="Tahoma"/>
          <w:b w:val="0"/>
          <w:sz w:val="20"/>
          <w:lang w:val="pl-PL"/>
        </w:rPr>
        <w:t>3</w:t>
      </w:r>
      <w:r w:rsidRPr="009447FD">
        <w:rPr>
          <w:rFonts w:ascii="Tahoma" w:hAnsi="Tahoma" w:cs="Tahoma"/>
          <w:b w:val="0"/>
          <w:sz w:val="20"/>
        </w:rPr>
        <w:t xml:space="preserve"> ust. 3 niniejszej Umowy, bez zgody </w:t>
      </w:r>
      <w:r w:rsidR="009269B8">
        <w:rPr>
          <w:rFonts w:ascii="Tahoma" w:hAnsi="Tahoma" w:cs="Tahoma"/>
          <w:bCs/>
          <w:sz w:val="20"/>
          <w:lang w:val="pl-PL"/>
        </w:rPr>
        <w:t>_________</w:t>
      </w:r>
      <w:r w:rsidR="00677782" w:rsidRPr="009447FD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 xml:space="preserve">Wykonawca zapłaci </w:t>
      </w:r>
      <w:r w:rsidR="00DE2D9F" w:rsidRPr="009447FD">
        <w:rPr>
          <w:rFonts w:ascii="Tahoma" w:hAnsi="Tahoma" w:cs="Tahoma"/>
          <w:b w:val="0"/>
          <w:sz w:val="20"/>
          <w:lang w:val="pl-PL"/>
        </w:rPr>
        <w:t xml:space="preserve">Zamawiającemu </w:t>
      </w:r>
      <w:r w:rsidRPr="009447FD">
        <w:rPr>
          <w:rFonts w:ascii="Tahoma" w:hAnsi="Tahoma" w:cs="Tahoma"/>
          <w:b w:val="0"/>
          <w:sz w:val="20"/>
        </w:rPr>
        <w:t xml:space="preserve">karę umowną </w:t>
      </w:r>
      <w:r w:rsidRPr="00976A08">
        <w:rPr>
          <w:rFonts w:ascii="Tahoma" w:hAnsi="Tahoma" w:cs="Tahoma"/>
          <w:b w:val="0"/>
          <w:bCs/>
          <w:sz w:val="20"/>
        </w:rPr>
        <w:t>wynoszącą</w:t>
      </w:r>
      <w:r w:rsidRPr="009447FD">
        <w:rPr>
          <w:rFonts w:ascii="Tahoma" w:hAnsi="Tahoma" w:cs="Tahoma"/>
          <w:sz w:val="20"/>
        </w:rPr>
        <w:t xml:space="preserve"> </w:t>
      </w:r>
      <w:r w:rsidR="00D803AA" w:rsidRPr="009447FD">
        <w:rPr>
          <w:rFonts w:ascii="Tahoma" w:hAnsi="Tahoma" w:cs="Tahoma"/>
          <w:sz w:val="20"/>
          <w:lang w:val="pl-PL"/>
        </w:rPr>
        <w:t xml:space="preserve">100 zł </w:t>
      </w:r>
      <w:r w:rsidR="00F54A3A" w:rsidRPr="009447FD">
        <w:rPr>
          <w:rFonts w:ascii="Tahoma" w:hAnsi="Tahoma" w:cs="Tahoma"/>
          <w:sz w:val="20"/>
          <w:lang w:val="pl-PL"/>
        </w:rPr>
        <w:t>brutto</w:t>
      </w:r>
      <w:r w:rsidRPr="009447FD">
        <w:rPr>
          <w:rFonts w:ascii="Tahoma" w:hAnsi="Tahoma" w:cs="Tahoma"/>
          <w:sz w:val="20"/>
        </w:rPr>
        <w:t xml:space="preserve"> </w:t>
      </w:r>
      <w:r w:rsidR="00D803AA" w:rsidRPr="00976A08">
        <w:rPr>
          <w:rFonts w:ascii="Tahoma" w:hAnsi="Tahoma" w:cs="Tahoma"/>
          <w:b w:val="0"/>
          <w:bCs/>
          <w:sz w:val="20"/>
          <w:lang w:val="pl-PL"/>
        </w:rPr>
        <w:t>za każdy stwierdzony przypadek naruszenia przepisów umowy</w:t>
      </w:r>
      <w:r w:rsidRPr="009447FD">
        <w:rPr>
          <w:rFonts w:ascii="Tahoma" w:hAnsi="Tahoma" w:cs="Tahoma"/>
          <w:b w:val="0"/>
          <w:sz w:val="20"/>
        </w:rPr>
        <w:t>.</w:t>
      </w:r>
    </w:p>
    <w:p w14:paraId="3875F2E8" w14:textId="367A7B9C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przypadku, gdy wysokość kary umownej nie pokrywa szkody powstałej w wyniku niewykonania lub nienależytego wykonania przedmiotu umowy, Zamawiającemu przysługuje prawo dochodzenia </w:t>
      </w:r>
      <w:r w:rsidRPr="009447FD">
        <w:rPr>
          <w:rFonts w:ascii="Tahoma" w:hAnsi="Tahoma" w:cs="Tahoma"/>
          <w:b w:val="0"/>
          <w:sz w:val="20"/>
        </w:rPr>
        <w:lastRenderedPageBreak/>
        <w:t>na zasadach ogólnych od Wykonawcy naprawienia szkody pozostałej po zapłaceniu przez Wykonawcę kary umownej.</w:t>
      </w:r>
    </w:p>
    <w:p w14:paraId="1FF48A85" w14:textId="77777777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Zapłata kar umownych nie zwalnia Wykonawcy z obowiązku realizacji Umowy.</w:t>
      </w:r>
    </w:p>
    <w:p w14:paraId="0372DACD" w14:textId="4539BEDA" w:rsidR="0039603B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 sobie prawo do potrącenia kar umownych z bieżących płatności na rzecz Wykonawcy, na co Wykonawca wyraża zgodę.</w:t>
      </w:r>
    </w:p>
    <w:p w14:paraId="535B7B73" w14:textId="285DC7E9" w:rsidR="004F3C19" w:rsidRPr="009447FD" w:rsidRDefault="004F3C19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>Łączna maksymalna wysokość kar umownych, których mo</w:t>
      </w:r>
      <w:r w:rsidR="003E49E8">
        <w:rPr>
          <w:rFonts w:ascii="Tahoma" w:hAnsi="Tahoma" w:cs="Tahoma"/>
          <w:b w:val="0"/>
          <w:sz w:val="20"/>
          <w:lang w:val="pl-PL"/>
        </w:rPr>
        <w:t>że</w:t>
      </w:r>
      <w:r>
        <w:rPr>
          <w:rFonts w:ascii="Tahoma" w:hAnsi="Tahoma" w:cs="Tahoma"/>
          <w:b w:val="0"/>
          <w:sz w:val="20"/>
          <w:lang w:val="pl-PL"/>
        </w:rPr>
        <w:t xml:space="preserve"> dochodzić </w:t>
      </w:r>
      <w:r w:rsidR="003E49E8">
        <w:rPr>
          <w:rFonts w:ascii="Tahoma" w:hAnsi="Tahoma" w:cs="Tahoma"/>
          <w:b w:val="0"/>
          <w:sz w:val="20"/>
          <w:lang w:val="pl-PL"/>
        </w:rPr>
        <w:t>Zamawiający</w:t>
      </w:r>
      <w:r>
        <w:rPr>
          <w:rFonts w:ascii="Tahoma" w:hAnsi="Tahoma" w:cs="Tahoma"/>
          <w:b w:val="0"/>
          <w:sz w:val="20"/>
          <w:lang w:val="pl-PL"/>
        </w:rPr>
        <w:t xml:space="preserve"> nie może przekroczyć 20% wartości netto umowy.</w:t>
      </w:r>
    </w:p>
    <w:p w14:paraId="68408CB6" w14:textId="2A5DE488" w:rsidR="0039603B" w:rsidRDefault="009269B8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 </w:t>
      </w:r>
      <w:r w:rsidR="00490C4A" w:rsidRPr="009447FD">
        <w:rPr>
          <w:rFonts w:ascii="Tahoma" w:hAnsi="Tahoma" w:cs="Tahoma"/>
          <w:b w:val="0"/>
          <w:sz w:val="20"/>
        </w:rPr>
        <w:t>Wykonawca nie b</w:t>
      </w:r>
      <w:r w:rsidR="00490C4A" w:rsidRPr="009447FD">
        <w:rPr>
          <w:rFonts w:ascii="Tahoma" w:eastAsia="TimesNewRoman" w:hAnsi="Tahoma" w:cs="Tahoma"/>
          <w:b w:val="0"/>
          <w:sz w:val="20"/>
        </w:rPr>
        <w:t>ę</w:t>
      </w:r>
      <w:r w:rsidR="00490C4A" w:rsidRPr="009447FD">
        <w:rPr>
          <w:rFonts w:ascii="Tahoma" w:hAnsi="Tahoma" w:cs="Tahoma"/>
          <w:b w:val="0"/>
          <w:sz w:val="20"/>
        </w:rPr>
        <w:t>dzie mógł zwolnić si</w:t>
      </w:r>
      <w:r w:rsidR="00490C4A" w:rsidRPr="009447FD">
        <w:rPr>
          <w:rFonts w:ascii="Tahoma" w:eastAsia="TimesNewRoman" w:hAnsi="Tahoma" w:cs="Tahoma"/>
          <w:b w:val="0"/>
          <w:sz w:val="20"/>
        </w:rPr>
        <w:t xml:space="preserve">ę </w:t>
      </w:r>
      <w:r w:rsidR="00490C4A" w:rsidRPr="009447FD">
        <w:rPr>
          <w:rFonts w:ascii="Tahoma" w:hAnsi="Tahoma" w:cs="Tahoma"/>
          <w:b w:val="0"/>
          <w:sz w:val="20"/>
        </w:rPr>
        <w:t>od odpowiedzialno</w:t>
      </w:r>
      <w:r w:rsidR="00490C4A" w:rsidRPr="009447FD">
        <w:rPr>
          <w:rFonts w:ascii="Tahoma" w:eastAsia="TimesNewRoman" w:hAnsi="Tahoma" w:cs="Tahoma"/>
          <w:b w:val="0"/>
          <w:sz w:val="20"/>
        </w:rPr>
        <w:t>ś</w:t>
      </w:r>
      <w:r w:rsidR="00490C4A" w:rsidRPr="009447FD">
        <w:rPr>
          <w:rFonts w:ascii="Tahoma" w:hAnsi="Tahoma" w:cs="Tahoma"/>
          <w:b w:val="0"/>
          <w:sz w:val="20"/>
        </w:rPr>
        <w:t>ci wzgl</w:t>
      </w:r>
      <w:r w:rsidR="00490C4A" w:rsidRPr="009447FD">
        <w:rPr>
          <w:rFonts w:ascii="Tahoma" w:eastAsia="TimesNewRoman" w:hAnsi="Tahoma" w:cs="Tahoma"/>
          <w:b w:val="0"/>
          <w:sz w:val="20"/>
        </w:rPr>
        <w:t>ę</w:t>
      </w:r>
      <w:r w:rsidR="00490C4A" w:rsidRPr="009447FD">
        <w:rPr>
          <w:rFonts w:ascii="Tahoma" w:hAnsi="Tahoma" w:cs="Tahoma"/>
          <w:b w:val="0"/>
          <w:sz w:val="20"/>
        </w:rPr>
        <w:t>dem Zamawiaj</w:t>
      </w:r>
      <w:r w:rsidR="00490C4A" w:rsidRPr="009447FD">
        <w:rPr>
          <w:rFonts w:ascii="Tahoma" w:eastAsia="TimesNewRoman" w:hAnsi="Tahoma" w:cs="Tahoma"/>
          <w:b w:val="0"/>
          <w:sz w:val="20"/>
        </w:rPr>
        <w:t>ą</w:t>
      </w:r>
      <w:r w:rsidR="00490C4A" w:rsidRPr="009447FD">
        <w:rPr>
          <w:rFonts w:ascii="Tahoma" w:hAnsi="Tahoma" w:cs="Tahoma"/>
          <w:b w:val="0"/>
          <w:sz w:val="20"/>
        </w:rPr>
        <w:t xml:space="preserve">cego z tego powodu, </w:t>
      </w:r>
      <w:r w:rsidR="00490C4A" w:rsidRPr="009447FD">
        <w:rPr>
          <w:rFonts w:ascii="Tahoma" w:eastAsia="TimesNewRoman" w:hAnsi="Tahoma" w:cs="Tahoma"/>
          <w:b w:val="0"/>
          <w:sz w:val="20"/>
        </w:rPr>
        <w:t>ż</w:t>
      </w:r>
      <w:r w:rsidR="00490C4A" w:rsidRPr="009447FD">
        <w:rPr>
          <w:rFonts w:ascii="Tahoma" w:hAnsi="Tahoma" w:cs="Tahoma"/>
          <w:b w:val="0"/>
          <w:sz w:val="20"/>
        </w:rPr>
        <w:t>e niewykonanie lub nienale</w:t>
      </w:r>
      <w:r w:rsidR="00490C4A" w:rsidRPr="009447FD">
        <w:rPr>
          <w:rFonts w:ascii="Tahoma" w:eastAsia="TimesNewRoman" w:hAnsi="Tahoma" w:cs="Tahoma"/>
          <w:b w:val="0"/>
          <w:sz w:val="20"/>
        </w:rPr>
        <w:t>ż</w:t>
      </w:r>
      <w:r w:rsidR="00490C4A" w:rsidRPr="009447FD">
        <w:rPr>
          <w:rFonts w:ascii="Tahoma" w:hAnsi="Tahoma" w:cs="Tahoma"/>
          <w:b w:val="0"/>
          <w:sz w:val="20"/>
        </w:rPr>
        <w:t>yte wykonanie Umowy przez niego było nast</w:t>
      </w:r>
      <w:r w:rsidR="00490C4A" w:rsidRPr="009447FD">
        <w:rPr>
          <w:rFonts w:ascii="Tahoma" w:eastAsia="TimesNewRoman" w:hAnsi="Tahoma" w:cs="Tahoma"/>
          <w:b w:val="0"/>
          <w:sz w:val="20"/>
        </w:rPr>
        <w:t>ę</w:t>
      </w:r>
      <w:r w:rsidR="00490C4A" w:rsidRPr="009447FD">
        <w:rPr>
          <w:rFonts w:ascii="Tahoma" w:hAnsi="Tahoma" w:cs="Tahoma"/>
          <w:b w:val="0"/>
          <w:sz w:val="20"/>
        </w:rPr>
        <w:t>pstwem niewykonania lub nienale</w:t>
      </w:r>
      <w:r w:rsidR="00490C4A" w:rsidRPr="009447FD">
        <w:rPr>
          <w:rFonts w:ascii="Tahoma" w:eastAsia="TimesNewRoman" w:hAnsi="Tahoma" w:cs="Tahoma"/>
          <w:b w:val="0"/>
          <w:sz w:val="20"/>
        </w:rPr>
        <w:t>ż</w:t>
      </w:r>
      <w:r w:rsidR="00490C4A" w:rsidRPr="009447FD">
        <w:rPr>
          <w:rFonts w:ascii="Tahoma" w:hAnsi="Tahoma" w:cs="Tahoma"/>
          <w:b w:val="0"/>
          <w:sz w:val="20"/>
        </w:rPr>
        <w:t>ytego wykonania zobowi</w:t>
      </w:r>
      <w:r w:rsidR="00490C4A" w:rsidRPr="009447FD">
        <w:rPr>
          <w:rFonts w:ascii="Tahoma" w:eastAsia="TimesNewRoman" w:hAnsi="Tahoma" w:cs="Tahoma"/>
          <w:b w:val="0"/>
          <w:sz w:val="20"/>
        </w:rPr>
        <w:t>ą</w:t>
      </w:r>
      <w:r w:rsidR="00490C4A" w:rsidRPr="009447FD">
        <w:rPr>
          <w:rFonts w:ascii="Tahoma" w:hAnsi="Tahoma" w:cs="Tahoma"/>
          <w:b w:val="0"/>
          <w:sz w:val="20"/>
        </w:rPr>
        <w:t>za</w:t>
      </w:r>
      <w:r w:rsidR="00490C4A" w:rsidRPr="009447FD">
        <w:rPr>
          <w:rFonts w:ascii="Tahoma" w:eastAsia="TimesNewRoman" w:hAnsi="Tahoma" w:cs="Tahoma"/>
          <w:b w:val="0"/>
          <w:sz w:val="20"/>
        </w:rPr>
        <w:t xml:space="preserve">ń </w:t>
      </w:r>
      <w:r w:rsidR="00490C4A" w:rsidRPr="009447FD">
        <w:rPr>
          <w:rFonts w:ascii="Tahoma" w:hAnsi="Tahoma" w:cs="Tahoma"/>
          <w:b w:val="0"/>
          <w:sz w:val="20"/>
        </w:rPr>
        <w:t>wobec Wykonawcy przez jego kooperatorów lub podwykonawców.</w:t>
      </w:r>
    </w:p>
    <w:p w14:paraId="30141795" w14:textId="4269EBCF" w:rsidR="006E243A" w:rsidRPr="00C06B8F" w:rsidRDefault="009269B8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 </w:t>
      </w:r>
      <w:r w:rsidR="006E243A">
        <w:rPr>
          <w:rFonts w:ascii="Tahoma" w:hAnsi="Tahoma" w:cs="Tahoma"/>
          <w:b w:val="0"/>
          <w:sz w:val="20"/>
          <w:lang w:val="pl-PL"/>
        </w:rPr>
        <w:t xml:space="preserve">Zamawiający nie naliczy kar umownych za zachowanie </w:t>
      </w:r>
      <w:r w:rsidR="00876907">
        <w:rPr>
          <w:rFonts w:ascii="Tahoma" w:hAnsi="Tahoma" w:cs="Tahoma"/>
          <w:b w:val="0"/>
          <w:sz w:val="20"/>
          <w:lang w:val="pl-PL"/>
        </w:rPr>
        <w:t>W</w:t>
      </w:r>
      <w:r w:rsidR="006E243A">
        <w:rPr>
          <w:rFonts w:ascii="Tahoma" w:hAnsi="Tahoma" w:cs="Tahoma"/>
          <w:b w:val="0"/>
          <w:sz w:val="20"/>
          <w:lang w:val="pl-PL"/>
        </w:rPr>
        <w:t>ykonawcy niezwiązane bezpośrednio lub pośrednio z przedmiotem umowy lub jej prawidłowym wykonaniem.</w:t>
      </w:r>
    </w:p>
    <w:p w14:paraId="3563E693" w14:textId="7BB40A89" w:rsidR="00335FDF" w:rsidRPr="00686595" w:rsidRDefault="009269B8" w:rsidP="00686595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 </w:t>
      </w:r>
      <w:r w:rsidR="00C06B8F">
        <w:rPr>
          <w:rFonts w:ascii="Tahoma" w:hAnsi="Tahoma" w:cs="Tahoma"/>
          <w:b w:val="0"/>
          <w:sz w:val="20"/>
          <w:lang w:val="pl-PL"/>
        </w:rPr>
        <w:t xml:space="preserve">Wykonawca nie poniesie odpowiedzialności za okoliczności, za które wyłączną odpowiedzialność ponosi </w:t>
      </w:r>
      <w:r w:rsidR="00876907">
        <w:rPr>
          <w:rFonts w:ascii="Tahoma" w:hAnsi="Tahoma" w:cs="Tahoma"/>
          <w:b w:val="0"/>
          <w:sz w:val="20"/>
          <w:lang w:val="pl-PL"/>
        </w:rPr>
        <w:t>Z</w:t>
      </w:r>
      <w:r w:rsidR="00C06B8F">
        <w:rPr>
          <w:rFonts w:ascii="Tahoma" w:hAnsi="Tahoma" w:cs="Tahoma"/>
          <w:b w:val="0"/>
          <w:sz w:val="20"/>
          <w:lang w:val="pl-PL"/>
        </w:rPr>
        <w:t>amawiający.</w:t>
      </w:r>
    </w:p>
    <w:p w14:paraId="6121F9A5" w14:textId="77777777" w:rsidR="00FA174D" w:rsidRDefault="00FA174D" w:rsidP="005D2B8B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69CAEE02" w14:textId="7A74FC7F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7</w:t>
      </w:r>
      <w:r w:rsidRPr="009447FD">
        <w:rPr>
          <w:rFonts w:ascii="Tahoma" w:hAnsi="Tahoma" w:cs="Tahoma"/>
          <w:sz w:val="20"/>
        </w:rPr>
        <w:t>.</w:t>
      </w:r>
    </w:p>
    <w:p w14:paraId="2919C45B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SIŁA WYŻSZA</w:t>
      </w:r>
    </w:p>
    <w:p w14:paraId="5C8E93AD" w14:textId="49A4D572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 xml:space="preserve">” uniemożliwiają </w:t>
      </w:r>
      <w:r w:rsidR="00600021" w:rsidRPr="009447FD">
        <w:rPr>
          <w:rFonts w:ascii="Tahoma" w:hAnsi="Tahoma" w:cs="Tahoma"/>
          <w:b w:val="0"/>
          <w:sz w:val="20"/>
          <w:lang w:val="pl-PL"/>
        </w:rPr>
        <w:t>czasowe</w:t>
      </w:r>
      <w:r w:rsidRPr="009447FD">
        <w:rPr>
          <w:rFonts w:ascii="Tahoma" w:hAnsi="Tahoma" w:cs="Tahoma"/>
          <w:b w:val="0"/>
          <w:sz w:val="20"/>
        </w:rPr>
        <w:t xml:space="preserve"> wykonanie jakichkolwiek zobowiązań umownych którejkolwiek ze Stron Umowy, określony termin wykonania zobowiązań umownych będzie przedłużony o czas trwania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oraz jej skutków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z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uwzględnieniem postanowień ust. 3. Przez siłę wyższą Strony rozumieją zdarzenie nagłe, nieprzewidziane i niemożliwe do zapobieżenia.</w:t>
      </w:r>
    </w:p>
    <w:p w14:paraId="64C42BA9" w14:textId="10FA941E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którakolwiek ze Stron nie jest w stanie wywiązać się ze swych zobowiązań umownych w związku z okolicznościami „siły wyższej” druga Strona musi być poinformowana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 xml:space="preserve">formie pisemnej </w:t>
      </w:r>
      <w:r w:rsidRPr="009447FD">
        <w:rPr>
          <w:rFonts w:ascii="Tahoma" w:hAnsi="Tahoma" w:cs="Tahoma"/>
          <w:sz w:val="20"/>
        </w:rPr>
        <w:t>w terminie do 14 dni</w:t>
      </w:r>
      <w:r w:rsidRPr="009447FD">
        <w:rPr>
          <w:rFonts w:ascii="Tahoma" w:hAnsi="Tahoma" w:cs="Tahoma"/>
          <w:b w:val="0"/>
          <w:sz w:val="20"/>
        </w:rPr>
        <w:t xml:space="preserve"> od momentu ustania w/w okoliczności pod rygorem rozwiązania Umowy w trybie natychmiastowym.</w:t>
      </w:r>
    </w:p>
    <w:p w14:paraId="47697200" w14:textId="7D2E94CD" w:rsidR="00F25BFB" w:rsidRPr="00876E23" w:rsidRDefault="00490C4A" w:rsidP="00876E23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uniemożliwiają jednej ze Stron umowy wywiązanie się ze swych zobowiązań umownych przez okres dłuższy niż 1 miesiąc, Strony umowy mogą rozwiązać umowę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całości lub w części bez odszkodowania.</w:t>
      </w:r>
    </w:p>
    <w:p w14:paraId="530D5DBB" w14:textId="77777777" w:rsidR="00F25BFB" w:rsidRPr="009447FD" w:rsidRDefault="00F25BFB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CC3C110" w14:textId="3F231BBB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8</w:t>
      </w:r>
      <w:r w:rsidRPr="009447FD">
        <w:rPr>
          <w:rFonts w:ascii="Tahoma" w:hAnsi="Tahoma" w:cs="Tahoma"/>
          <w:sz w:val="20"/>
        </w:rPr>
        <w:t>.</w:t>
      </w:r>
    </w:p>
    <w:p w14:paraId="4CD24892" w14:textId="752E8028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ZMIANA UMOWY</w:t>
      </w:r>
    </w:p>
    <w:p w14:paraId="3A36E700" w14:textId="77777777" w:rsidR="00490C4A" w:rsidRPr="009447FD" w:rsidRDefault="00490C4A" w:rsidP="00D03463">
      <w:pPr>
        <w:pStyle w:val="Tekstpodstawowy2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Zmiana postanowień niniejszej Umowy wymaga formy pisemnej, pod rygorem nieważności.</w:t>
      </w:r>
    </w:p>
    <w:p w14:paraId="2EC57C8B" w14:textId="77777777" w:rsidR="00335FDF" w:rsidRDefault="00335FDF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555769EF" w14:textId="41BDB32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9</w:t>
      </w:r>
      <w:r w:rsidRPr="009447FD">
        <w:rPr>
          <w:rFonts w:ascii="Tahoma" w:hAnsi="Tahoma" w:cs="Tahoma"/>
          <w:sz w:val="20"/>
        </w:rPr>
        <w:t>.</w:t>
      </w:r>
    </w:p>
    <w:p w14:paraId="1587C69A" w14:textId="77777777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DORĘCZENIA</w:t>
      </w:r>
    </w:p>
    <w:p w14:paraId="14DAAE15" w14:textId="1CEB694F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Wszelkie oświadczenia Stron w czasie wykonania niniejszej Umowy wymagają formy pisemnej i</w:t>
      </w:r>
      <w:r w:rsidR="00CF638B"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</w:rPr>
        <w:t xml:space="preserve">muszą być doręczone albo wysłane na adres Strony określony w Umowie. </w:t>
      </w:r>
    </w:p>
    <w:p w14:paraId="24550E95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lastRenderedPageBreak/>
        <w:t xml:space="preserve">Strony zobowiązują się do powiadamiania o zmianie adresów do korespondencji. </w:t>
      </w:r>
    </w:p>
    <w:p w14:paraId="6E1D3162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 xml:space="preserve">W razie zaniedbania tego obowiązku powodującego zwrot korespondencji wysyłanej na podany adres bez doręczenia, uważa się korespondencję za doręczoną w dacie jej zwrotu. </w:t>
      </w:r>
    </w:p>
    <w:p w14:paraId="70FC72D6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To samo odnosi się do zwrotu korespondencji w razie odmowy jej przyjęcia pod podanym adresem.</w:t>
      </w:r>
    </w:p>
    <w:p w14:paraId="652C45AC" w14:textId="77777777" w:rsidR="002E71AD" w:rsidRPr="009447FD" w:rsidRDefault="002E71AD" w:rsidP="005C23D1">
      <w:pPr>
        <w:pStyle w:val="Tekstpodstawowy2"/>
        <w:spacing w:line="360" w:lineRule="auto"/>
        <w:rPr>
          <w:rFonts w:ascii="Tahoma" w:hAnsi="Tahoma" w:cs="Tahoma"/>
          <w:sz w:val="20"/>
          <w:lang w:val="pl-PL"/>
        </w:rPr>
      </w:pPr>
    </w:p>
    <w:p w14:paraId="1FCE6DDC" w14:textId="6C965357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  <w:lang w:val="pl-PL"/>
        </w:rPr>
      </w:pPr>
      <w:r w:rsidRPr="009447FD">
        <w:rPr>
          <w:rFonts w:ascii="Tahoma" w:hAnsi="Tahoma" w:cs="Tahoma"/>
          <w:sz w:val="20"/>
          <w:lang w:val="pl-PL"/>
        </w:rPr>
        <w:t>§ 1</w:t>
      </w:r>
      <w:r w:rsidR="00280E4F">
        <w:rPr>
          <w:rFonts w:ascii="Tahoma" w:hAnsi="Tahoma" w:cs="Tahoma"/>
          <w:sz w:val="20"/>
          <w:lang w:val="pl-PL"/>
        </w:rPr>
        <w:t>0</w:t>
      </w:r>
      <w:r w:rsidRPr="009447FD">
        <w:rPr>
          <w:rFonts w:ascii="Tahoma" w:hAnsi="Tahoma" w:cs="Tahoma"/>
          <w:sz w:val="20"/>
          <w:lang w:val="pl-PL"/>
        </w:rPr>
        <w:t>.</w:t>
      </w:r>
    </w:p>
    <w:p w14:paraId="4D595CF9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POSTANOWIENIA KOŃCOWE</w:t>
      </w:r>
    </w:p>
    <w:p w14:paraId="7850A44E" w14:textId="77AD04B7" w:rsidR="00490C4A" w:rsidRDefault="00490C4A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 wystąpienia osób trzecich przeciwko Zamawiającemu z roszczeniami z tytułu praw patentowych w przedmiocie umowy, odpowiedzialność z tego tytułu ponosi Wykonawca i zwróci Zamawiającemu wszelkie koszty i kwoty zasądzone z tego tytułu od Zamawiającego na rzecz osób trzecich.</w:t>
      </w:r>
    </w:p>
    <w:p w14:paraId="439ADC7D" w14:textId="13F78747" w:rsidR="00333149" w:rsidRPr="009447FD" w:rsidRDefault="00333149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Zamawiający i </w:t>
      </w:r>
      <w:r w:rsidR="00876907">
        <w:rPr>
          <w:rFonts w:ascii="Tahoma" w:hAnsi="Tahoma" w:cs="Tahoma"/>
          <w:b w:val="0"/>
          <w:sz w:val="20"/>
          <w:lang w:val="pl-PL"/>
        </w:rPr>
        <w:t>W</w:t>
      </w:r>
      <w:r>
        <w:rPr>
          <w:rFonts w:ascii="Tahoma" w:hAnsi="Tahoma" w:cs="Tahoma"/>
          <w:b w:val="0"/>
          <w:sz w:val="20"/>
          <w:lang w:val="pl-PL"/>
        </w:rPr>
        <w:t>ykonawca wybrany w postępowaniu o udzielenie zamówienia obowiązani są</w:t>
      </w:r>
      <w:r w:rsidR="005C23D1">
        <w:rPr>
          <w:rFonts w:ascii="Tahoma" w:hAnsi="Tahoma" w:cs="Tahoma"/>
          <w:b w:val="0"/>
          <w:sz w:val="20"/>
          <w:lang w:val="pl-PL"/>
        </w:rPr>
        <w:t> </w:t>
      </w:r>
      <w:r>
        <w:rPr>
          <w:rFonts w:ascii="Tahoma" w:hAnsi="Tahoma" w:cs="Tahoma"/>
          <w:b w:val="0"/>
          <w:sz w:val="20"/>
          <w:lang w:val="pl-PL"/>
        </w:rPr>
        <w:t>współdziałać przy wykonaniu umowy w sprawie zamówienia w celu należytej realizacji zamówienia.</w:t>
      </w:r>
    </w:p>
    <w:p w14:paraId="48BC3B19" w14:textId="77777777" w:rsidR="00490C4A" w:rsidRPr="009447FD" w:rsidRDefault="00490C4A" w:rsidP="005C23D1">
      <w:pPr>
        <w:pStyle w:val="msonormalcxsppierwsze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zobowiązuje się do współpracy z Zamawiającym w trakcie realizacji przedmiotu umowy.</w:t>
      </w:r>
    </w:p>
    <w:p w14:paraId="7834042C" w14:textId="7382F899" w:rsidR="00490C4A" w:rsidRPr="009447FD" w:rsidRDefault="00490C4A" w:rsidP="005C23D1">
      <w:pPr>
        <w:pStyle w:val="msonormalcxspnazwisko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Na żądanie Zamawiającego, Wykonawca zobowiązuje się do udzielania każdorazowo informacji dotyczących realizacji przedmiotu umowy. Udzielenie informacji powinno nastąpić, na piśmie lub</w:t>
      </w:r>
      <w:r w:rsidR="00CF638B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pocztą elektroniczną w zależności od wyboru Zamawiającego, w terminie nie dłuższym niż 2 dni robocze od dnia otrzymania zapytania od Zamawiającego. Wykonawca zobowiązany jest potwierdzić otrzymanie zapytania.</w:t>
      </w:r>
    </w:p>
    <w:p w14:paraId="7E9100DE" w14:textId="77777777" w:rsidR="00FC536E" w:rsidRPr="009447FD" w:rsidRDefault="00490C4A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9447FD">
        <w:rPr>
          <w:rFonts w:ascii="Tahoma" w:hAnsi="Tahoma" w:cs="Tahoma"/>
          <w:sz w:val="20"/>
          <w:szCs w:val="20"/>
          <w:lang w:eastAsia="x-none"/>
        </w:rPr>
        <w:t>realizacji 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mowy lub pozostających w pośrednim bądź bezpośrednim związku z </w:t>
      </w:r>
      <w:r w:rsidRPr="009447FD">
        <w:rPr>
          <w:rFonts w:ascii="Tahoma" w:hAnsi="Tahoma" w:cs="Tahoma"/>
          <w:sz w:val="20"/>
          <w:szCs w:val="20"/>
          <w:lang w:eastAsia="x-none"/>
        </w:rPr>
        <w:t>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>mową, na drodze negocjacji.</w:t>
      </w:r>
    </w:p>
    <w:p w14:paraId="1BDB52A4" w14:textId="77777777" w:rsidR="00575636" w:rsidRPr="009447FD" w:rsidRDefault="00575636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 xml:space="preserve"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14:paraId="47FE1925" w14:textId="1A0D754E" w:rsidR="00677782" w:rsidRPr="009447FD" w:rsidRDefault="00C35989" w:rsidP="005C23D1">
      <w:pPr>
        <w:pStyle w:val="Akapitzlist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Wykonawca oświadcza</w:t>
      </w:r>
      <w:r w:rsidR="005E328B" w:rsidRPr="009447FD">
        <w:rPr>
          <w:rFonts w:ascii="Tahoma" w:hAnsi="Tahoma" w:cs="Tahoma"/>
          <w:sz w:val="20"/>
        </w:rPr>
        <w:t>, że wypełnił obowiązki informacyjne przewidziane w art. 13 lub art. 14 RODO</w:t>
      </w:r>
      <w:r w:rsidR="005E328B" w:rsidRPr="009447FD">
        <w:rPr>
          <w:rFonts w:ascii="Tahoma" w:hAnsi="Tahoma" w:cs="Tahoma"/>
          <w:sz w:val="20"/>
          <w:vertAlign w:val="superscript"/>
        </w:rPr>
        <w:t xml:space="preserve">1) </w:t>
      </w:r>
      <w:r w:rsidR="005E328B" w:rsidRPr="009447FD">
        <w:rPr>
          <w:rFonts w:ascii="Tahoma" w:hAnsi="Tahoma" w:cs="Tahoma"/>
          <w:sz w:val="20"/>
        </w:rPr>
        <w:t>wobec osób fizycznych, od których dane osobowe bezpośrednio lub pośrednio pozyskał w</w:t>
      </w:r>
      <w:r w:rsidR="00CF638B">
        <w:rPr>
          <w:rFonts w:ascii="Tahoma" w:hAnsi="Tahoma" w:cs="Tahoma"/>
          <w:sz w:val="20"/>
        </w:rPr>
        <w:t> </w:t>
      </w:r>
      <w:r w:rsidR="005E328B" w:rsidRPr="009447FD">
        <w:rPr>
          <w:rFonts w:ascii="Tahoma" w:hAnsi="Tahoma" w:cs="Tahoma"/>
          <w:sz w:val="20"/>
        </w:rPr>
        <w:t>celu ubiegania się o udzielenie zamówienia w postępowaniu, w wyniku którego zawarto niniejszą Umowę.</w:t>
      </w:r>
      <w:r w:rsidR="009B28B7" w:rsidRPr="009447FD">
        <w:rPr>
          <w:rFonts w:ascii="Tahoma" w:hAnsi="Tahoma" w:cs="Tahoma"/>
          <w:sz w:val="20"/>
        </w:rPr>
        <w:t xml:space="preserve"> </w:t>
      </w:r>
    </w:p>
    <w:p w14:paraId="7A1789CA" w14:textId="26BC67DF" w:rsidR="005E328B" w:rsidRPr="009447FD" w:rsidRDefault="005E328B" w:rsidP="005C23D1">
      <w:pPr>
        <w:spacing w:line="360" w:lineRule="auto"/>
        <w:ind w:left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  <w:i/>
          <w:vertAlign w:val="superscript"/>
        </w:rPr>
        <w:t xml:space="preserve">1) </w:t>
      </w:r>
      <w:r w:rsidRPr="009447FD">
        <w:rPr>
          <w:rFonts w:ascii="Tahoma" w:hAnsi="Tahoma" w:cs="Tahoma"/>
          <w:i/>
        </w:rPr>
        <w:t>Rozporządzenie Parlamentu Europejskiego i Rady (UE) 2016/679 z dnia 27 kwietnia 2016 r.</w:t>
      </w:r>
      <w:r w:rsidR="009B28B7" w:rsidRPr="009447FD">
        <w:rPr>
          <w:rFonts w:ascii="Tahoma" w:hAnsi="Tahoma" w:cs="Tahoma"/>
          <w:i/>
        </w:rPr>
        <w:t xml:space="preserve"> </w:t>
      </w:r>
      <w:r w:rsidRPr="009447FD">
        <w:rPr>
          <w:rFonts w:ascii="Tahoma" w:hAnsi="Tahoma" w:cs="Tahoma"/>
          <w:i/>
        </w:rPr>
        <w:t>w</w:t>
      </w:r>
      <w:r w:rsidR="00CF638B">
        <w:rPr>
          <w:rFonts w:ascii="Tahoma" w:hAnsi="Tahoma" w:cs="Tahoma"/>
          <w:i/>
        </w:rPr>
        <w:t> </w:t>
      </w:r>
      <w:r w:rsidRPr="009447FD">
        <w:rPr>
          <w:rFonts w:ascii="Tahoma" w:hAnsi="Tahoma" w:cs="Tahoma"/>
          <w:i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DF30E" w14:textId="4DCCA273" w:rsidR="005E328B" w:rsidRPr="009447FD" w:rsidRDefault="005E328B" w:rsidP="005C23D1">
      <w:pPr>
        <w:numPr>
          <w:ilvl w:val="0"/>
          <w:numId w:val="19"/>
        </w:numPr>
        <w:tabs>
          <w:tab w:val="clear" w:pos="360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>Wykonawca oświadcza, iż wyraża zgodę na przetwarzanie danych osobowych przekazanych w</w:t>
      </w:r>
      <w:r w:rsidR="00CF638B">
        <w:rPr>
          <w:rFonts w:ascii="Tahoma" w:hAnsi="Tahoma" w:cs="Tahoma"/>
        </w:rPr>
        <w:t> </w:t>
      </w:r>
      <w:r w:rsidRPr="009447FD">
        <w:rPr>
          <w:rFonts w:ascii="Tahoma" w:hAnsi="Tahoma" w:cs="Tahoma"/>
        </w:rPr>
        <w:t xml:space="preserve">ofercie oraz w później składanych dokumentach, oświadczeniach i wyjaśnieniach dla potrzeb związanych z przedmiotową Umową, zgodnie z ustawą z dnia 10 maja 2018 o ochronie danych osobowych </w:t>
      </w:r>
      <w:r w:rsidR="00CE0D0D" w:rsidRPr="00CE0D0D">
        <w:rPr>
          <w:rFonts w:ascii="Tahoma" w:hAnsi="Tahoma" w:cs="Tahoma"/>
          <w:i/>
        </w:rPr>
        <w:t xml:space="preserve">(Dz. U. z 2019 r., poz. 1781) </w:t>
      </w:r>
      <w:r w:rsidRPr="009447FD">
        <w:rPr>
          <w:rFonts w:ascii="Tahoma" w:hAnsi="Tahoma" w:cs="Tahoma"/>
        </w:rPr>
        <w:t xml:space="preserve">oraz w związku z Rozporządzeniem Parlamentu </w:t>
      </w:r>
      <w:r w:rsidRPr="009447FD">
        <w:rPr>
          <w:rFonts w:ascii="Tahoma" w:hAnsi="Tahoma" w:cs="Tahoma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i</w:t>
      </w:r>
      <w:r w:rsidR="00D03463">
        <w:rPr>
          <w:rFonts w:ascii="Tahoma" w:hAnsi="Tahoma" w:cs="Tahoma"/>
        </w:rPr>
        <w:t> </w:t>
      </w:r>
      <w:r w:rsidRPr="009447FD">
        <w:rPr>
          <w:rFonts w:ascii="Tahoma" w:hAnsi="Tahoma" w:cs="Tahoma"/>
        </w:rPr>
        <w:t>realizacją przedmiotowej Umowy.</w:t>
      </w:r>
    </w:p>
    <w:p w14:paraId="643A98EC" w14:textId="002A4DA4" w:rsidR="00E53A84" w:rsidRPr="009F54D5" w:rsidRDefault="00E53A84" w:rsidP="00694C8B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F54D5">
        <w:rPr>
          <w:rFonts w:ascii="Tahoma" w:hAnsi="Tahoma" w:cs="Tahoma"/>
          <w:sz w:val="20"/>
          <w:szCs w:val="20"/>
        </w:rPr>
        <w:t>Wykonawca oświadcza, że znany jest mu fakt, że treść umowy, a w szczególności dotyczące go</w:t>
      </w:r>
      <w:r w:rsidR="009249B7">
        <w:rPr>
          <w:rFonts w:ascii="Tahoma" w:hAnsi="Tahoma" w:cs="Tahoma"/>
          <w:sz w:val="20"/>
          <w:szCs w:val="20"/>
        </w:rPr>
        <w:t> </w:t>
      </w:r>
      <w:r w:rsidRPr="009F54D5">
        <w:rPr>
          <w:rFonts w:ascii="Tahoma" w:hAnsi="Tahoma" w:cs="Tahoma"/>
          <w:sz w:val="20"/>
          <w:szCs w:val="20"/>
        </w:rPr>
        <w:t>dane identyfikujące, przedmiot umowy i wysokość wynagrodzenia, stanowią informację publiczną w</w:t>
      </w:r>
      <w:r w:rsidR="00694C8B">
        <w:rPr>
          <w:rFonts w:ascii="Tahoma" w:hAnsi="Tahoma" w:cs="Tahoma"/>
          <w:sz w:val="20"/>
          <w:szCs w:val="20"/>
        </w:rPr>
        <w:t> </w:t>
      </w:r>
      <w:r w:rsidRPr="009F54D5">
        <w:rPr>
          <w:rFonts w:ascii="Tahoma" w:hAnsi="Tahoma" w:cs="Tahoma"/>
          <w:sz w:val="20"/>
          <w:szCs w:val="20"/>
        </w:rPr>
        <w:t>rozumieniu art. 1 ust. 1 ustawy z dnia 6 września 2001 r. o dostępie do informacji publicznej (</w:t>
      </w:r>
      <w:r w:rsidRPr="009F54D5">
        <w:rPr>
          <w:rFonts w:ascii="Tahoma" w:hAnsi="Tahoma" w:cs="Tahoma"/>
          <w:i/>
          <w:sz w:val="20"/>
          <w:szCs w:val="20"/>
        </w:rPr>
        <w:t>Dz.</w:t>
      </w:r>
      <w:r w:rsidR="00694C8B">
        <w:rPr>
          <w:rFonts w:ascii="Tahoma" w:hAnsi="Tahoma" w:cs="Tahoma"/>
          <w:i/>
          <w:sz w:val="20"/>
          <w:szCs w:val="20"/>
        </w:rPr>
        <w:t> </w:t>
      </w:r>
      <w:r w:rsidRPr="009F54D5">
        <w:rPr>
          <w:rFonts w:ascii="Tahoma" w:hAnsi="Tahoma" w:cs="Tahoma"/>
          <w:i/>
          <w:sz w:val="20"/>
          <w:szCs w:val="20"/>
        </w:rPr>
        <w:t>U. z 20</w:t>
      </w:r>
      <w:r w:rsidR="009249B7">
        <w:rPr>
          <w:rFonts w:ascii="Tahoma" w:hAnsi="Tahoma" w:cs="Tahoma"/>
          <w:i/>
          <w:sz w:val="20"/>
          <w:szCs w:val="20"/>
        </w:rPr>
        <w:t>20</w:t>
      </w:r>
      <w:r w:rsidRPr="009F54D5">
        <w:rPr>
          <w:rFonts w:ascii="Tahoma" w:hAnsi="Tahoma" w:cs="Tahoma"/>
          <w:i/>
          <w:sz w:val="20"/>
          <w:szCs w:val="20"/>
        </w:rPr>
        <w:t xml:space="preserve"> r, poz. </w:t>
      </w:r>
      <w:r w:rsidR="009249B7">
        <w:rPr>
          <w:rFonts w:ascii="Tahoma" w:hAnsi="Tahoma" w:cs="Tahoma"/>
          <w:i/>
          <w:sz w:val="20"/>
          <w:szCs w:val="20"/>
        </w:rPr>
        <w:t>2176</w:t>
      </w:r>
      <w:r w:rsidRPr="009F54D5">
        <w:rPr>
          <w:rFonts w:ascii="Tahoma" w:hAnsi="Tahoma" w:cs="Tahoma"/>
          <w:sz w:val="20"/>
          <w:szCs w:val="20"/>
        </w:rPr>
        <w:t>.), która podlega udostępnianiu w trybie przedmiotowej ustawy.</w:t>
      </w:r>
    </w:p>
    <w:p w14:paraId="37098AA0" w14:textId="77777777" w:rsidR="00E53A84" w:rsidRPr="009447FD" w:rsidRDefault="00490C4A" w:rsidP="00694C8B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Integralną część niniejszej Umowy stanowią załączniki.</w:t>
      </w:r>
    </w:p>
    <w:p w14:paraId="0417DD64" w14:textId="3E80FBC1" w:rsidR="00490C4A" w:rsidRPr="009447FD" w:rsidRDefault="00490C4A" w:rsidP="00694C8B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sprawach nieuregulowanych Umową zastosowanie mają Kodeksu cywilnego oraz inne powszechnie obowiązujące przepisy dotyczące przedmiotu umowy.</w:t>
      </w:r>
    </w:p>
    <w:p w14:paraId="539870F0" w14:textId="7922D236" w:rsidR="009023BD" w:rsidRPr="0022235C" w:rsidRDefault="0022235C" w:rsidP="0022235C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22235C">
        <w:rPr>
          <w:rFonts w:ascii="Tahoma" w:hAnsi="Tahoma" w:cs="Tahoma"/>
          <w:b w:val="0"/>
          <w:color w:val="FF0000"/>
          <w:sz w:val="20"/>
        </w:rPr>
        <w:t>Umowę sporządzono w dwóch jednobrzmiących egzemplarzach, po jednym dla każdej ze Stron / Umowa została sporządzona w formie elektronicznej i podpisana przez każdą ze stron kwalifikowanym podpisem elektronicznym.</w:t>
      </w:r>
    </w:p>
    <w:p w14:paraId="0450543C" w14:textId="77777777" w:rsidR="005D2B8B" w:rsidRDefault="005D2B8B" w:rsidP="0022235C">
      <w:pPr>
        <w:suppressAutoHyphens/>
        <w:spacing w:line="360" w:lineRule="auto"/>
        <w:rPr>
          <w:rFonts w:ascii="Tahoma" w:hAnsi="Tahoma" w:cs="Tahoma"/>
          <w:b/>
          <w:bCs/>
          <w:lang w:eastAsia="zh-CN"/>
        </w:rPr>
      </w:pPr>
    </w:p>
    <w:p w14:paraId="4F79D96B" w14:textId="5396C046" w:rsidR="009023BD" w:rsidRPr="009023BD" w:rsidRDefault="009023BD" w:rsidP="009023BD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§ 1</w:t>
      </w:r>
      <w:r w:rsidR="00280E4F">
        <w:rPr>
          <w:rFonts w:ascii="Tahoma" w:hAnsi="Tahoma" w:cs="Tahoma"/>
          <w:b/>
          <w:bCs/>
          <w:lang w:eastAsia="zh-CN"/>
        </w:rPr>
        <w:t>1</w:t>
      </w:r>
      <w:r w:rsidRPr="009023BD">
        <w:rPr>
          <w:rFonts w:ascii="Tahoma" w:hAnsi="Tahoma" w:cs="Tahoma"/>
          <w:b/>
          <w:bCs/>
          <w:lang w:eastAsia="zh-CN"/>
        </w:rPr>
        <w:t>.</w:t>
      </w:r>
    </w:p>
    <w:p w14:paraId="1096C773" w14:textId="77777777" w:rsidR="009023BD" w:rsidRPr="009023BD" w:rsidRDefault="009023BD" w:rsidP="009023BD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KLAUZULE RODO</w:t>
      </w:r>
    </w:p>
    <w:p w14:paraId="036E37A2" w14:textId="77777777" w:rsidR="009023BD" w:rsidRPr="009023BD" w:rsidRDefault="009023BD" w:rsidP="009023BD">
      <w:pPr>
        <w:spacing w:after="160" w:line="360" w:lineRule="auto"/>
        <w:ind w:left="-284" w:right="-426"/>
        <w:contextualSpacing/>
        <w:jc w:val="both"/>
        <w:rPr>
          <w:rFonts w:ascii="Tahoma" w:eastAsia="Calibri" w:hAnsi="Tahoma" w:cs="Tahoma"/>
          <w:lang w:eastAsia="en-US"/>
        </w:rPr>
      </w:pPr>
      <w:r w:rsidRPr="009023BD">
        <w:rPr>
          <w:rFonts w:ascii="Tahoma" w:eastAsia="Calibri" w:hAnsi="Tahoma" w:cs="Tahoma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tbl>
      <w:tblPr>
        <w:tblW w:w="9782" w:type="dxa"/>
        <w:tblInd w:w="-28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43"/>
        <w:gridCol w:w="7939"/>
      </w:tblGrid>
      <w:tr w:rsidR="009023BD" w:rsidRPr="009023BD" w14:paraId="20FB2FC6" w14:textId="77777777" w:rsidTr="00E467B5">
        <w:tc>
          <w:tcPr>
            <w:tcW w:w="1555" w:type="dxa"/>
            <w:tcBorders>
              <w:bottom w:val="single" w:sz="12" w:space="0" w:color="8EAADB"/>
            </w:tcBorders>
            <w:shd w:val="clear" w:color="auto" w:fill="auto"/>
          </w:tcPr>
          <w:p w14:paraId="365905D0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bookmarkStart w:id="3" w:name="_Hlk98503357"/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Administratora danych osobowych</w:t>
            </w:r>
          </w:p>
        </w:tc>
        <w:tc>
          <w:tcPr>
            <w:tcW w:w="8227" w:type="dxa"/>
            <w:tcBorders>
              <w:bottom w:val="single" w:sz="12" w:space="0" w:color="8EAADB"/>
            </w:tcBorders>
            <w:shd w:val="clear" w:color="auto" w:fill="auto"/>
          </w:tcPr>
          <w:p w14:paraId="1040CCBD" w14:textId="55B4BF19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Administratorem danych osobowych jest Szpital Czerniakowski Sp. z o.o. </w:t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br/>
              <w:t xml:space="preserve">z siedzibą w Warszawie przy ul. Stępińskiej 19/25, 00-739 Warszawa, zwany dalej Administratorem lub Zamawiającym, reprezentowany przez Zarząd, </w:t>
            </w:r>
            <w:r>
              <w:rPr>
                <w:rFonts w:ascii="Tahoma" w:eastAsia="Calibri" w:hAnsi="Tahoma" w:cs="Tahoma"/>
                <w:b/>
                <w:bCs/>
                <w:lang w:eastAsia="en-US"/>
              </w:rPr>
              <w:br/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e-mail: </w:t>
            </w:r>
            <w:hyperlink r:id="rId10" w:history="1">
              <w:r w:rsidRPr="009023BD">
                <w:rPr>
                  <w:rFonts w:ascii="Tahoma" w:eastAsia="Calibri" w:hAnsi="Tahoma" w:cs="Tahoma"/>
                  <w:b/>
                  <w:bCs/>
                  <w:color w:val="0000FF"/>
                  <w:u w:val="single"/>
                  <w:lang w:eastAsia="en-US"/>
                </w:rPr>
                <w:t>sekretariat@szpitalczerniakowski.waw.pl</w:t>
              </w:r>
            </w:hyperlink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, tel.: (</w:t>
            </w:r>
            <w:r w:rsidRPr="009023BD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22) 318 62 01</w:t>
            </w:r>
            <w:r w:rsidRPr="009023BD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9023BD" w:rsidRPr="009023BD" w14:paraId="4CDA4330" w14:textId="77777777" w:rsidTr="00E467B5">
        <w:tc>
          <w:tcPr>
            <w:tcW w:w="1555" w:type="dxa"/>
            <w:shd w:val="clear" w:color="auto" w:fill="auto"/>
          </w:tcPr>
          <w:p w14:paraId="5F6492D9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Inspektora ochrony danych os.</w:t>
            </w:r>
          </w:p>
        </w:tc>
        <w:tc>
          <w:tcPr>
            <w:tcW w:w="8227" w:type="dxa"/>
            <w:shd w:val="clear" w:color="auto" w:fill="auto"/>
          </w:tcPr>
          <w:p w14:paraId="30627975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Z administratorem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 można się kontaktować pisemnie na adres siedziby administratora lub z wyznaczonym przez niego inspektorem ochrony danych osobowych pod adresem: </w:t>
            </w:r>
            <w:hyperlink r:id="rId11" w:history="1">
              <w:r w:rsidRPr="009023BD">
                <w:rPr>
                  <w:rFonts w:ascii="Tahoma" w:eastAsia="Calibri" w:hAnsi="Tahoma" w:cs="Tahoma"/>
                  <w:color w:val="0000FF"/>
                  <w:u w:val="single"/>
                  <w:lang w:eastAsia="en-US"/>
                </w:rPr>
                <w:t>iod@szpitalczerniakowski.waw.pl</w:t>
              </w:r>
            </w:hyperlink>
            <w:r w:rsidRPr="009023BD">
              <w:rPr>
                <w:rFonts w:ascii="Tahoma" w:eastAsia="Calibri" w:hAnsi="Tahoma" w:cs="Tahoma"/>
                <w:lang w:eastAsia="en-US"/>
              </w:rPr>
              <w:t xml:space="preserve"> albo pod numerem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tel. (+48 602 24 12 39) </w:t>
            </w:r>
            <w:r w:rsidRPr="009023BD">
              <w:rPr>
                <w:rFonts w:ascii="Tahoma" w:eastAsia="Calibri" w:hAnsi="Tahoma" w:cs="Tahoma"/>
              </w:rPr>
              <w:t>Inspektor ochrony danych osobowych jest dostępny również pod adresem siedziby Administratora.</w:t>
            </w:r>
          </w:p>
        </w:tc>
      </w:tr>
      <w:tr w:rsidR="009023BD" w:rsidRPr="009023BD" w14:paraId="6D54CB4F" w14:textId="77777777" w:rsidTr="00E467B5">
        <w:tc>
          <w:tcPr>
            <w:tcW w:w="1555" w:type="dxa"/>
            <w:shd w:val="clear" w:color="auto" w:fill="auto"/>
          </w:tcPr>
          <w:p w14:paraId="6C505F6D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Podstawy prawne i cele przetwarzania danych osobowych</w:t>
            </w:r>
          </w:p>
        </w:tc>
        <w:tc>
          <w:tcPr>
            <w:tcW w:w="8227" w:type="dxa"/>
            <w:shd w:val="clear" w:color="auto" w:fill="auto"/>
          </w:tcPr>
          <w:p w14:paraId="6269D461" w14:textId="77777777" w:rsidR="009023BD" w:rsidRPr="009023BD" w:rsidRDefault="009023BD" w:rsidP="009023BD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 xml:space="preserve">Pani/Pana dane osobowe, które zostały przekazane do  Administratora - Szpitala Czerniakowskiego Sp. z o.o. z siedzibą w Warszawie stanowią, </w:t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br/>
              <w:t>w zależności od rodzaju współpracy z kontrahentem, zwanym równiez Wykonawcą, dane niezbędne do reprezentacji osoby prawnej, dane kontaktowe, dane zawarte w posiadanych przez Panią/Pana dokumentach potwierdzających uprawnienia lub doświadczenie.</w:t>
            </w:r>
          </w:p>
          <w:p w14:paraId="110569C7" w14:textId="52389185" w:rsidR="009023BD" w:rsidRPr="009023BD" w:rsidRDefault="009023BD" w:rsidP="009023BD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 xml:space="preserve">Pani/Pana dane osobowe mogą być przetwarzane przez Administratora, </w:t>
            </w:r>
            <w:r>
              <w:rPr>
                <w:rFonts w:ascii="Tahoma" w:eastAsia="Calibri" w:hAnsi="Tahoma" w:cs="Tahoma"/>
                <w:b/>
                <w:bCs/>
                <w:lang w:val="cs-CZ" w:eastAsia="en-US"/>
              </w:rPr>
              <w:br/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w zależności od rodzaju współpracy, w następujących celach:</w:t>
            </w:r>
          </w:p>
          <w:p w14:paraId="17B7B749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lastRenderedPageBreak/>
              <w:t xml:space="preserve">wykonania obowiązków wynikających z umowy w szczególności w celu weryfikacji oświadczeń złożonych przez kontrahenta, w tym potwierdzenia posiadanych uprawnień do reprezentacji, posiadanych kwalifikacji i uprawnień osób wskazanych do realizacji umowy, kontaktu przy wykonaniu umowy, wymiany korespondencji, wydania pełnomocnictw do reprezentowania, kontroli należytego wykonania umowy, rozliczenia umowy, zachowania zasad poufności oraz bezpieczeństwa i higieny pracy, </w:t>
            </w:r>
          </w:p>
          <w:p w14:paraId="7DFF23A3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obsługi, dochodzenia i obrony w razie zaistnienia roszczeń, </w:t>
            </w:r>
          </w:p>
          <w:p w14:paraId="4007264A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wypełnienia obowiązków prawnych ciążących na 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t xml:space="preserve"> Administratorze., w tym 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br/>
              <w:t xml:space="preserve">w szczególności obowiązków </w:t>
            </w:r>
            <w:r w:rsidRPr="009023BD">
              <w:rPr>
                <w:rFonts w:ascii="Tahoma" w:eastAsia="Calibri" w:hAnsi="Tahoma" w:cs="Tahoma"/>
                <w:lang w:eastAsia="en-US"/>
              </w:rPr>
              <w:t>wynikających z ustawy o przeciwdziałaniu praniu pieniędzy oraz finansowaniu terroryzmu, prawa budowlanego, rozporządzenia Parlamentu Europejskiego i Rady (UE) w sprawie nadużyć na rynku lub innych przepisów wynikających ze specyfiki realizowanej umowy.</w:t>
            </w:r>
          </w:p>
        </w:tc>
      </w:tr>
      <w:tr w:rsidR="009023BD" w:rsidRPr="009023BD" w14:paraId="5C14409D" w14:textId="77777777" w:rsidTr="009023BD">
        <w:trPr>
          <w:cantSplit/>
        </w:trPr>
        <w:tc>
          <w:tcPr>
            <w:tcW w:w="1555" w:type="dxa"/>
            <w:shd w:val="clear" w:color="auto" w:fill="auto"/>
          </w:tcPr>
          <w:p w14:paraId="69087B26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Przesłanki prawne przetwarzania danych (RODO)</w:t>
            </w:r>
          </w:p>
        </w:tc>
        <w:tc>
          <w:tcPr>
            <w:tcW w:w="8227" w:type="dxa"/>
            <w:shd w:val="clear" w:color="auto" w:fill="auto"/>
          </w:tcPr>
          <w:p w14:paraId="05695EEA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Dodatkowo dane osobowe będziemy przetwarzać w celach:</w:t>
            </w:r>
          </w:p>
          <w:p w14:paraId="366ADF05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rozwiązywania problemów w zakresie działania wykorzystywanych przez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nas systemów informatycznych, utrzymania prawidłowego ich działania oraz wysokiej jakości świadczonych usług, weryfikowania poprawności wdrożonych rozwiązań na wykorzystywanych przez nas systemach informatycznych, w tym rozwiązywania problemów technicznych i awarii (podstawa z art. 6 ust. 1 pkt. f RODO),  </w:t>
            </w:r>
          </w:p>
          <w:p w14:paraId="3CFA9C82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niezbędnych do prawidłowego wykonania umów i świadczenia usług (podstawa z art. 6 ust. 1 pkt. b RODO); </w:t>
            </w:r>
          </w:p>
          <w:p w14:paraId="7552EAF5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analitycznych, w tym optymalizacji naszych produktów i procesów, będącego realizacją naszego prawnie uzasadnionego interesu (podstawa z art. 6 ust. 1 pkt. f RODO); </w:t>
            </w:r>
          </w:p>
          <w:p w14:paraId="090CC101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4954EA8D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59B6FCFC" w14:textId="1213F9FA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badania satysfakcji klientów będącego realizacją naszego prawnie uzasadnionego interesu określania jakości świadczenia usług (podstawa </w:t>
            </w:r>
            <w:r>
              <w:rPr>
                <w:rFonts w:ascii="Tahoma" w:eastAsia="Calibri" w:hAnsi="Tahoma" w:cs="Tahoma"/>
                <w:lang w:eastAsia="en-US"/>
              </w:rPr>
              <w:br/>
            </w:r>
            <w:r w:rsidRPr="009023BD">
              <w:rPr>
                <w:rFonts w:ascii="Tahoma" w:eastAsia="Calibri" w:hAnsi="Tahoma" w:cs="Tahoma"/>
                <w:lang w:eastAsia="en-US"/>
              </w:rPr>
              <w:t>z art. 6 ust. 1 pkt. f RODO).</w:t>
            </w:r>
          </w:p>
        </w:tc>
      </w:tr>
      <w:tr w:rsidR="009023BD" w:rsidRPr="009023BD" w14:paraId="1615B9EA" w14:textId="77777777" w:rsidTr="00E467B5">
        <w:tc>
          <w:tcPr>
            <w:tcW w:w="1555" w:type="dxa"/>
            <w:shd w:val="clear" w:color="auto" w:fill="auto"/>
          </w:tcPr>
          <w:p w14:paraId="0FFFA48D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Źródła danych osobowych</w:t>
            </w:r>
          </w:p>
        </w:tc>
        <w:tc>
          <w:tcPr>
            <w:tcW w:w="8227" w:type="dxa"/>
            <w:shd w:val="clear" w:color="auto" w:fill="auto"/>
          </w:tcPr>
          <w:p w14:paraId="5D585CB5" w14:textId="77777777" w:rsidR="009023BD" w:rsidRPr="009023BD" w:rsidRDefault="009023BD" w:rsidP="009023BD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>Decyzje administracyjne, akty notarialne, postanowienia i wyroki sadów</w:t>
            </w:r>
          </w:p>
          <w:p w14:paraId="21E98165" w14:textId="77777777" w:rsidR="009023BD" w:rsidRPr="009023BD" w:rsidRDefault="009023BD" w:rsidP="009023BD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 xml:space="preserve">Rejestry publiczne m.in. KRS, CEIDG, </w:t>
            </w:r>
            <w:proofErr w:type="spellStart"/>
            <w:r w:rsidRPr="009023BD">
              <w:rPr>
                <w:rFonts w:ascii="Tahoma" w:eastAsia="Calibri" w:hAnsi="Tahoma" w:cs="Tahoma"/>
              </w:rPr>
              <w:t>EGiB</w:t>
            </w:r>
            <w:proofErr w:type="spellEnd"/>
            <w:r w:rsidRPr="009023BD">
              <w:rPr>
                <w:rFonts w:ascii="Tahoma" w:eastAsia="Calibri" w:hAnsi="Tahoma" w:cs="Tahoma"/>
              </w:rPr>
              <w:t xml:space="preserve"> i inne</w:t>
            </w:r>
          </w:p>
        </w:tc>
      </w:tr>
      <w:tr w:rsidR="009023BD" w:rsidRPr="009023BD" w14:paraId="11D885B1" w14:textId="77777777" w:rsidTr="00E467B5">
        <w:tc>
          <w:tcPr>
            <w:tcW w:w="1555" w:type="dxa"/>
            <w:shd w:val="clear" w:color="auto" w:fill="auto"/>
          </w:tcPr>
          <w:p w14:paraId="5A89FEA7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Kategorie danych osobowych</w:t>
            </w:r>
          </w:p>
        </w:tc>
        <w:tc>
          <w:tcPr>
            <w:tcW w:w="8227" w:type="dxa"/>
            <w:shd w:val="clear" w:color="auto" w:fill="auto"/>
          </w:tcPr>
          <w:p w14:paraId="7AFB32CB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 związku z realizacją czynności objętych niniejszą klauzulą przetwarzamy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m.in. następujące dane: imię, nazwisko, stanowisko, dane adresowe, adres e-mail,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>nr dowodu osobistego, nr telefonu, nr NIP, nr REGON.</w:t>
            </w:r>
          </w:p>
        </w:tc>
      </w:tr>
      <w:tr w:rsidR="009023BD" w:rsidRPr="009023BD" w14:paraId="615A6355" w14:textId="77777777" w:rsidTr="00E467B5">
        <w:tc>
          <w:tcPr>
            <w:tcW w:w="1555" w:type="dxa"/>
            <w:shd w:val="clear" w:color="auto" w:fill="auto"/>
          </w:tcPr>
          <w:p w14:paraId="3A8D992A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Odbiorcy danych osobowych</w:t>
            </w:r>
          </w:p>
        </w:tc>
        <w:tc>
          <w:tcPr>
            <w:tcW w:w="8227" w:type="dxa"/>
            <w:shd w:val="clear" w:color="auto" w:fill="auto"/>
          </w:tcPr>
          <w:p w14:paraId="6539AD22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organy władzy publicznej oraz organy administracji publicznej na podstawie przepisów prawa w zakresie niezbędnym do realizacji zadań publicznych;</w:t>
            </w:r>
          </w:p>
          <w:p w14:paraId="70B3D920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kontrahenci Administratora w zakresie niezbędnym do zapewnienia prawidłowej współpracy; </w:t>
            </w:r>
          </w:p>
          <w:p w14:paraId="3E9D906B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osoby, które uzyskają dostęp do informacji publicznej;</w:t>
            </w:r>
          </w:p>
          <w:p w14:paraId="3DBA3303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podmioty dostarczające usług informatycznych, prawniczych, audytowych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i księgowych na rzecz Administratora, w tym banki i leasingodawcy; </w:t>
            </w:r>
          </w:p>
          <w:p w14:paraId="2B43C146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jednostki naukowe i badawcze w celach naukowo-badawczych, statystycznych itp.</w:t>
            </w:r>
          </w:p>
        </w:tc>
      </w:tr>
      <w:tr w:rsidR="009023BD" w:rsidRPr="009023BD" w14:paraId="0F479B20" w14:textId="77777777" w:rsidTr="00E467B5">
        <w:tc>
          <w:tcPr>
            <w:tcW w:w="1555" w:type="dxa"/>
            <w:shd w:val="clear" w:color="auto" w:fill="auto"/>
          </w:tcPr>
          <w:p w14:paraId="63A1A9F7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Okres przetwarzania</w:t>
            </w:r>
          </w:p>
        </w:tc>
        <w:tc>
          <w:tcPr>
            <w:tcW w:w="8227" w:type="dxa"/>
            <w:shd w:val="clear" w:color="auto" w:fill="auto"/>
          </w:tcPr>
          <w:p w14:paraId="4C024CC2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>Okres przetwarzania</w:t>
            </w:r>
            <w:r w:rsidRPr="009023BD">
              <w:rPr>
                <w:rFonts w:ascii="Tahoma" w:eastAsia="Calibri" w:hAnsi="Tahoma" w:cs="Tahoma"/>
              </w:rPr>
              <w:t xml:space="preserve"> to okres, przez który dane osobowe będą przechowywane, </w:t>
            </w:r>
            <w:r w:rsidRPr="009023BD">
              <w:rPr>
                <w:rFonts w:ascii="Tahoma" w:eastAsia="Calibri" w:hAnsi="Tahoma" w:cs="Tahoma"/>
              </w:rPr>
              <w:br/>
              <w:t xml:space="preserve">a gdy nie jest możliwe określenie go datami, kryteria ustalania tego okresu </w:t>
            </w:r>
            <w:r w:rsidRPr="009023BD">
              <w:rPr>
                <w:rFonts w:ascii="Tahoma" w:eastAsia="Calibri" w:hAnsi="Tahoma" w:cs="Tahoma"/>
              </w:rPr>
              <w:br/>
              <w:t>tj.: do wypełnienia celu, w którym dane osobowe zostały pozyskane.</w:t>
            </w:r>
          </w:p>
        </w:tc>
      </w:tr>
      <w:tr w:rsidR="009023BD" w:rsidRPr="009023BD" w14:paraId="26FCD491" w14:textId="77777777" w:rsidTr="00E467B5">
        <w:tc>
          <w:tcPr>
            <w:tcW w:w="1555" w:type="dxa"/>
            <w:shd w:val="clear" w:color="auto" w:fill="auto"/>
          </w:tcPr>
          <w:p w14:paraId="4916DCA3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Prawa osób fizycznych w związku z przetwarzaniem danych osobowych</w:t>
            </w:r>
          </w:p>
        </w:tc>
        <w:tc>
          <w:tcPr>
            <w:tcW w:w="8227" w:type="dxa"/>
            <w:shd w:val="clear" w:color="auto" w:fill="auto"/>
          </w:tcPr>
          <w:p w14:paraId="0D1B3408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Przysługują Pani/Panu następujące prawa:</w:t>
            </w:r>
          </w:p>
          <w:p w14:paraId="67A7D013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dostępu do danych osobowych na podstawie art. 15 RODO;</w:t>
            </w:r>
          </w:p>
          <w:p w14:paraId="2BE65972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żądania sprostowania danych na podstawie art. 16 RODO;</w:t>
            </w:r>
          </w:p>
          <w:p w14:paraId="3F023D83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od administratora ograniczenia przetwarzania danych osobowych na podstawie art. 18 RODO;</w:t>
            </w:r>
          </w:p>
          <w:p w14:paraId="53FE8EEC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wniesienia skargi do Prezesa Urzędu Ochrony Danych Osobowych;</w:t>
            </w:r>
          </w:p>
          <w:p w14:paraId="67BDE6BF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usunięcia danych osobowych na podstawie art. 17 RODO;</w:t>
            </w:r>
          </w:p>
          <w:p w14:paraId="7B4A269E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przenoszenia danych osobowych, o którym mowa w art. 20 RODO,</w:t>
            </w:r>
          </w:p>
          <w:p w14:paraId="66B8778D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i przetwarzanie dotyczących Państwa danych odbywa się na jej podstawie, </w:t>
            </w:r>
          </w:p>
          <w:p w14:paraId="4DCF5BAD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wniesienia sprzeciwu wobec przetwarzania swoich danych osobowych z przyczyn związanych z szczególną sytuacją zgodnie z art. 21 RODO</w:t>
            </w:r>
          </w:p>
        </w:tc>
      </w:tr>
      <w:tr w:rsidR="009023BD" w:rsidRPr="009023BD" w14:paraId="4EA634FF" w14:textId="77777777" w:rsidTr="00E467B5">
        <w:tc>
          <w:tcPr>
            <w:tcW w:w="1555" w:type="dxa"/>
            <w:shd w:val="clear" w:color="auto" w:fill="auto"/>
          </w:tcPr>
          <w:p w14:paraId="4C73748C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Udostępnianie danych</w:t>
            </w:r>
          </w:p>
        </w:tc>
        <w:tc>
          <w:tcPr>
            <w:tcW w:w="8227" w:type="dxa"/>
            <w:shd w:val="clear" w:color="auto" w:fill="auto"/>
          </w:tcPr>
          <w:p w14:paraId="044B0FB5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</w:rPr>
              <w:t>Dane osobowe nie są i nie będą udostępniane innym podmiotom</w:t>
            </w:r>
            <w:r w:rsidRPr="009023BD">
              <w:rPr>
                <w:rFonts w:ascii="Tahoma" w:eastAsia="Calibri" w:hAnsi="Tahoma" w:cs="Tahoma"/>
                <w:color w:val="000000"/>
              </w:rPr>
              <w:t xml:space="preserve"> poza przypadkami, gdy obowiązek taki wynika z przepisów prawa lub zostanie </w:t>
            </w:r>
            <w:r w:rsidRPr="009023BD">
              <w:rPr>
                <w:rFonts w:ascii="Tahoma" w:eastAsia="Calibri" w:hAnsi="Tahoma" w:cs="Tahoma"/>
                <w:color w:val="000000"/>
              </w:rPr>
              <w:br/>
              <w:t xml:space="preserve">na to wyrażona zgoda, jednak </w:t>
            </w:r>
            <w:r w:rsidRPr="009023BD">
              <w:rPr>
                <w:rFonts w:ascii="Tahoma" w:eastAsia="Calibri" w:hAnsi="Tahoma" w:cs="Tahoma"/>
              </w:rPr>
              <w:t>mogą być udostępnione stronom postępowań administracyjnych lub sądowych.</w:t>
            </w:r>
          </w:p>
        </w:tc>
      </w:tr>
      <w:tr w:rsidR="009023BD" w:rsidRPr="009023BD" w14:paraId="765BA41D" w14:textId="77777777" w:rsidTr="00E467B5">
        <w:tc>
          <w:tcPr>
            <w:tcW w:w="1555" w:type="dxa"/>
            <w:shd w:val="clear" w:color="auto" w:fill="auto"/>
          </w:tcPr>
          <w:p w14:paraId="594BF4D9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Dobrowolność podania danych</w:t>
            </w:r>
          </w:p>
        </w:tc>
        <w:tc>
          <w:tcPr>
            <w:tcW w:w="8227" w:type="dxa"/>
            <w:shd w:val="clear" w:color="auto" w:fill="auto"/>
          </w:tcPr>
          <w:p w14:paraId="51FD1D58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 xml:space="preserve">Przetwarzanie danych osobowych jest niezbędne </w:t>
            </w:r>
            <w:r w:rsidRPr="009023BD">
              <w:rPr>
                <w:rFonts w:ascii="Tahoma" w:eastAsia="Calibri" w:hAnsi="Tahoma" w:cs="Tahoma"/>
              </w:rPr>
              <w:t xml:space="preserve">na gruncie przepisów Kodeksu cywilnego, Kodeksu spółek handlowych, Kodeksu postępowania administracyjnego oraz innych przepisów prawa określających obowiązki stron stosunków prawnych, </w:t>
            </w:r>
            <w:r w:rsidRPr="009023BD">
              <w:rPr>
                <w:rFonts w:ascii="Tahoma" w:eastAsia="Calibri" w:hAnsi="Tahoma" w:cs="Tahoma"/>
              </w:rPr>
              <w:br/>
              <w:t>w szczególności jest niezbędne do zawarcia umowy lub realizacji wzajemnych świadczeń i zobowiązań.</w:t>
            </w:r>
          </w:p>
        </w:tc>
      </w:tr>
      <w:tr w:rsidR="009023BD" w:rsidRPr="009023BD" w14:paraId="5F25105A" w14:textId="77777777" w:rsidTr="00E467B5">
        <w:tc>
          <w:tcPr>
            <w:tcW w:w="1555" w:type="dxa"/>
            <w:shd w:val="clear" w:color="auto" w:fill="auto"/>
          </w:tcPr>
          <w:p w14:paraId="34B3E2FF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Prawo do skargi</w:t>
            </w:r>
          </w:p>
        </w:tc>
        <w:tc>
          <w:tcPr>
            <w:tcW w:w="8227" w:type="dxa"/>
            <w:shd w:val="clear" w:color="auto" w:fill="auto"/>
          </w:tcPr>
          <w:p w14:paraId="74183137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 xml:space="preserve">Jeśli uzna Pani/Pan, że przetwarzanie danych osobowych narusza obowiązujące przepisy prawa, przysługuje Pani/Panu prawo wniesienia </w:t>
            </w:r>
            <w:r w:rsidRPr="009023BD">
              <w:rPr>
                <w:rFonts w:ascii="Tahoma" w:eastAsia="Calibri" w:hAnsi="Tahoma" w:cs="Tahoma"/>
                <w:b/>
                <w:bCs/>
              </w:rPr>
              <w:lastRenderedPageBreak/>
              <w:t>skargi do organu nadzorczego</w:t>
            </w:r>
            <w:r w:rsidRPr="009023BD">
              <w:rPr>
                <w:rFonts w:ascii="Tahoma" w:eastAsia="Calibri" w:hAnsi="Tahoma" w:cs="Tahoma"/>
              </w:rPr>
              <w:t xml:space="preserve">, którym jest Prezes Urzędu Ochrony Danych. Biuro Prezesa Urzędu Ochrony Danych Osobowych  </w:t>
            </w:r>
            <w:hyperlink r:id="rId12" w:history="1">
              <w:r w:rsidRPr="009023BD">
                <w:rPr>
                  <w:rFonts w:ascii="Tahoma" w:eastAsia="Calibri" w:hAnsi="Tahoma" w:cs="Tahoma"/>
                </w:rPr>
                <w:t>Adres</w:t>
              </w:r>
            </w:hyperlink>
            <w:r w:rsidRPr="009023BD">
              <w:rPr>
                <w:rFonts w:ascii="Tahoma" w:eastAsia="Calibri" w:hAnsi="Tahoma" w:cs="Tahoma"/>
              </w:rPr>
              <w:t xml:space="preserve">: Stawki 2, 00-193 Warszawa, </w:t>
            </w:r>
            <w:hyperlink r:id="rId13" w:history="1">
              <w:r w:rsidRPr="009023BD">
                <w:rPr>
                  <w:rFonts w:ascii="Tahoma" w:eastAsia="Calibri" w:hAnsi="Tahoma" w:cs="Tahoma"/>
                </w:rPr>
                <w:t>Tel.</w:t>
              </w:r>
            </w:hyperlink>
            <w:r w:rsidRPr="009023BD">
              <w:rPr>
                <w:rFonts w:ascii="Tahoma" w:eastAsia="Calibri" w:hAnsi="Tahoma" w:cs="Tahoma"/>
              </w:rPr>
              <w:t> 22 531 03 00.</w:t>
            </w:r>
          </w:p>
        </w:tc>
      </w:tr>
      <w:tr w:rsidR="009023BD" w:rsidRPr="009023BD" w14:paraId="63CC6587" w14:textId="77777777" w:rsidTr="00E467B5">
        <w:tc>
          <w:tcPr>
            <w:tcW w:w="1555" w:type="dxa"/>
            <w:shd w:val="clear" w:color="auto" w:fill="auto"/>
          </w:tcPr>
          <w:p w14:paraId="2BF132D3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Transfer danych i ich profilowanie</w:t>
            </w:r>
          </w:p>
        </w:tc>
        <w:tc>
          <w:tcPr>
            <w:tcW w:w="8227" w:type="dxa"/>
            <w:shd w:val="clear" w:color="auto" w:fill="auto"/>
          </w:tcPr>
          <w:p w14:paraId="5F37923B" w14:textId="77777777" w:rsidR="009023BD" w:rsidRPr="009023BD" w:rsidRDefault="009023BD" w:rsidP="009023B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  <w:lang w:eastAsia="en-US"/>
              </w:rPr>
              <w:t>Pani/Pana dane osobowe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t xml:space="preserve"> nie będą przekazywane do państwa trzeciego 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br/>
              <w:t>ani organizacji międzynarodowej oraz nie będą przetwarzane w sposób zautomatyzowany w tym również w formie profilowania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, o czym jest mowa w art. 22 ust. 1 i 4 RODO. </w:t>
            </w:r>
          </w:p>
          <w:p w14:paraId="71F1C982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</w:p>
        </w:tc>
      </w:tr>
      <w:bookmarkEnd w:id="3"/>
    </w:tbl>
    <w:p w14:paraId="1948478F" w14:textId="77777777" w:rsidR="009023BD" w:rsidRPr="009249B7" w:rsidRDefault="009023BD" w:rsidP="005C23D1">
      <w:pPr>
        <w:spacing w:line="360" w:lineRule="auto"/>
        <w:rPr>
          <w:rFonts w:ascii="Tahoma" w:hAnsi="Tahoma" w:cs="Tahoma"/>
          <w:iCs/>
        </w:rPr>
      </w:pPr>
    </w:p>
    <w:p w14:paraId="379C3EEB" w14:textId="0BED7697" w:rsidR="00490C4A" w:rsidRPr="009447FD" w:rsidRDefault="00490C4A" w:rsidP="005C23D1">
      <w:pPr>
        <w:spacing w:line="360" w:lineRule="auto"/>
        <w:rPr>
          <w:rFonts w:ascii="Tahoma" w:hAnsi="Tahoma" w:cs="Tahoma"/>
          <w:i/>
          <w:u w:val="single"/>
        </w:rPr>
      </w:pPr>
      <w:r w:rsidRPr="009447FD">
        <w:rPr>
          <w:rFonts w:ascii="Tahoma" w:hAnsi="Tahoma" w:cs="Tahoma"/>
          <w:i/>
          <w:u w:val="single"/>
        </w:rPr>
        <w:t xml:space="preserve">Załączniki do </w:t>
      </w:r>
      <w:r w:rsidR="00663894" w:rsidRPr="009447FD">
        <w:rPr>
          <w:rFonts w:ascii="Tahoma" w:hAnsi="Tahoma" w:cs="Tahoma"/>
          <w:i/>
          <w:u w:val="single"/>
        </w:rPr>
        <w:t>Umowy:</w:t>
      </w:r>
    </w:p>
    <w:p w14:paraId="00268D53" w14:textId="77777777" w:rsidR="00490C4A" w:rsidRPr="009447FD" w:rsidRDefault="00D92F86" w:rsidP="005C23D1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9447FD">
        <w:rPr>
          <w:rFonts w:ascii="Tahoma" w:hAnsi="Tahoma" w:cs="Tahoma"/>
          <w:sz w:val="20"/>
        </w:rPr>
        <w:t xml:space="preserve">Załącznik nr </w:t>
      </w:r>
      <w:r w:rsidRPr="009447FD">
        <w:rPr>
          <w:rFonts w:ascii="Tahoma" w:hAnsi="Tahoma" w:cs="Tahoma"/>
          <w:sz w:val="20"/>
          <w:lang w:val="pl-PL"/>
        </w:rPr>
        <w:t xml:space="preserve">1 - </w:t>
      </w:r>
      <w:r w:rsidR="00490C4A" w:rsidRPr="009447FD">
        <w:rPr>
          <w:rFonts w:ascii="Tahoma" w:hAnsi="Tahoma" w:cs="Tahoma"/>
          <w:b w:val="0"/>
          <w:i/>
          <w:sz w:val="20"/>
        </w:rPr>
        <w:t>Formularz asortymentowo-cenowy</w:t>
      </w:r>
    </w:p>
    <w:p w14:paraId="6208555C" w14:textId="77777777" w:rsidR="00D87C1C" w:rsidRPr="009447FD" w:rsidRDefault="00D87C1C" w:rsidP="005C23D1">
      <w:pPr>
        <w:pStyle w:val="Tekstpodstawowy2"/>
        <w:spacing w:line="360" w:lineRule="auto"/>
        <w:ind w:left="720"/>
        <w:rPr>
          <w:rFonts w:ascii="Tahoma" w:hAnsi="Tahoma" w:cs="Tahoma"/>
          <w:b w:val="0"/>
          <w:i/>
          <w:sz w:val="20"/>
        </w:rPr>
      </w:pPr>
    </w:p>
    <w:p w14:paraId="481B91E2" w14:textId="007F1E83" w:rsidR="00C23D27" w:rsidRPr="00335FDF" w:rsidRDefault="00490C4A" w:rsidP="00335FDF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WYKONAWCA</w:t>
      </w:r>
      <w:r w:rsidR="00B72F94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65073C" w:rsidRPr="009447FD">
        <w:rPr>
          <w:rFonts w:ascii="Tahoma" w:hAnsi="Tahoma" w:cs="Tahoma"/>
          <w:sz w:val="20"/>
        </w:rPr>
        <w:t>ZAMAWIAJĄC</w:t>
      </w:r>
      <w:r w:rsidR="00D52D46" w:rsidRPr="009447FD">
        <w:rPr>
          <w:rFonts w:ascii="Tahoma" w:hAnsi="Tahoma" w:cs="Tahoma"/>
          <w:sz w:val="20"/>
          <w:lang w:val="pl-PL"/>
        </w:rPr>
        <w:t>Y</w:t>
      </w:r>
    </w:p>
    <w:sectPr w:rsidR="00C23D27" w:rsidRPr="00335FDF" w:rsidSect="001A6393">
      <w:headerReference w:type="default" r:id="rId14"/>
      <w:footerReference w:type="even" r:id="rId15"/>
      <w:footerReference w:type="default" r:id="rId16"/>
      <w:pgSz w:w="11906" w:h="16838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8BC" w14:textId="77777777" w:rsidR="00DD7AAF" w:rsidRDefault="00DD7AAF">
      <w:r>
        <w:separator/>
      </w:r>
    </w:p>
  </w:endnote>
  <w:endnote w:type="continuationSeparator" w:id="0">
    <w:p w14:paraId="693917D4" w14:textId="77777777" w:rsidR="00DD7AAF" w:rsidRDefault="00D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31" w14:textId="77777777" w:rsidR="008C1ED2" w:rsidRDefault="008C1ED2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0D23" w14:textId="77777777" w:rsidR="008C1ED2" w:rsidRDefault="008C1ED2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E55" w14:textId="666156CD" w:rsidR="008C1ED2" w:rsidRPr="00782E68" w:rsidRDefault="008C1ED2" w:rsidP="0025051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82E68">
      <w:rPr>
        <w:rStyle w:val="Numerstrony"/>
        <w:sz w:val="16"/>
        <w:szCs w:val="16"/>
      </w:rPr>
      <w:fldChar w:fldCharType="begin"/>
    </w:r>
    <w:r w:rsidRPr="00782E68">
      <w:rPr>
        <w:rStyle w:val="Numerstrony"/>
        <w:sz w:val="16"/>
        <w:szCs w:val="16"/>
      </w:rPr>
      <w:instrText xml:space="preserve">PAGE  </w:instrText>
    </w:r>
    <w:r w:rsidRPr="00782E68">
      <w:rPr>
        <w:rStyle w:val="Numerstrony"/>
        <w:sz w:val="16"/>
        <w:szCs w:val="16"/>
      </w:rPr>
      <w:fldChar w:fldCharType="separate"/>
    </w:r>
    <w:r w:rsidR="0042049D">
      <w:rPr>
        <w:rStyle w:val="Numerstrony"/>
        <w:noProof/>
        <w:sz w:val="16"/>
        <w:szCs w:val="16"/>
      </w:rPr>
      <w:t>3</w:t>
    </w:r>
    <w:r w:rsidRPr="00782E68">
      <w:rPr>
        <w:rStyle w:val="Numerstrony"/>
        <w:sz w:val="16"/>
        <w:szCs w:val="16"/>
      </w:rPr>
      <w:fldChar w:fldCharType="end"/>
    </w:r>
  </w:p>
  <w:p w14:paraId="053B7125" w14:textId="77777777" w:rsidR="008C1ED2" w:rsidRPr="008D690A" w:rsidRDefault="008C1ED2" w:rsidP="00782E68">
    <w:pPr>
      <w:pStyle w:val="Bezodstpw1"/>
      <w:spacing w:line="360" w:lineRule="auto"/>
      <w:rPr>
        <w:rFonts w:ascii="Garamond" w:hAnsi="Garamond" w:cs="Garamond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E68" w14:textId="77777777" w:rsidR="00DD7AAF" w:rsidRDefault="00DD7AAF">
      <w:r>
        <w:separator/>
      </w:r>
    </w:p>
  </w:footnote>
  <w:footnote w:type="continuationSeparator" w:id="0">
    <w:p w14:paraId="353994EB" w14:textId="77777777" w:rsidR="00DD7AAF" w:rsidRDefault="00DD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2F3B" w14:textId="5DBA4000" w:rsidR="00C23D27" w:rsidRPr="004767C7" w:rsidRDefault="00C23D27" w:rsidP="00C23D27">
    <w:pPr>
      <w:pStyle w:val="Nagwek"/>
      <w:jc w:val="right"/>
      <w:rPr>
        <w:b/>
        <w:bCs/>
        <w:sz w:val="24"/>
        <w:szCs w:val="24"/>
      </w:rPr>
    </w:pPr>
    <w:r w:rsidRPr="004767C7">
      <w:rPr>
        <w:rFonts w:ascii="Tahoma" w:hAnsi="Tahoma" w:cs="Tahoma"/>
        <w:b/>
        <w:bCs/>
        <w:i/>
        <w:color w:val="000000"/>
        <w:sz w:val="18"/>
        <w:szCs w:val="18"/>
      </w:rPr>
      <w:t xml:space="preserve">Dostawa </w:t>
    </w:r>
    <w:r w:rsidR="00DB74CB" w:rsidRPr="00DB74CB">
      <w:rPr>
        <w:rFonts w:ascii="Tahoma" w:hAnsi="Tahoma" w:cs="Tahoma"/>
        <w:b/>
        <w:bCs/>
        <w:i/>
        <w:color w:val="000000"/>
        <w:sz w:val="18"/>
        <w:szCs w:val="18"/>
        <w:lang w:bidi="pl-PL"/>
      </w:rPr>
      <w:t xml:space="preserve">zestawów do stopniowej </w:t>
    </w:r>
    <w:proofErr w:type="spellStart"/>
    <w:r w:rsidR="00DB74CB" w:rsidRPr="00DB74CB">
      <w:rPr>
        <w:rFonts w:ascii="Tahoma" w:hAnsi="Tahoma" w:cs="Tahoma"/>
        <w:b/>
        <w:bCs/>
        <w:i/>
        <w:color w:val="000000"/>
        <w:sz w:val="18"/>
        <w:szCs w:val="18"/>
        <w:lang w:bidi="pl-PL"/>
      </w:rPr>
      <w:t>ekstubacji</w:t>
    </w:r>
    <w:proofErr w:type="spellEnd"/>
    <w:r w:rsidR="00DB74CB" w:rsidRPr="00DB74CB">
      <w:rPr>
        <w:rFonts w:ascii="Tahoma" w:hAnsi="Tahoma" w:cs="Tahoma"/>
        <w:b/>
        <w:bCs/>
        <w:i/>
        <w:color w:val="000000"/>
        <w:sz w:val="18"/>
        <w:szCs w:val="18"/>
        <w:lang w:bidi="pl-PL"/>
      </w:rPr>
      <w:t xml:space="preserve"> i do konikotomii ratunkowej </w:t>
    </w:r>
    <w:r w:rsidR="00DB74CB">
      <w:rPr>
        <w:rFonts w:ascii="Tahoma" w:hAnsi="Tahoma" w:cs="Tahoma"/>
        <w:b/>
        <w:bCs/>
        <w:i/>
        <w:color w:val="000000"/>
        <w:sz w:val="18"/>
        <w:szCs w:val="18"/>
        <w:lang w:bidi="pl-PL"/>
      </w:rPr>
      <w:br/>
    </w:r>
    <w:r w:rsidR="00383F4F">
      <w:rPr>
        <w:rFonts w:ascii="Tahoma" w:hAnsi="Tahoma" w:cs="Tahoma"/>
        <w:b/>
        <w:bCs/>
        <w:i/>
        <w:color w:val="000000"/>
        <w:sz w:val="18"/>
        <w:szCs w:val="18"/>
      </w:rPr>
      <w:t>na rzecz</w:t>
    </w:r>
    <w:r w:rsidRPr="004767C7">
      <w:rPr>
        <w:rFonts w:ascii="Tahoma" w:hAnsi="Tahoma" w:cs="Tahoma"/>
        <w:b/>
        <w:bCs/>
        <w:i/>
        <w:color w:val="000000"/>
        <w:sz w:val="18"/>
        <w:szCs w:val="18"/>
      </w:rPr>
      <w:t xml:space="preserve"> Szpitala Czerniakowskiego sp. z o.o.</w:t>
    </w:r>
  </w:p>
  <w:p w14:paraId="2CF36FB3" w14:textId="18B8A57C" w:rsidR="0054097C" w:rsidRPr="004767C7" w:rsidRDefault="0054097C" w:rsidP="0054097C">
    <w:pPr>
      <w:pStyle w:val="Nagwek"/>
      <w:spacing w:line="276" w:lineRule="auto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4767C7">
      <w:rPr>
        <w:rFonts w:ascii="Tahoma" w:hAnsi="Tahoma" w:cs="Tahoma"/>
        <w:b/>
        <w:bCs/>
        <w:i/>
        <w:iCs/>
        <w:sz w:val="18"/>
        <w:szCs w:val="18"/>
      </w:rPr>
      <w:t xml:space="preserve">ZPU </w:t>
    </w:r>
    <w:r w:rsidR="00DB74CB">
      <w:rPr>
        <w:rFonts w:ascii="Tahoma" w:hAnsi="Tahoma" w:cs="Tahoma"/>
        <w:b/>
        <w:bCs/>
        <w:i/>
        <w:iCs/>
        <w:sz w:val="18"/>
        <w:szCs w:val="18"/>
      </w:rPr>
      <w:t>63</w:t>
    </w:r>
    <w:r w:rsidRPr="004767C7">
      <w:rPr>
        <w:rFonts w:ascii="Tahoma" w:hAnsi="Tahoma" w:cs="Tahoma"/>
        <w:b/>
        <w:bCs/>
        <w:i/>
        <w:iCs/>
        <w:sz w:val="18"/>
        <w:szCs w:val="18"/>
      </w:rPr>
      <w:t>-202</w:t>
    </w:r>
    <w:r w:rsidR="00F1552B">
      <w:rPr>
        <w:rFonts w:ascii="Tahoma" w:hAnsi="Tahoma" w:cs="Tahoma"/>
        <w:b/>
        <w:bCs/>
        <w:i/>
        <w:iCs/>
        <w:sz w:val="18"/>
        <w:szCs w:val="18"/>
      </w:rPr>
      <w:t>3</w:t>
    </w:r>
  </w:p>
  <w:p w14:paraId="0D319895" w14:textId="11EEA25D" w:rsidR="008C1ED2" w:rsidRPr="004767C7" w:rsidRDefault="008C1ED2" w:rsidP="00C23D27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AC659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DE04CA58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5" w15:restartNumberingAfterBreak="0">
    <w:nsid w:val="00000015"/>
    <w:multiLevelType w:val="single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6" w15:restartNumberingAfterBreak="0">
    <w:nsid w:val="00000018"/>
    <w:multiLevelType w:val="multilevel"/>
    <w:tmpl w:val="00000018"/>
    <w:name w:val="WW8Num49"/>
    <w:lvl w:ilvl="0">
      <w:start w:val="1"/>
      <w:numFmt w:val="bullet"/>
      <w:lvlText w:val="¨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singleLevel"/>
    <w:tmpl w:val="0000001A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9" w15:restartNumberingAfterBreak="0">
    <w:nsid w:val="0000001B"/>
    <w:multiLevelType w:val="multilevel"/>
    <w:tmpl w:val="E5C447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3.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1156" w:hanging="360"/>
      </w:p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</w:lvl>
    <w:lvl w:ilvl="7">
      <w:start w:val="1"/>
      <w:numFmt w:val="decimal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decimal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sz w:val="24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22" w15:restartNumberingAfterBreak="0">
    <w:nsid w:val="0000001E"/>
    <w:multiLevelType w:val="multilevel"/>
    <w:tmpl w:val="3B5E076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2"/>
    <w:multiLevelType w:val="singleLevel"/>
    <w:tmpl w:val="00000022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4" w15:restartNumberingAfterBreak="0">
    <w:nsid w:val="00000023"/>
    <w:multiLevelType w:val="singleLevel"/>
    <w:tmpl w:val="00000023"/>
    <w:name w:val="WW8Num62"/>
    <w:lvl w:ilvl="0">
      <w:start w:val="1"/>
      <w:numFmt w:val="lowerLetter"/>
      <w:lvlText w:val="%1)"/>
      <w:lvlJc w:val="left"/>
      <w:pPr>
        <w:tabs>
          <w:tab w:val="num" w:pos="2484"/>
        </w:tabs>
      </w:pPr>
      <w:rPr>
        <w:color w:val="auto"/>
      </w:rPr>
    </w:lvl>
  </w:abstractNum>
  <w:abstractNum w:abstractNumId="25" w15:restartNumberingAfterBreak="0">
    <w:nsid w:val="00000026"/>
    <w:multiLevelType w:val="singleLevel"/>
    <w:tmpl w:val="00000026"/>
    <w:name w:val="WW8Num6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6" w15:restartNumberingAfterBreak="0">
    <w:nsid w:val="02D676B2"/>
    <w:multiLevelType w:val="hybridMultilevel"/>
    <w:tmpl w:val="63D20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4805383"/>
    <w:multiLevelType w:val="hybridMultilevel"/>
    <w:tmpl w:val="1EEA64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48A3F1E"/>
    <w:multiLevelType w:val="hybridMultilevel"/>
    <w:tmpl w:val="E78ED6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2135243B"/>
    <w:multiLevelType w:val="hybridMultilevel"/>
    <w:tmpl w:val="F8743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80672E"/>
    <w:multiLevelType w:val="hybridMultilevel"/>
    <w:tmpl w:val="DBE46A60"/>
    <w:lvl w:ilvl="0" w:tplc="0AE446D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D2E4C"/>
    <w:multiLevelType w:val="hybridMultilevel"/>
    <w:tmpl w:val="3C3C52B6"/>
    <w:lvl w:ilvl="0" w:tplc="7422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C77BF9"/>
    <w:multiLevelType w:val="hybridMultilevel"/>
    <w:tmpl w:val="A64061D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5" w15:restartNumberingAfterBreak="0">
    <w:nsid w:val="31BB1CE0"/>
    <w:multiLevelType w:val="hybridMultilevel"/>
    <w:tmpl w:val="E7F2B670"/>
    <w:lvl w:ilvl="0" w:tplc="1DCED7B6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6" w15:restartNumberingAfterBreak="0">
    <w:nsid w:val="32232798"/>
    <w:multiLevelType w:val="hybridMultilevel"/>
    <w:tmpl w:val="84ECB4BA"/>
    <w:lvl w:ilvl="0" w:tplc="C11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5234261"/>
    <w:multiLevelType w:val="hybridMultilevel"/>
    <w:tmpl w:val="1E24AA8C"/>
    <w:lvl w:ilvl="0" w:tplc="4500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6F6E41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bCs w:val="0"/>
        <w:color w:val="auto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E156BC2"/>
    <w:multiLevelType w:val="hybridMultilevel"/>
    <w:tmpl w:val="E064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57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47C63484"/>
    <w:multiLevelType w:val="hybridMultilevel"/>
    <w:tmpl w:val="862E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01C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371923"/>
    <w:multiLevelType w:val="hybridMultilevel"/>
    <w:tmpl w:val="BF60773E"/>
    <w:lvl w:ilvl="0" w:tplc="2712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4A6C4430"/>
    <w:multiLevelType w:val="hybridMultilevel"/>
    <w:tmpl w:val="19DA2F3C"/>
    <w:lvl w:ilvl="0" w:tplc="69B0E3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E603A"/>
    <w:multiLevelType w:val="hybridMultilevel"/>
    <w:tmpl w:val="5058A8C6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DC1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BCF0BC6"/>
    <w:multiLevelType w:val="hybridMultilevel"/>
    <w:tmpl w:val="E74E5F6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00643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F65C53"/>
    <w:multiLevelType w:val="hybridMultilevel"/>
    <w:tmpl w:val="6968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A605B8"/>
    <w:multiLevelType w:val="hybridMultilevel"/>
    <w:tmpl w:val="DC5E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1A73"/>
    <w:multiLevelType w:val="hybridMultilevel"/>
    <w:tmpl w:val="05A87E40"/>
    <w:lvl w:ilvl="0" w:tplc="C3C8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377D6C"/>
    <w:multiLevelType w:val="hybridMultilevel"/>
    <w:tmpl w:val="2026A24A"/>
    <w:lvl w:ilvl="0" w:tplc="7F82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3C297C"/>
    <w:multiLevelType w:val="hybridMultilevel"/>
    <w:tmpl w:val="316A0A8A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4164C9"/>
    <w:multiLevelType w:val="hybridMultilevel"/>
    <w:tmpl w:val="FF56477C"/>
    <w:lvl w:ilvl="0" w:tplc="E6CA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D5A0D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690B63"/>
    <w:multiLevelType w:val="hybridMultilevel"/>
    <w:tmpl w:val="B40CCFCA"/>
    <w:lvl w:ilvl="0" w:tplc="2B06D3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89295246">
    <w:abstractNumId w:val="56"/>
  </w:num>
  <w:num w:numId="2" w16cid:durableId="682972722">
    <w:abstractNumId w:val="30"/>
  </w:num>
  <w:num w:numId="3" w16cid:durableId="1905093704">
    <w:abstractNumId w:val="57"/>
  </w:num>
  <w:num w:numId="4" w16cid:durableId="1484617464">
    <w:abstractNumId w:val="40"/>
  </w:num>
  <w:num w:numId="5" w16cid:durableId="9581507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8906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4506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071116">
    <w:abstractNumId w:val="26"/>
  </w:num>
  <w:num w:numId="9" w16cid:durableId="9734826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8948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25645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206639">
    <w:abstractNumId w:val="42"/>
    <w:lvlOverride w:ilvl="0">
      <w:startOverride w:val="1"/>
    </w:lvlOverride>
  </w:num>
  <w:num w:numId="13" w16cid:durableId="9681258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9391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92833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1580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7352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0124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3055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94491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2318598">
    <w:abstractNumId w:val="49"/>
  </w:num>
  <w:num w:numId="22" w16cid:durableId="1057900610">
    <w:abstractNumId w:val="41"/>
  </w:num>
  <w:num w:numId="23" w16cid:durableId="1620801006">
    <w:abstractNumId w:val="46"/>
  </w:num>
  <w:num w:numId="24" w16cid:durableId="606694282">
    <w:abstractNumId w:val="47"/>
  </w:num>
  <w:num w:numId="25" w16cid:durableId="1625579722">
    <w:abstractNumId w:val="35"/>
  </w:num>
  <w:num w:numId="26" w16cid:durableId="208953270">
    <w:abstractNumId w:val="34"/>
  </w:num>
  <w:num w:numId="27" w16cid:durableId="1664242276">
    <w:abstractNumId w:val="27"/>
  </w:num>
  <w:num w:numId="28" w16cid:durableId="2003658277">
    <w:abstractNumId w:val="55"/>
  </w:num>
  <w:num w:numId="29" w16cid:durableId="378745416">
    <w:abstractNumId w:val="39"/>
  </w:num>
  <w:num w:numId="30" w16cid:durableId="647707897">
    <w:abstractNumId w:val="37"/>
  </w:num>
  <w:num w:numId="31" w16cid:durableId="1927565956">
    <w:abstractNumId w:val="45"/>
  </w:num>
  <w:num w:numId="32" w16cid:durableId="274824809">
    <w:abstractNumId w:val="60"/>
  </w:num>
  <w:num w:numId="33" w16cid:durableId="1170606547">
    <w:abstractNumId w:val="5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3"/>
    <w:rsid w:val="00001874"/>
    <w:rsid w:val="000047DA"/>
    <w:rsid w:val="00007C3D"/>
    <w:rsid w:val="000112AC"/>
    <w:rsid w:val="000123A2"/>
    <w:rsid w:val="000123A4"/>
    <w:rsid w:val="00013144"/>
    <w:rsid w:val="000152D6"/>
    <w:rsid w:val="00015547"/>
    <w:rsid w:val="00015EFB"/>
    <w:rsid w:val="0001654A"/>
    <w:rsid w:val="0001660A"/>
    <w:rsid w:val="0001730E"/>
    <w:rsid w:val="000177C8"/>
    <w:rsid w:val="00017B08"/>
    <w:rsid w:val="00020E79"/>
    <w:rsid w:val="00022FA0"/>
    <w:rsid w:val="00023070"/>
    <w:rsid w:val="000248D6"/>
    <w:rsid w:val="000277C8"/>
    <w:rsid w:val="000279D5"/>
    <w:rsid w:val="000312C1"/>
    <w:rsid w:val="00031831"/>
    <w:rsid w:val="00032163"/>
    <w:rsid w:val="00034407"/>
    <w:rsid w:val="00034CE3"/>
    <w:rsid w:val="00034E8B"/>
    <w:rsid w:val="00034E8F"/>
    <w:rsid w:val="00041798"/>
    <w:rsid w:val="000426CE"/>
    <w:rsid w:val="000442DD"/>
    <w:rsid w:val="00044553"/>
    <w:rsid w:val="00045928"/>
    <w:rsid w:val="00045C28"/>
    <w:rsid w:val="00046AF6"/>
    <w:rsid w:val="000476B1"/>
    <w:rsid w:val="00047E65"/>
    <w:rsid w:val="00050426"/>
    <w:rsid w:val="00051348"/>
    <w:rsid w:val="00053341"/>
    <w:rsid w:val="00054125"/>
    <w:rsid w:val="00054299"/>
    <w:rsid w:val="000552C1"/>
    <w:rsid w:val="000555B2"/>
    <w:rsid w:val="00056953"/>
    <w:rsid w:val="00056EF4"/>
    <w:rsid w:val="000578BA"/>
    <w:rsid w:val="0006080D"/>
    <w:rsid w:val="00063076"/>
    <w:rsid w:val="000642A0"/>
    <w:rsid w:val="000657BF"/>
    <w:rsid w:val="00066832"/>
    <w:rsid w:val="00070589"/>
    <w:rsid w:val="000705E9"/>
    <w:rsid w:val="000708DA"/>
    <w:rsid w:val="00073B00"/>
    <w:rsid w:val="00073F91"/>
    <w:rsid w:val="0007404A"/>
    <w:rsid w:val="00076BB9"/>
    <w:rsid w:val="00080EBA"/>
    <w:rsid w:val="00081601"/>
    <w:rsid w:val="00081763"/>
    <w:rsid w:val="00082462"/>
    <w:rsid w:val="000828B8"/>
    <w:rsid w:val="00083363"/>
    <w:rsid w:val="00084BFC"/>
    <w:rsid w:val="00084E14"/>
    <w:rsid w:val="00085058"/>
    <w:rsid w:val="00087759"/>
    <w:rsid w:val="00090D86"/>
    <w:rsid w:val="000925AD"/>
    <w:rsid w:val="000926FF"/>
    <w:rsid w:val="0009286D"/>
    <w:rsid w:val="00092D88"/>
    <w:rsid w:val="00096B89"/>
    <w:rsid w:val="00096CD5"/>
    <w:rsid w:val="00096D85"/>
    <w:rsid w:val="000976BD"/>
    <w:rsid w:val="0009779E"/>
    <w:rsid w:val="00097BA7"/>
    <w:rsid w:val="000A09B8"/>
    <w:rsid w:val="000A0F42"/>
    <w:rsid w:val="000A132C"/>
    <w:rsid w:val="000A2006"/>
    <w:rsid w:val="000A26AC"/>
    <w:rsid w:val="000A2964"/>
    <w:rsid w:val="000A3344"/>
    <w:rsid w:val="000A3CD4"/>
    <w:rsid w:val="000A45FB"/>
    <w:rsid w:val="000A5028"/>
    <w:rsid w:val="000A6808"/>
    <w:rsid w:val="000A6901"/>
    <w:rsid w:val="000A6C27"/>
    <w:rsid w:val="000B0595"/>
    <w:rsid w:val="000B290B"/>
    <w:rsid w:val="000B31ED"/>
    <w:rsid w:val="000B4E86"/>
    <w:rsid w:val="000B6126"/>
    <w:rsid w:val="000B7765"/>
    <w:rsid w:val="000B7997"/>
    <w:rsid w:val="000C0C73"/>
    <w:rsid w:val="000C2C81"/>
    <w:rsid w:val="000C48D8"/>
    <w:rsid w:val="000C5668"/>
    <w:rsid w:val="000C7031"/>
    <w:rsid w:val="000C78EA"/>
    <w:rsid w:val="000D2173"/>
    <w:rsid w:val="000D3595"/>
    <w:rsid w:val="000D576F"/>
    <w:rsid w:val="000D5DFD"/>
    <w:rsid w:val="000D5F74"/>
    <w:rsid w:val="000D79B7"/>
    <w:rsid w:val="000D7B0A"/>
    <w:rsid w:val="000D7B3D"/>
    <w:rsid w:val="000E01B7"/>
    <w:rsid w:val="000E09AD"/>
    <w:rsid w:val="000E1679"/>
    <w:rsid w:val="000E16D4"/>
    <w:rsid w:val="000E2958"/>
    <w:rsid w:val="000E2C83"/>
    <w:rsid w:val="000E2CEB"/>
    <w:rsid w:val="000E32B9"/>
    <w:rsid w:val="000E36AD"/>
    <w:rsid w:val="000E3938"/>
    <w:rsid w:val="000E43FA"/>
    <w:rsid w:val="000E441B"/>
    <w:rsid w:val="000E4AA0"/>
    <w:rsid w:val="000E5834"/>
    <w:rsid w:val="000E5DE9"/>
    <w:rsid w:val="000E6454"/>
    <w:rsid w:val="000E6AD8"/>
    <w:rsid w:val="000F0B28"/>
    <w:rsid w:val="000F0EF7"/>
    <w:rsid w:val="000F30FF"/>
    <w:rsid w:val="000F39FA"/>
    <w:rsid w:val="000F4370"/>
    <w:rsid w:val="000F5400"/>
    <w:rsid w:val="000F5434"/>
    <w:rsid w:val="000F62F6"/>
    <w:rsid w:val="000F69A6"/>
    <w:rsid w:val="000F6E0B"/>
    <w:rsid w:val="000F7094"/>
    <w:rsid w:val="000F7C00"/>
    <w:rsid w:val="0010062F"/>
    <w:rsid w:val="00100768"/>
    <w:rsid w:val="001008C3"/>
    <w:rsid w:val="00101EEB"/>
    <w:rsid w:val="00102620"/>
    <w:rsid w:val="00103EC3"/>
    <w:rsid w:val="00104D11"/>
    <w:rsid w:val="00104F9F"/>
    <w:rsid w:val="00106D27"/>
    <w:rsid w:val="001071CA"/>
    <w:rsid w:val="001112C4"/>
    <w:rsid w:val="001126FB"/>
    <w:rsid w:val="0011473B"/>
    <w:rsid w:val="00115659"/>
    <w:rsid w:val="00115705"/>
    <w:rsid w:val="00116B70"/>
    <w:rsid w:val="00116C1F"/>
    <w:rsid w:val="0012006A"/>
    <w:rsid w:val="001216BF"/>
    <w:rsid w:val="00121E66"/>
    <w:rsid w:val="00125E0B"/>
    <w:rsid w:val="00126579"/>
    <w:rsid w:val="0012736E"/>
    <w:rsid w:val="00127A5E"/>
    <w:rsid w:val="00127F6A"/>
    <w:rsid w:val="00130679"/>
    <w:rsid w:val="00130E54"/>
    <w:rsid w:val="001313F4"/>
    <w:rsid w:val="0013150F"/>
    <w:rsid w:val="0013176E"/>
    <w:rsid w:val="001317FC"/>
    <w:rsid w:val="00133C5B"/>
    <w:rsid w:val="00133F18"/>
    <w:rsid w:val="0013461C"/>
    <w:rsid w:val="001347B5"/>
    <w:rsid w:val="00134A6C"/>
    <w:rsid w:val="00134C8D"/>
    <w:rsid w:val="00135EA3"/>
    <w:rsid w:val="00136AF0"/>
    <w:rsid w:val="00137133"/>
    <w:rsid w:val="00137E81"/>
    <w:rsid w:val="00140DA1"/>
    <w:rsid w:val="001429CE"/>
    <w:rsid w:val="00143111"/>
    <w:rsid w:val="00143148"/>
    <w:rsid w:val="001434F2"/>
    <w:rsid w:val="0014474E"/>
    <w:rsid w:val="00145017"/>
    <w:rsid w:val="00146CA5"/>
    <w:rsid w:val="00147568"/>
    <w:rsid w:val="0014769B"/>
    <w:rsid w:val="001479C2"/>
    <w:rsid w:val="00150B00"/>
    <w:rsid w:val="001513FA"/>
    <w:rsid w:val="00152EC2"/>
    <w:rsid w:val="00153D16"/>
    <w:rsid w:val="00155B7D"/>
    <w:rsid w:val="001607EA"/>
    <w:rsid w:val="00162034"/>
    <w:rsid w:val="00163D88"/>
    <w:rsid w:val="001640A6"/>
    <w:rsid w:val="00164419"/>
    <w:rsid w:val="00164545"/>
    <w:rsid w:val="001651E7"/>
    <w:rsid w:val="00165203"/>
    <w:rsid w:val="001706AB"/>
    <w:rsid w:val="001710B3"/>
    <w:rsid w:val="00171294"/>
    <w:rsid w:val="0017242D"/>
    <w:rsid w:val="00172C44"/>
    <w:rsid w:val="00173742"/>
    <w:rsid w:val="00173EC2"/>
    <w:rsid w:val="001744D1"/>
    <w:rsid w:val="001768E1"/>
    <w:rsid w:val="00177F2A"/>
    <w:rsid w:val="001804F6"/>
    <w:rsid w:val="00180854"/>
    <w:rsid w:val="0018114E"/>
    <w:rsid w:val="00181CAA"/>
    <w:rsid w:val="00183C9A"/>
    <w:rsid w:val="001842E8"/>
    <w:rsid w:val="00186440"/>
    <w:rsid w:val="0018729B"/>
    <w:rsid w:val="001878A5"/>
    <w:rsid w:val="001900E4"/>
    <w:rsid w:val="00190118"/>
    <w:rsid w:val="00190DB4"/>
    <w:rsid w:val="0019142A"/>
    <w:rsid w:val="001914F0"/>
    <w:rsid w:val="00196A2B"/>
    <w:rsid w:val="00196DF0"/>
    <w:rsid w:val="0019783A"/>
    <w:rsid w:val="001A161C"/>
    <w:rsid w:val="001A17D6"/>
    <w:rsid w:val="001A2DC8"/>
    <w:rsid w:val="001A2FD0"/>
    <w:rsid w:val="001A2FE4"/>
    <w:rsid w:val="001A425A"/>
    <w:rsid w:val="001A4CEA"/>
    <w:rsid w:val="001A4DDB"/>
    <w:rsid w:val="001A5377"/>
    <w:rsid w:val="001A5B06"/>
    <w:rsid w:val="001A6393"/>
    <w:rsid w:val="001A6D78"/>
    <w:rsid w:val="001A74F2"/>
    <w:rsid w:val="001B03ED"/>
    <w:rsid w:val="001B0B2A"/>
    <w:rsid w:val="001B1CB6"/>
    <w:rsid w:val="001B203A"/>
    <w:rsid w:val="001B2AC9"/>
    <w:rsid w:val="001B2B37"/>
    <w:rsid w:val="001B30AB"/>
    <w:rsid w:val="001B3305"/>
    <w:rsid w:val="001B38A2"/>
    <w:rsid w:val="001B3A0E"/>
    <w:rsid w:val="001B3B8F"/>
    <w:rsid w:val="001B3E15"/>
    <w:rsid w:val="001B5805"/>
    <w:rsid w:val="001B5B00"/>
    <w:rsid w:val="001B742C"/>
    <w:rsid w:val="001B755B"/>
    <w:rsid w:val="001C0484"/>
    <w:rsid w:val="001C0998"/>
    <w:rsid w:val="001C1E50"/>
    <w:rsid w:val="001C2846"/>
    <w:rsid w:val="001C2E7D"/>
    <w:rsid w:val="001C31E7"/>
    <w:rsid w:val="001C6403"/>
    <w:rsid w:val="001C7CE3"/>
    <w:rsid w:val="001D1239"/>
    <w:rsid w:val="001D19CE"/>
    <w:rsid w:val="001D2C04"/>
    <w:rsid w:val="001D42AC"/>
    <w:rsid w:val="001D46D0"/>
    <w:rsid w:val="001D4F6A"/>
    <w:rsid w:val="001D585B"/>
    <w:rsid w:val="001D6A1E"/>
    <w:rsid w:val="001D75B7"/>
    <w:rsid w:val="001E1433"/>
    <w:rsid w:val="001E1793"/>
    <w:rsid w:val="001E1854"/>
    <w:rsid w:val="001E2FFD"/>
    <w:rsid w:val="001E3B81"/>
    <w:rsid w:val="001E4AE0"/>
    <w:rsid w:val="001E69FD"/>
    <w:rsid w:val="001E73CD"/>
    <w:rsid w:val="001F0307"/>
    <w:rsid w:val="001F13F1"/>
    <w:rsid w:val="001F1579"/>
    <w:rsid w:val="001F1818"/>
    <w:rsid w:val="001F19FE"/>
    <w:rsid w:val="001F2CAE"/>
    <w:rsid w:val="001F3B35"/>
    <w:rsid w:val="001F5562"/>
    <w:rsid w:val="001F5C51"/>
    <w:rsid w:val="001F6B9B"/>
    <w:rsid w:val="001F6C3E"/>
    <w:rsid w:val="001F6E19"/>
    <w:rsid w:val="001F6FEE"/>
    <w:rsid w:val="001F7AEE"/>
    <w:rsid w:val="001F7FA6"/>
    <w:rsid w:val="002004CE"/>
    <w:rsid w:val="00202388"/>
    <w:rsid w:val="0020421F"/>
    <w:rsid w:val="002061A2"/>
    <w:rsid w:val="002104BA"/>
    <w:rsid w:val="002107F7"/>
    <w:rsid w:val="00210DE5"/>
    <w:rsid w:val="0021121A"/>
    <w:rsid w:val="00212283"/>
    <w:rsid w:val="00213051"/>
    <w:rsid w:val="0021335F"/>
    <w:rsid w:val="00213762"/>
    <w:rsid w:val="00214007"/>
    <w:rsid w:val="002147AD"/>
    <w:rsid w:val="00215055"/>
    <w:rsid w:val="00215510"/>
    <w:rsid w:val="00215854"/>
    <w:rsid w:val="002161B4"/>
    <w:rsid w:val="0021716B"/>
    <w:rsid w:val="00217834"/>
    <w:rsid w:val="002209E8"/>
    <w:rsid w:val="002210FC"/>
    <w:rsid w:val="002214F2"/>
    <w:rsid w:val="00221922"/>
    <w:rsid w:val="00221BAB"/>
    <w:rsid w:val="0022235C"/>
    <w:rsid w:val="00223416"/>
    <w:rsid w:val="00223A8E"/>
    <w:rsid w:val="00226565"/>
    <w:rsid w:val="00231309"/>
    <w:rsid w:val="002314B2"/>
    <w:rsid w:val="002317FF"/>
    <w:rsid w:val="002330EA"/>
    <w:rsid w:val="0023363C"/>
    <w:rsid w:val="00234FF2"/>
    <w:rsid w:val="00235ECF"/>
    <w:rsid w:val="002366F2"/>
    <w:rsid w:val="00237440"/>
    <w:rsid w:val="00237B36"/>
    <w:rsid w:val="00237E94"/>
    <w:rsid w:val="002432CF"/>
    <w:rsid w:val="00243EB5"/>
    <w:rsid w:val="002447D6"/>
    <w:rsid w:val="00244EF7"/>
    <w:rsid w:val="00245D9D"/>
    <w:rsid w:val="0024603E"/>
    <w:rsid w:val="002460D8"/>
    <w:rsid w:val="002465A4"/>
    <w:rsid w:val="00246CB5"/>
    <w:rsid w:val="00250515"/>
    <w:rsid w:val="00250639"/>
    <w:rsid w:val="00250715"/>
    <w:rsid w:val="00250DFE"/>
    <w:rsid w:val="002532B0"/>
    <w:rsid w:val="00254255"/>
    <w:rsid w:val="002561A7"/>
    <w:rsid w:val="00257408"/>
    <w:rsid w:val="00260C9D"/>
    <w:rsid w:val="0026103B"/>
    <w:rsid w:val="0026120D"/>
    <w:rsid w:val="00261574"/>
    <w:rsid w:val="00262471"/>
    <w:rsid w:val="00262D2D"/>
    <w:rsid w:val="00263797"/>
    <w:rsid w:val="00264575"/>
    <w:rsid w:val="002651FE"/>
    <w:rsid w:val="00265D7B"/>
    <w:rsid w:val="00266A77"/>
    <w:rsid w:val="00272123"/>
    <w:rsid w:val="002742E8"/>
    <w:rsid w:val="002748D5"/>
    <w:rsid w:val="00275191"/>
    <w:rsid w:val="00275D82"/>
    <w:rsid w:val="002768A5"/>
    <w:rsid w:val="00277970"/>
    <w:rsid w:val="002805D4"/>
    <w:rsid w:val="00280E4F"/>
    <w:rsid w:val="00281CCD"/>
    <w:rsid w:val="00283337"/>
    <w:rsid w:val="00283C44"/>
    <w:rsid w:val="00284005"/>
    <w:rsid w:val="0028480A"/>
    <w:rsid w:val="00286086"/>
    <w:rsid w:val="00286380"/>
    <w:rsid w:val="002877F1"/>
    <w:rsid w:val="0029070E"/>
    <w:rsid w:val="00292ED0"/>
    <w:rsid w:val="00293ADF"/>
    <w:rsid w:val="002951CA"/>
    <w:rsid w:val="00295AB5"/>
    <w:rsid w:val="00295B69"/>
    <w:rsid w:val="00296EC5"/>
    <w:rsid w:val="002A16F2"/>
    <w:rsid w:val="002A2474"/>
    <w:rsid w:val="002A2489"/>
    <w:rsid w:val="002A30CE"/>
    <w:rsid w:val="002A3146"/>
    <w:rsid w:val="002A5147"/>
    <w:rsid w:val="002A75E8"/>
    <w:rsid w:val="002B04DD"/>
    <w:rsid w:val="002B0CFF"/>
    <w:rsid w:val="002B0DAE"/>
    <w:rsid w:val="002B0E60"/>
    <w:rsid w:val="002B17B9"/>
    <w:rsid w:val="002B2288"/>
    <w:rsid w:val="002B26CA"/>
    <w:rsid w:val="002B35E6"/>
    <w:rsid w:val="002B47E9"/>
    <w:rsid w:val="002B4F2F"/>
    <w:rsid w:val="002B5019"/>
    <w:rsid w:val="002B5025"/>
    <w:rsid w:val="002B5409"/>
    <w:rsid w:val="002B55FF"/>
    <w:rsid w:val="002B5786"/>
    <w:rsid w:val="002B6A19"/>
    <w:rsid w:val="002B7502"/>
    <w:rsid w:val="002C122C"/>
    <w:rsid w:val="002C1D84"/>
    <w:rsid w:val="002C22DC"/>
    <w:rsid w:val="002C4EEB"/>
    <w:rsid w:val="002C56F2"/>
    <w:rsid w:val="002C5B05"/>
    <w:rsid w:val="002C659B"/>
    <w:rsid w:val="002C721D"/>
    <w:rsid w:val="002C7551"/>
    <w:rsid w:val="002C7AB3"/>
    <w:rsid w:val="002C7C0A"/>
    <w:rsid w:val="002D00F2"/>
    <w:rsid w:val="002D20DF"/>
    <w:rsid w:val="002D2DC4"/>
    <w:rsid w:val="002D46C3"/>
    <w:rsid w:val="002D5582"/>
    <w:rsid w:val="002D6391"/>
    <w:rsid w:val="002D74D5"/>
    <w:rsid w:val="002E0300"/>
    <w:rsid w:val="002E0B6F"/>
    <w:rsid w:val="002E26D2"/>
    <w:rsid w:val="002E27BF"/>
    <w:rsid w:val="002E2C28"/>
    <w:rsid w:val="002E3FCE"/>
    <w:rsid w:val="002E575E"/>
    <w:rsid w:val="002E6F1F"/>
    <w:rsid w:val="002E71AD"/>
    <w:rsid w:val="002F0157"/>
    <w:rsid w:val="002F0275"/>
    <w:rsid w:val="002F064A"/>
    <w:rsid w:val="002F287B"/>
    <w:rsid w:val="002F2D89"/>
    <w:rsid w:val="002F2FB9"/>
    <w:rsid w:val="002F5913"/>
    <w:rsid w:val="002F7CCC"/>
    <w:rsid w:val="00302CC0"/>
    <w:rsid w:val="0030697A"/>
    <w:rsid w:val="00307EA1"/>
    <w:rsid w:val="00310B79"/>
    <w:rsid w:val="0031293A"/>
    <w:rsid w:val="003131AA"/>
    <w:rsid w:val="00316D00"/>
    <w:rsid w:val="003171D9"/>
    <w:rsid w:val="00317A48"/>
    <w:rsid w:val="00320BE7"/>
    <w:rsid w:val="00321453"/>
    <w:rsid w:val="00322AA5"/>
    <w:rsid w:val="003235CE"/>
    <w:rsid w:val="00323FB0"/>
    <w:rsid w:val="0032446C"/>
    <w:rsid w:val="003246B8"/>
    <w:rsid w:val="00325E39"/>
    <w:rsid w:val="00325FE8"/>
    <w:rsid w:val="00326037"/>
    <w:rsid w:val="00330618"/>
    <w:rsid w:val="00330D23"/>
    <w:rsid w:val="003311D7"/>
    <w:rsid w:val="00331237"/>
    <w:rsid w:val="00331A82"/>
    <w:rsid w:val="00331B58"/>
    <w:rsid w:val="00331C57"/>
    <w:rsid w:val="00333149"/>
    <w:rsid w:val="00334720"/>
    <w:rsid w:val="003351B3"/>
    <w:rsid w:val="00335BD3"/>
    <w:rsid w:val="00335FDF"/>
    <w:rsid w:val="00337B26"/>
    <w:rsid w:val="003400CF"/>
    <w:rsid w:val="00340958"/>
    <w:rsid w:val="00341C70"/>
    <w:rsid w:val="00344CF6"/>
    <w:rsid w:val="00347421"/>
    <w:rsid w:val="00347E9F"/>
    <w:rsid w:val="003501BC"/>
    <w:rsid w:val="00351717"/>
    <w:rsid w:val="00352C00"/>
    <w:rsid w:val="00353500"/>
    <w:rsid w:val="003547DB"/>
    <w:rsid w:val="00354D58"/>
    <w:rsid w:val="00354FC9"/>
    <w:rsid w:val="0035557B"/>
    <w:rsid w:val="00355973"/>
    <w:rsid w:val="00356021"/>
    <w:rsid w:val="003562D1"/>
    <w:rsid w:val="00356F9E"/>
    <w:rsid w:val="003570A2"/>
    <w:rsid w:val="003570CC"/>
    <w:rsid w:val="003603E4"/>
    <w:rsid w:val="00360487"/>
    <w:rsid w:val="00360DF5"/>
    <w:rsid w:val="0036169C"/>
    <w:rsid w:val="00361824"/>
    <w:rsid w:val="00362280"/>
    <w:rsid w:val="00362692"/>
    <w:rsid w:val="0036362F"/>
    <w:rsid w:val="00364FE0"/>
    <w:rsid w:val="00365893"/>
    <w:rsid w:val="00365B5F"/>
    <w:rsid w:val="00365C8A"/>
    <w:rsid w:val="003701AF"/>
    <w:rsid w:val="00370D44"/>
    <w:rsid w:val="003718BC"/>
    <w:rsid w:val="00372133"/>
    <w:rsid w:val="003726A7"/>
    <w:rsid w:val="00373499"/>
    <w:rsid w:val="00373CB4"/>
    <w:rsid w:val="0037438A"/>
    <w:rsid w:val="003749EE"/>
    <w:rsid w:val="00375ADC"/>
    <w:rsid w:val="00375E14"/>
    <w:rsid w:val="00380E9F"/>
    <w:rsid w:val="003825E7"/>
    <w:rsid w:val="00383F4F"/>
    <w:rsid w:val="00385396"/>
    <w:rsid w:val="00385475"/>
    <w:rsid w:val="003856A8"/>
    <w:rsid w:val="003900CF"/>
    <w:rsid w:val="003901BA"/>
    <w:rsid w:val="00390639"/>
    <w:rsid w:val="00390C55"/>
    <w:rsid w:val="00390F3C"/>
    <w:rsid w:val="003910C4"/>
    <w:rsid w:val="003914E8"/>
    <w:rsid w:val="003919B7"/>
    <w:rsid w:val="00394168"/>
    <w:rsid w:val="00394818"/>
    <w:rsid w:val="00395310"/>
    <w:rsid w:val="0039603B"/>
    <w:rsid w:val="0039657F"/>
    <w:rsid w:val="00396D04"/>
    <w:rsid w:val="003A06E1"/>
    <w:rsid w:val="003A10B1"/>
    <w:rsid w:val="003A284E"/>
    <w:rsid w:val="003A2C48"/>
    <w:rsid w:val="003A3929"/>
    <w:rsid w:val="003A592A"/>
    <w:rsid w:val="003A5DFA"/>
    <w:rsid w:val="003B0164"/>
    <w:rsid w:val="003B14B0"/>
    <w:rsid w:val="003B1A32"/>
    <w:rsid w:val="003B2086"/>
    <w:rsid w:val="003B27D5"/>
    <w:rsid w:val="003B562A"/>
    <w:rsid w:val="003B627B"/>
    <w:rsid w:val="003B671E"/>
    <w:rsid w:val="003B69D9"/>
    <w:rsid w:val="003B7DF5"/>
    <w:rsid w:val="003C1DED"/>
    <w:rsid w:val="003C38EC"/>
    <w:rsid w:val="003C51C2"/>
    <w:rsid w:val="003C62E1"/>
    <w:rsid w:val="003C7757"/>
    <w:rsid w:val="003C7834"/>
    <w:rsid w:val="003D0084"/>
    <w:rsid w:val="003D2482"/>
    <w:rsid w:val="003D5698"/>
    <w:rsid w:val="003D60F8"/>
    <w:rsid w:val="003D6AF6"/>
    <w:rsid w:val="003E02F9"/>
    <w:rsid w:val="003E1D19"/>
    <w:rsid w:val="003E4307"/>
    <w:rsid w:val="003E4516"/>
    <w:rsid w:val="003E49E8"/>
    <w:rsid w:val="003E4D95"/>
    <w:rsid w:val="003E7CD9"/>
    <w:rsid w:val="003F0031"/>
    <w:rsid w:val="003F029A"/>
    <w:rsid w:val="003F1F92"/>
    <w:rsid w:val="003F2EA9"/>
    <w:rsid w:val="003F34AD"/>
    <w:rsid w:val="003F34E6"/>
    <w:rsid w:val="003F3BA5"/>
    <w:rsid w:val="003F4AF9"/>
    <w:rsid w:val="003F5A2D"/>
    <w:rsid w:val="003F5A31"/>
    <w:rsid w:val="003F5FF4"/>
    <w:rsid w:val="003F63A7"/>
    <w:rsid w:val="003F641C"/>
    <w:rsid w:val="003F6FB6"/>
    <w:rsid w:val="003F7167"/>
    <w:rsid w:val="003F795A"/>
    <w:rsid w:val="003F7DF9"/>
    <w:rsid w:val="00400469"/>
    <w:rsid w:val="00400952"/>
    <w:rsid w:val="00401702"/>
    <w:rsid w:val="00402254"/>
    <w:rsid w:val="004053F9"/>
    <w:rsid w:val="004060B9"/>
    <w:rsid w:val="00406193"/>
    <w:rsid w:val="004065A0"/>
    <w:rsid w:val="00406756"/>
    <w:rsid w:val="004069FF"/>
    <w:rsid w:val="00406A1C"/>
    <w:rsid w:val="00406D45"/>
    <w:rsid w:val="00406DC0"/>
    <w:rsid w:val="004100D4"/>
    <w:rsid w:val="00411AD5"/>
    <w:rsid w:val="00411B21"/>
    <w:rsid w:val="00413CFC"/>
    <w:rsid w:val="004142D6"/>
    <w:rsid w:val="00414463"/>
    <w:rsid w:val="00414B70"/>
    <w:rsid w:val="00415829"/>
    <w:rsid w:val="0042049D"/>
    <w:rsid w:val="00420518"/>
    <w:rsid w:val="004229BE"/>
    <w:rsid w:val="00423566"/>
    <w:rsid w:val="00424932"/>
    <w:rsid w:val="00426DF3"/>
    <w:rsid w:val="00426ED2"/>
    <w:rsid w:val="00427695"/>
    <w:rsid w:val="00427E85"/>
    <w:rsid w:val="00430698"/>
    <w:rsid w:val="0043459C"/>
    <w:rsid w:val="004349B2"/>
    <w:rsid w:val="00434F7A"/>
    <w:rsid w:val="00436A07"/>
    <w:rsid w:val="00437466"/>
    <w:rsid w:val="004374DB"/>
    <w:rsid w:val="00437E42"/>
    <w:rsid w:val="004402C4"/>
    <w:rsid w:val="004402E5"/>
    <w:rsid w:val="0044106C"/>
    <w:rsid w:val="00441D72"/>
    <w:rsid w:val="0044253C"/>
    <w:rsid w:val="004425CB"/>
    <w:rsid w:val="004426B4"/>
    <w:rsid w:val="00443610"/>
    <w:rsid w:val="0044380E"/>
    <w:rsid w:val="004441A9"/>
    <w:rsid w:val="004447EE"/>
    <w:rsid w:val="00445291"/>
    <w:rsid w:val="0044535A"/>
    <w:rsid w:val="0044652B"/>
    <w:rsid w:val="004466E0"/>
    <w:rsid w:val="0044687D"/>
    <w:rsid w:val="004476AB"/>
    <w:rsid w:val="004515EE"/>
    <w:rsid w:val="00451BC7"/>
    <w:rsid w:val="00451FFB"/>
    <w:rsid w:val="00452A51"/>
    <w:rsid w:val="00452ACA"/>
    <w:rsid w:val="00453027"/>
    <w:rsid w:val="00453422"/>
    <w:rsid w:val="00453F80"/>
    <w:rsid w:val="00454BD0"/>
    <w:rsid w:val="00454E8D"/>
    <w:rsid w:val="0045742D"/>
    <w:rsid w:val="004578F3"/>
    <w:rsid w:val="00460891"/>
    <w:rsid w:val="0046097F"/>
    <w:rsid w:val="00461217"/>
    <w:rsid w:val="0046175A"/>
    <w:rsid w:val="004619E7"/>
    <w:rsid w:val="00461C58"/>
    <w:rsid w:val="004622BC"/>
    <w:rsid w:val="004645FC"/>
    <w:rsid w:val="00465A35"/>
    <w:rsid w:val="00465C19"/>
    <w:rsid w:val="00467433"/>
    <w:rsid w:val="0047015D"/>
    <w:rsid w:val="004702BF"/>
    <w:rsid w:val="00470341"/>
    <w:rsid w:val="004720FB"/>
    <w:rsid w:val="00472462"/>
    <w:rsid w:val="00474158"/>
    <w:rsid w:val="0047420A"/>
    <w:rsid w:val="00474809"/>
    <w:rsid w:val="00474C70"/>
    <w:rsid w:val="004767C7"/>
    <w:rsid w:val="004777BB"/>
    <w:rsid w:val="00477B9E"/>
    <w:rsid w:val="00477BF6"/>
    <w:rsid w:val="00480C6E"/>
    <w:rsid w:val="00481751"/>
    <w:rsid w:val="00481D2B"/>
    <w:rsid w:val="004839FD"/>
    <w:rsid w:val="00484CD6"/>
    <w:rsid w:val="00485E88"/>
    <w:rsid w:val="00486717"/>
    <w:rsid w:val="00486EDA"/>
    <w:rsid w:val="00487ADC"/>
    <w:rsid w:val="004901AB"/>
    <w:rsid w:val="00490246"/>
    <w:rsid w:val="00490A08"/>
    <w:rsid w:val="00490C4A"/>
    <w:rsid w:val="00491683"/>
    <w:rsid w:val="004918E2"/>
    <w:rsid w:val="00492CC4"/>
    <w:rsid w:val="004943E5"/>
    <w:rsid w:val="0049599C"/>
    <w:rsid w:val="00495AA6"/>
    <w:rsid w:val="00495E17"/>
    <w:rsid w:val="00495EFC"/>
    <w:rsid w:val="00496F4A"/>
    <w:rsid w:val="00496F5E"/>
    <w:rsid w:val="00497122"/>
    <w:rsid w:val="004977FC"/>
    <w:rsid w:val="004A07FE"/>
    <w:rsid w:val="004A126F"/>
    <w:rsid w:val="004A5ECA"/>
    <w:rsid w:val="004A6A15"/>
    <w:rsid w:val="004A6B4C"/>
    <w:rsid w:val="004A768C"/>
    <w:rsid w:val="004B03A2"/>
    <w:rsid w:val="004B2AE0"/>
    <w:rsid w:val="004B36CF"/>
    <w:rsid w:val="004B3F86"/>
    <w:rsid w:val="004B6417"/>
    <w:rsid w:val="004C1092"/>
    <w:rsid w:val="004C1597"/>
    <w:rsid w:val="004C1A70"/>
    <w:rsid w:val="004C28C5"/>
    <w:rsid w:val="004C3160"/>
    <w:rsid w:val="004C3C07"/>
    <w:rsid w:val="004C5103"/>
    <w:rsid w:val="004C7070"/>
    <w:rsid w:val="004D0238"/>
    <w:rsid w:val="004D2466"/>
    <w:rsid w:val="004D34A7"/>
    <w:rsid w:val="004D4627"/>
    <w:rsid w:val="004D7DD8"/>
    <w:rsid w:val="004E05DC"/>
    <w:rsid w:val="004E302B"/>
    <w:rsid w:val="004E3831"/>
    <w:rsid w:val="004E48B5"/>
    <w:rsid w:val="004E4907"/>
    <w:rsid w:val="004E4D29"/>
    <w:rsid w:val="004E56A0"/>
    <w:rsid w:val="004E6418"/>
    <w:rsid w:val="004F172E"/>
    <w:rsid w:val="004F303E"/>
    <w:rsid w:val="004F39ED"/>
    <w:rsid w:val="004F3C19"/>
    <w:rsid w:val="004F44DE"/>
    <w:rsid w:val="004F51E9"/>
    <w:rsid w:val="004F5B94"/>
    <w:rsid w:val="004F5BBD"/>
    <w:rsid w:val="004F7D52"/>
    <w:rsid w:val="00501EFE"/>
    <w:rsid w:val="00502611"/>
    <w:rsid w:val="005028E9"/>
    <w:rsid w:val="00504D18"/>
    <w:rsid w:val="00506512"/>
    <w:rsid w:val="005101DF"/>
    <w:rsid w:val="0051032D"/>
    <w:rsid w:val="00512C02"/>
    <w:rsid w:val="005175FD"/>
    <w:rsid w:val="00517A7A"/>
    <w:rsid w:val="00517B36"/>
    <w:rsid w:val="00517F64"/>
    <w:rsid w:val="00520300"/>
    <w:rsid w:val="005207B7"/>
    <w:rsid w:val="00521964"/>
    <w:rsid w:val="00522E68"/>
    <w:rsid w:val="005237F1"/>
    <w:rsid w:val="00525D20"/>
    <w:rsid w:val="00525D8D"/>
    <w:rsid w:val="0052637F"/>
    <w:rsid w:val="00531F42"/>
    <w:rsid w:val="00533A79"/>
    <w:rsid w:val="005346AE"/>
    <w:rsid w:val="005376D0"/>
    <w:rsid w:val="00537BF9"/>
    <w:rsid w:val="00540033"/>
    <w:rsid w:val="00540198"/>
    <w:rsid w:val="00540538"/>
    <w:rsid w:val="0054097C"/>
    <w:rsid w:val="00540E51"/>
    <w:rsid w:val="00541429"/>
    <w:rsid w:val="0054145A"/>
    <w:rsid w:val="00541912"/>
    <w:rsid w:val="00541B13"/>
    <w:rsid w:val="00542A45"/>
    <w:rsid w:val="00542EF1"/>
    <w:rsid w:val="005436A6"/>
    <w:rsid w:val="00544148"/>
    <w:rsid w:val="00545516"/>
    <w:rsid w:val="005456D8"/>
    <w:rsid w:val="00545769"/>
    <w:rsid w:val="00546780"/>
    <w:rsid w:val="00547F39"/>
    <w:rsid w:val="00551231"/>
    <w:rsid w:val="005516B4"/>
    <w:rsid w:val="00551B39"/>
    <w:rsid w:val="00551EE3"/>
    <w:rsid w:val="00554591"/>
    <w:rsid w:val="00554B75"/>
    <w:rsid w:val="00554FA9"/>
    <w:rsid w:val="00556458"/>
    <w:rsid w:val="00556774"/>
    <w:rsid w:val="0055775A"/>
    <w:rsid w:val="00557CF9"/>
    <w:rsid w:val="005603A5"/>
    <w:rsid w:val="00560599"/>
    <w:rsid w:val="005613C8"/>
    <w:rsid w:val="0056188B"/>
    <w:rsid w:val="00563585"/>
    <w:rsid w:val="00563B94"/>
    <w:rsid w:val="005648FB"/>
    <w:rsid w:val="00564DF8"/>
    <w:rsid w:val="00565177"/>
    <w:rsid w:val="00565442"/>
    <w:rsid w:val="005658D4"/>
    <w:rsid w:val="0056720E"/>
    <w:rsid w:val="0056747F"/>
    <w:rsid w:val="00570096"/>
    <w:rsid w:val="00570B54"/>
    <w:rsid w:val="00570B7B"/>
    <w:rsid w:val="00571288"/>
    <w:rsid w:val="005721CC"/>
    <w:rsid w:val="0057236A"/>
    <w:rsid w:val="0057295D"/>
    <w:rsid w:val="00573B78"/>
    <w:rsid w:val="00575636"/>
    <w:rsid w:val="00575675"/>
    <w:rsid w:val="005756BB"/>
    <w:rsid w:val="0057618D"/>
    <w:rsid w:val="00576714"/>
    <w:rsid w:val="00580CDF"/>
    <w:rsid w:val="00584012"/>
    <w:rsid w:val="005842D4"/>
    <w:rsid w:val="00584AA6"/>
    <w:rsid w:val="00584D74"/>
    <w:rsid w:val="005853DA"/>
    <w:rsid w:val="0058696F"/>
    <w:rsid w:val="0058722E"/>
    <w:rsid w:val="00590E2C"/>
    <w:rsid w:val="00590EE8"/>
    <w:rsid w:val="0059399C"/>
    <w:rsid w:val="00595904"/>
    <w:rsid w:val="005963F2"/>
    <w:rsid w:val="0059699B"/>
    <w:rsid w:val="00597605"/>
    <w:rsid w:val="005977A7"/>
    <w:rsid w:val="00597C25"/>
    <w:rsid w:val="005A0C1A"/>
    <w:rsid w:val="005A13D7"/>
    <w:rsid w:val="005A1E92"/>
    <w:rsid w:val="005A35A2"/>
    <w:rsid w:val="005A3DE2"/>
    <w:rsid w:val="005A4248"/>
    <w:rsid w:val="005A479A"/>
    <w:rsid w:val="005A492F"/>
    <w:rsid w:val="005A4A47"/>
    <w:rsid w:val="005A4F81"/>
    <w:rsid w:val="005A570C"/>
    <w:rsid w:val="005A6184"/>
    <w:rsid w:val="005A7A0F"/>
    <w:rsid w:val="005B01CD"/>
    <w:rsid w:val="005B07A9"/>
    <w:rsid w:val="005B15F3"/>
    <w:rsid w:val="005B1DD5"/>
    <w:rsid w:val="005B3182"/>
    <w:rsid w:val="005B6D61"/>
    <w:rsid w:val="005B706B"/>
    <w:rsid w:val="005B7C44"/>
    <w:rsid w:val="005C1076"/>
    <w:rsid w:val="005C23D1"/>
    <w:rsid w:val="005C3CA4"/>
    <w:rsid w:val="005D018E"/>
    <w:rsid w:val="005D0CE2"/>
    <w:rsid w:val="005D2B8B"/>
    <w:rsid w:val="005D304B"/>
    <w:rsid w:val="005D5147"/>
    <w:rsid w:val="005D73C6"/>
    <w:rsid w:val="005D7C1F"/>
    <w:rsid w:val="005D7F1A"/>
    <w:rsid w:val="005E01B6"/>
    <w:rsid w:val="005E0419"/>
    <w:rsid w:val="005E116B"/>
    <w:rsid w:val="005E1418"/>
    <w:rsid w:val="005E1FDF"/>
    <w:rsid w:val="005E227E"/>
    <w:rsid w:val="005E2A01"/>
    <w:rsid w:val="005E2F14"/>
    <w:rsid w:val="005E2F21"/>
    <w:rsid w:val="005E328B"/>
    <w:rsid w:val="005E60AB"/>
    <w:rsid w:val="005E784B"/>
    <w:rsid w:val="005F1BCF"/>
    <w:rsid w:val="005F2040"/>
    <w:rsid w:val="005F376B"/>
    <w:rsid w:val="005F395E"/>
    <w:rsid w:val="005F43BB"/>
    <w:rsid w:val="005F4E01"/>
    <w:rsid w:val="005F6F87"/>
    <w:rsid w:val="005F7198"/>
    <w:rsid w:val="005F7642"/>
    <w:rsid w:val="00600021"/>
    <w:rsid w:val="00600D8F"/>
    <w:rsid w:val="00602BDA"/>
    <w:rsid w:val="006030EA"/>
    <w:rsid w:val="00603282"/>
    <w:rsid w:val="00604E53"/>
    <w:rsid w:val="006061CD"/>
    <w:rsid w:val="0060708B"/>
    <w:rsid w:val="006102C2"/>
    <w:rsid w:val="00610426"/>
    <w:rsid w:val="0061081E"/>
    <w:rsid w:val="00610BA4"/>
    <w:rsid w:val="00610BD0"/>
    <w:rsid w:val="00612684"/>
    <w:rsid w:val="006126A7"/>
    <w:rsid w:val="00613A5D"/>
    <w:rsid w:val="0061422B"/>
    <w:rsid w:val="00615624"/>
    <w:rsid w:val="00615DEB"/>
    <w:rsid w:val="006176ED"/>
    <w:rsid w:val="0061776E"/>
    <w:rsid w:val="00617CE5"/>
    <w:rsid w:val="006209F5"/>
    <w:rsid w:val="00622960"/>
    <w:rsid w:val="00623C67"/>
    <w:rsid w:val="00623D88"/>
    <w:rsid w:val="00624400"/>
    <w:rsid w:val="00624786"/>
    <w:rsid w:val="00626EAC"/>
    <w:rsid w:val="0062787F"/>
    <w:rsid w:val="00627E50"/>
    <w:rsid w:val="00630A5D"/>
    <w:rsid w:val="00630B6C"/>
    <w:rsid w:val="00631ECD"/>
    <w:rsid w:val="006328F6"/>
    <w:rsid w:val="00632CD2"/>
    <w:rsid w:val="00632FC1"/>
    <w:rsid w:val="00634C25"/>
    <w:rsid w:val="0063541F"/>
    <w:rsid w:val="0063570D"/>
    <w:rsid w:val="00637225"/>
    <w:rsid w:val="00637782"/>
    <w:rsid w:val="0064025B"/>
    <w:rsid w:val="006403E1"/>
    <w:rsid w:val="006426F6"/>
    <w:rsid w:val="00643C77"/>
    <w:rsid w:val="00644B20"/>
    <w:rsid w:val="00644BF2"/>
    <w:rsid w:val="00646845"/>
    <w:rsid w:val="00647E9D"/>
    <w:rsid w:val="0065073C"/>
    <w:rsid w:val="00650994"/>
    <w:rsid w:val="00651254"/>
    <w:rsid w:val="0065125F"/>
    <w:rsid w:val="006517E6"/>
    <w:rsid w:val="00652058"/>
    <w:rsid w:val="0065275C"/>
    <w:rsid w:val="0065324F"/>
    <w:rsid w:val="00655778"/>
    <w:rsid w:val="00655DF7"/>
    <w:rsid w:val="00656994"/>
    <w:rsid w:val="0065700C"/>
    <w:rsid w:val="006570A6"/>
    <w:rsid w:val="00661783"/>
    <w:rsid w:val="0066194B"/>
    <w:rsid w:val="0066244C"/>
    <w:rsid w:val="00663894"/>
    <w:rsid w:val="00665223"/>
    <w:rsid w:val="00665B21"/>
    <w:rsid w:val="00666759"/>
    <w:rsid w:val="00666F6F"/>
    <w:rsid w:val="00667C40"/>
    <w:rsid w:val="006703B5"/>
    <w:rsid w:val="00670BB6"/>
    <w:rsid w:val="00670CDB"/>
    <w:rsid w:val="00671539"/>
    <w:rsid w:val="00672111"/>
    <w:rsid w:val="0067311A"/>
    <w:rsid w:val="00673573"/>
    <w:rsid w:val="00675169"/>
    <w:rsid w:val="006754F2"/>
    <w:rsid w:val="0067570F"/>
    <w:rsid w:val="00675E52"/>
    <w:rsid w:val="006774CE"/>
    <w:rsid w:val="00677782"/>
    <w:rsid w:val="006779BE"/>
    <w:rsid w:val="00677C92"/>
    <w:rsid w:val="00677D8B"/>
    <w:rsid w:val="006804B6"/>
    <w:rsid w:val="006808BF"/>
    <w:rsid w:val="00681F45"/>
    <w:rsid w:val="00681FEA"/>
    <w:rsid w:val="0068327D"/>
    <w:rsid w:val="0068414F"/>
    <w:rsid w:val="00685B49"/>
    <w:rsid w:val="00685CA8"/>
    <w:rsid w:val="00686595"/>
    <w:rsid w:val="00687AF9"/>
    <w:rsid w:val="00690AE7"/>
    <w:rsid w:val="00693854"/>
    <w:rsid w:val="00694C8B"/>
    <w:rsid w:val="00696F9F"/>
    <w:rsid w:val="00697043"/>
    <w:rsid w:val="00697794"/>
    <w:rsid w:val="0069795B"/>
    <w:rsid w:val="006A1DD1"/>
    <w:rsid w:val="006A2467"/>
    <w:rsid w:val="006A5A9D"/>
    <w:rsid w:val="006A71F0"/>
    <w:rsid w:val="006A7765"/>
    <w:rsid w:val="006B11B6"/>
    <w:rsid w:val="006B204A"/>
    <w:rsid w:val="006B3B04"/>
    <w:rsid w:val="006B443B"/>
    <w:rsid w:val="006B64F6"/>
    <w:rsid w:val="006B6CFB"/>
    <w:rsid w:val="006B7888"/>
    <w:rsid w:val="006C0AEB"/>
    <w:rsid w:val="006C192E"/>
    <w:rsid w:val="006C1C6F"/>
    <w:rsid w:val="006C1FEF"/>
    <w:rsid w:val="006C215A"/>
    <w:rsid w:val="006C274D"/>
    <w:rsid w:val="006C2ED8"/>
    <w:rsid w:val="006C4EFE"/>
    <w:rsid w:val="006C5033"/>
    <w:rsid w:val="006C50F0"/>
    <w:rsid w:val="006C689C"/>
    <w:rsid w:val="006D0851"/>
    <w:rsid w:val="006D2728"/>
    <w:rsid w:val="006D52C0"/>
    <w:rsid w:val="006D57AD"/>
    <w:rsid w:val="006E02CD"/>
    <w:rsid w:val="006E243A"/>
    <w:rsid w:val="006E3813"/>
    <w:rsid w:val="006E3DC3"/>
    <w:rsid w:val="006E4AF1"/>
    <w:rsid w:val="006E531C"/>
    <w:rsid w:val="006E6073"/>
    <w:rsid w:val="006E6B7C"/>
    <w:rsid w:val="006E776D"/>
    <w:rsid w:val="006E7D5D"/>
    <w:rsid w:val="006F0E37"/>
    <w:rsid w:val="006F3001"/>
    <w:rsid w:val="006F3323"/>
    <w:rsid w:val="006F35D4"/>
    <w:rsid w:val="006F3AEC"/>
    <w:rsid w:val="006F3BFE"/>
    <w:rsid w:val="006F4323"/>
    <w:rsid w:val="006F73EA"/>
    <w:rsid w:val="0070074A"/>
    <w:rsid w:val="00702E30"/>
    <w:rsid w:val="007061BA"/>
    <w:rsid w:val="00706398"/>
    <w:rsid w:val="00707CA7"/>
    <w:rsid w:val="00710E44"/>
    <w:rsid w:val="00712547"/>
    <w:rsid w:val="0071330E"/>
    <w:rsid w:val="00713460"/>
    <w:rsid w:val="00713F01"/>
    <w:rsid w:val="00715829"/>
    <w:rsid w:val="00715A9D"/>
    <w:rsid w:val="007166EA"/>
    <w:rsid w:val="00716EB8"/>
    <w:rsid w:val="00720209"/>
    <w:rsid w:val="0072104D"/>
    <w:rsid w:val="00721B7E"/>
    <w:rsid w:val="00722B86"/>
    <w:rsid w:val="00723207"/>
    <w:rsid w:val="0072510F"/>
    <w:rsid w:val="007251E9"/>
    <w:rsid w:val="007256E9"/>
    <w:rsid w:val="00725FD3"/>
    <w:rsid w:val="007306B8"/>
    <w:rsid w:val="007308C1"/>
    <w:rsid w:val="00733409"/>
    <w:rsid w:val="0073695B"/>
    <w:rsid w:val="007372A2"/>
    <w:rsid w:val="00740FB0"/>
    <w:rsid w:val="00741F61"/>
    <w:rsid w:val="00742AD8"/>
    <w:rsid w:val="00742F9B"/>
    <w:rsid w:val="007437A3"/>
    <w:rsid w:val="00744A5D"/>
    <w:rsid w:val="0074528E"/>
    <w:rsid w:val="0074568A"/>
    <w:rsid w:val="00746799"/>
    <w:rsid w:val="0074754D"/>
    <w:rsid w:val="00750914"/>
    <w:rsid w:val="00750D19"/>
    <w:rsid w:val="007514B2"/>
    <w:rsid w:val="00751EE0"/>
    <w:rsid w:val="0075249E"/>
    <w:rsid w:val="007528DB"/>
    <w:rsid w:val="00753242"/>
    <w:rsid w:val="007534BA"/>
    <w:rsid w:val="00753CC2"/>
    <w:rsid w:val="00755FE5"/>
    <w:rsid w:val="00756246"/>
    <w:rsid w:val="0075674C"/>
    <w:rsid w:val="007571CC"/>
    <w:rsid w:val="0075737C"/>
    <w:rsid w:val="00757A04"/>
    <w:rsid w:val="00760CDA"/>
    <w:rsid w:val="007612D7"/>
    <w:rsid w:val="00761679"/>
    <w:rsid w:val="007616BA"/>
    <w:rsid w:val="00761826"/>
    <w:rsid w:val="00761A30"/>
    <w:rsid w:val="00762362"/>
    <w:rsid w:val="007674F7"/>
    <w:rsid w:val="00770BEF"/>
    <w:rsid w:val="00772016"/>
    <w:rsid w:val="00772FD9"/>
    <w:rsid w:val="0077312B"/>
    <w:rsid w:val="007737D8"/>
    <w:rsid w:val="00775E11"/>
    <w:rsid w:val="00777947"/>
    <w:rsid w:val="00781291"/>
    <w:rsid w:val="00781422"/>
    <w:rsid w:val="0078170D"/>
    <w:rsid w:val="007823BC"/>
    <w:rsid w:val="00782E68"/>
    <w:rsid w:val="0078414D"/>
    <w:rsid w:val="00784D55"/>
    <w:rsid w:val="00785AD2"/>
    <w:rsid w:val="00785EE0"/>
    <w:rsid w:val="00786DD7"/>
    <w:rsid w:val="00787A95"/>
    <w:rsid w:val="007907FE"/>
    <w:rsid w:val="00791AE3"/>
    <w:rsid w:val="00791C29"/>
    <w:rsid w:val="00791F50"/>
    <w:rsid w:val="00792FAE"/>
    <w:rsid w:val="0079324D"/>
    <w:rsid w:val="007932EA"/>
    <w:rsid w:val="00793F80"/>
    <w:rsid w:val="007948D0"/>
    <w:rsid w:val="00795A6C"/>
    <w:rsid w:val="0079663A"/>
    <w:rsid w:val="007967A5"/>
    <w:rsid w:val="0079765B"/>
    <w:rsid w:val="0079796A"/>
    <w:rsid w:val="00797C6E"/>
    <w:rsid w:val="00797FA2"/>
    <w:rsid w:val="00797FDF"/>
    <w:rsid w:val="007A0829"/>
    <w:rsid w:val="007A12CD"/>
    <w:rsid w:val="007A2206"/>
    <w:rsid w:val="007A3642"/>
    <w:rsid w:val="007A3F0A"/>
    <w:rsid w:val="007A5E1F"/>
    <w:rsid w:val="007A6705"/>
    <w:rsid w:val="007A69E7"/>
    <w:rsid w:val="007A6E2F"/>
    <w:rsid w:val="007B069A"/>
    <w:rsid w:val="007B1540"/>
    <w:rsid w:val="007B1D51"/>
    <w:rsid w:val="007B222D"/>
    <w:rsid w:val="007B33F6"/>
    <w:rsid w:val="007B4E5C"/>
    <w:rsid w:val="007B51FB"/>
    <w:rsid w:val="007B5AD4"/>
    <w:rsid w:val="007B657A"/>
    <w:rsid w:val="007B79F0"/>
    <w:rsid w:val="007C10F8"/>
    <w:rsid w:val="007C1919"/>
    <w:rsid w:val="007C1A97"/>
    <w:rsid w:val="007C1BE9"/>
    <w:rsid w:val="007C289C"/>
    <w:rsid w:val="007C45D8"/>
    <w:rsid w:val="007C4A31"/>
    <w:rsid w:val="007C66E3"/>
    <w:rsid w:val="007C6D39"/>
    <w:rsid w:val="007C6F54"/>
    <w:rsid w:val="007C735A"/>
    <w:rsid w:val="007C7846"/>
    <w:rsid w:val="007C7B82"/>
    <w:rsid w:val="007D0802"/>
    <w:rsid w:val="007D08F4"/>
    <w:rsid w:val="007D0AEF"/>
    <w:rsid w:val="007D196B"/>
    <w:rsid w:val="007D3B61"/>
    <w:rsid w:val="007D4A37"/>
    <w:rsid w:val="007D5AAA"/>
    <w:rsid w:val="007D61DE"/>
    <w:rsid w:val="007D6EF3"/>
    <w:rsid w:val="007D7517"/>
    <w:rsid w:val="007E1EC6"/>
    <w:rsid w:val="007E1F58"/>
    <w:rsid w:val="007E2133"/>
    <w:rsid w:val="007E2B19"/>
    <w:rsid w:val="007E32EC"/>
    <w:rsid w:val="007E4631"/>
    <w:rsid w:val="007E649E"/>
    <w:rsid w:val="007E6A30"/>
    <w:rsid w:val="007F1B0B"/>
    <w:rsid w:val="007F2026"/>
    <w:rsid w:val="007F2FF4"/>
    <w:rsid w:val="007F31E1"/>
    <w:rsid w:val="007F53A4"/>
    <w:rsid w:val="007F5803"/>
    <w:rsid w:val="007F6899"/>
    <w:rsid w:val="007F72C3"/>
    <w:rsid w:val="008000C9"/>
    <w:rsid w:val="00801E9A"/>
    <w:rsid w:val="00801F0E"/>
    <w:rsid w:val="00802196"/>
    <w:rsid w:val="008023B3"/>
    <w:rsid w:val="0080317C"/>
    <w:rsid w:val="00803253"/>
    <w:rsid w:val="0080327F"/>
    <w:rsid w:val="00803CE7"/>
    <w:rsid w:val="00803D58"/>
    <w:rsid w:val="00804957"/>
    <w:rsid w:val="0080687A"/>
    <w:rsid w:val="00811876"/>
    <w:rsid w:val="00811948"/>
    <w:rsid w:val="00811F68"/>
    <w:rsid w:val="00812C08"/>
    <w:rsid w:val="0081348B"/>
    <w:rsid w:val="00813C43"/>
    <w:rsid w:val="00814844"/>
    <w:rsid w:val="00815211"/>
    <w:rsid w:val="008159F7"/>
    <w:rsid w:val="00815C56"/>
    <w:rsid w:val="00817A39"/>
    <w:rsid w:val="00817EF9"/>
    <w:rsid w:val="00821108"/>
    <w:rsid w:val="008221F6"/>
    <w:rsid w:val="00822BE4"/>
    <w:rsid w:val="0082382B"/>
    <w:rsid w:val="00825248"/>
    <w:rsid w:val="00825B43"/>
    <w:rsid w:val="00825F60"/>
    <w:rsid w:val="00826750"/>
    <w:rsid w:val="008276A0"/>
    <w:rsid w:val="008279C0"/>
    <w:rsid w:val="00827C25"/>
    <w:rsid w:val="00830065"/>
    <w:rsid w:val="00831BB2"/>
    <w:rsid w:val="008320E5"/>
    <w:rsid w:val="00833808"/>
    <w:rsid w:val="00833BAE"/>
    <w:rsid w:val="0083442E"/>
    <w:rsid w:val="00835100"/>
    <w:rsid w:val="008356BE"/>
    <w:rsid w:val="0083615C"/>
    <w:rsid w:val="00837511"/>
    <w:rsid w:val="00837F9F"/>
    <w:rsid w:val="00841840"/>
    <w:rsid w:val="00843BAD"/>
    <w:rsid w:val="00843CBF"/>
    <w:rsid w:val="00844ABC"/>
    <w:rsid w:val="00850BD8"/>
    <w:rsid w:val="00852176"/>
    <w:rsid w:val="0085364F"/>
    <w:rsid w:val="00853A18"/>
    <w:rsid w:val="008575C0"/>
    <w:rsid w:val="00857A25"/>
    <w:rsid w:val="00857CB6"/>
    <w:rsid w:val="00860864"/>
    <w:rsid w:val="00861ED7"/>
    <w:rsid w:val="008629FF"/>
    <w:rsid w:val="00864225"/>
    <w:rsid w:val="00864F3F"/>
    <w:rsid w:val="00865532"/>
    <w:rsid w:val="00865C00"/>
    <w:rsid w:val="00870DED"/>
    <w:rsid w:val="00872CE1"/>
    <w:rsid w:val="00873ADF"/>
    <w:rsid w:val="00874017"/>
    <w:rsid w:val="00874AE3"/>
    <w:rsid w:val="008758DB"/>
    <w:rsid w:val="008764A6"/>
    <w:rsid w:val="00876907"/>
    <w:rsid w:val="00876E23"/>
    <w:rsid w:val="00877253"/>
    <w:rsid w:val="00877372"/>
    <w:rsid w:val="008804A7"/>
    <w:rsid w:val="008805F8"/>
    <w:rsid w:val="008815F1"/>
    <w:rsid w:val="00881C56"/>
    <w:rsid w:val="00882066"/>
    <w:rsid w:val="008832F5"/>
    <w:rsid w:val="008834DB"/>
    <w:rsid w:val="008856B5"/>
    <w:rsid w:val="00886005"/>
    <w:rsid w:val="008867E6"/>
    <w:rsid w:val="00887002"/>
    <w:rsid w:val="008877C0"/>
    <w:rsid w:val="008878C6"/>
    <w:rsid w:val="00890FAD"/>
    <w:rsid w:val="00891CAD"/>
    <w:rsid w:val="008921C3"/>
    <w:rsid w:val="00892268"/>
    <w:rsid w:val="0089529E"/>
    <w:rsid w:val="00896C2D"/>
    <w:rsid w:val="00897DB1"/>
    <w:rsid w:val="008A04A4"/>
    <w:rsid w:val="008A382B"/>
    <w:rsid w:val="008A4243"/>
    <w:rsid w:val="008A4521"/>
    <w:rsid w:val="008A466B"/>
    <w:rsid w:val="008A79D0"/>
    <w:rsid w:val="008A7F26"/>
    <w:rsid w:val="008B180A"/>
    <w:rsid w:val="008B29CE"/>
    <w:rsid w:val="008B2D0A"/>
    <w:rsid w:val="008B35AE"/>
    <w:rsid w:val="008B39FC"/>
    <w:rsid w:val="008B4F29"/>
    <w:rsid w:val="008B56F1"/>
    <w:rsid w:val="008B5D23"/>
    <w:rsid w:val="008B6FBC"/>
    <w:rsid w:val="008B7335"/>
    <w:rsid w:val="008B7B4D"/>
    <w:rsid w:val="008B7D91"/>
    <w:rsid w:val="008C06C4"/>
    <w:rsid w:val="008C1771"/>
    <w:rsid w:val="008C1960"/>
    <w:rsid w:val="008C1A06"/>
    <w:rsid w:val="008C1ED2"/>
    <w:rsid w:val="008C355F"/>
    <w:rsid w:val="008C4D64"/>
    <w:rsid w:val="008C5BAD"/>
    <w:rsid w:val="008C7A7D"/>
    <w:rsid w:val="008D123F"/>
    <w:rsid w:val="008D1C85"/>
    <w:rsid w:val="008D1FF0"/>
    <w:rsid w:val="008D303A"/>
    <w:rsid w:val="008D37E4"/>
    <w:rsid w:val="008D44FA"/>
    <w:rsid w:val="008D5592"/>
    <w:rsid w:val="008D5790"/>
    <w:rsid w:val="008D5B75"/>
    <w:rsid w:val="008D6278"/>
    <w:rsid w:val="008D690A"/>
    <w:rsid w:val="008D6D8F"/>
    <w:rsid w:val="008D788B"/>
    <w:rsid w:val="008E1AF6"/>
    <w:rsid w:val="008E27D1"/>
    <w:rsid w:val="008E2C44"/>
    <w:rsid w:val="008E3BD3"/>
    <w:rsid w:val="008E3FC7"/>
    <w:rsid w:val="008E4968"/>
    <w:rsid w:val="008E4FC6"/>
    <w:rsid w:val="008E582E"/>
    <w:rsid w:val="008E5D90"/>
    <w:rsid w:val="008E69F9"/>
    <w:rsid w:val="008F1153"/>
    <w:rsid w:val="008F2DDE"/>
    <w:rsid w:val="008F3D83"/>
    <w:rsid w:val="008F438A"/>
    <w:rsid w:val="008F4C05"/>
    <w:rsid w:val="008F52D4"/>
    <w:rsid w:val="008F7FDB"/>
    <w:rsid w:val="0090086A"/>
    <w:rsid w:val="00900DDF"/>
    <w:rsid w:val="009023BD"/>
    <w:rsid w:val="00903541"/>
    <w:rsid w:val="00903686"/>
    <w:rsid w:val="0090605E"/>
    <w:rsid w:val="0090612C"/>
    <w:rsid w:val="00906423"/>
    <w:rsid w:val="0091123A"/>
    <w:rsid w:val="00911B13"/>
    <w:rsid w:val="00912AC6"/>
    <w:rsid w:val="0091335A"/>
    <w:rsid w:val="00914204"/>
    <w:rsid w:val="00914A73"/>
    <w:rsid w:val="00914AFB"/>
    <w:rsid w:val="00915BCC"/>
    <w:rsid w:val="00916430"/>
    <w:rsid w:val="00917D16"/>
    <w:rsid w:val="00920144"/>
    <w:rsid w:val="0092382A"/>
    <w:rsid w:val="009249B7"/>
    <w:rsid w:val="0092591D"/>
    <w:rsid w:val="009269B8"/>
    <w:rsid w:val="00926C7F"/>
    <w:rsid w:val="0093032E"/>
    <w:rsid w:val="009307FC"/>
    <w:rsid w:val="00930B4A"/>
    <w:rsid w:val="009315D7"/>
    <w:rsid w:val="009319E4"/>
    <w:rsid w:val="00931D0C"/>
    <w:rsid w:val="00933C96"/>
    <w:rsid w:val="00934306"/>
    <w:rsid w:val="0093578C"/>
    <w:rsid w:val="00935BD2"/>
    <w:rsid w:val="009362D5"/>
    <w:rsid w:val="009363B3"/>
    <w:rsid w:val="00937868"/>
    <w:rsid w:val="009405CC"/>
    <w:rsid w:val="009410B0"/>
    <w:rsid w:val="009411D8"/>
    <w:rsid w:val="00942347"/>
    <w:rsid w:val="00942935"/>
    <w:rsid w:val="00942BC2"/>
    <w:rsid w:val="0094370A"/>
    <w:rsid w:val="009447FD"/>
    <w:rsid w:val="009449FB"/>
    <w:rsid w:val="009468F2"/>
    <w:rsid w:val="0094740D"/>
    <w:rsid w:val="00947B36"/>
    <w:rsid w:val="00947BE0"/>
    <w:rsid w:val="009500C7"/>
    <w:rsid w:val="009506B9"/>
    <w:rsid w:val="0095160F"/>
    <w:rsid w:val="00951A93"/>
    <w:rsid w:val="00951F74"/>
    <w:rsid w:val="00952D84"/>
    <w:rsid w:val="00953A9E"/>
    <w:rsid w:val="00953C48"/>
    <w:rsid w:val="009547A6"/>
    <w:rsid w:val="00954ED5"/>
    <w:rsid w:val="00955377"/>
    <w:rsid w:val="00956935"/>
    <w:rsid w:val="0096003F"/>
    <w:rsid w:val="009608A4"/>
    <w:rsid w:val="00960C39"/>
    <w:rsid w:val="00961EE8"/>
    <w:rsid w:val="0096243A"/>
    <w:rsid w:val="009629FD"/>
    <w:rsid w:val="009631F8"/>
    <w:rsid w:val="0096513B"/>
    <w:rsid w:val="00965169"/>
    <w:rsid w:val="009651D0"/>
    <w:rsid w:val="00965C32"/>
    <w:rsid w:val="00965F70"/>
    <w:rsid w:val="0096729B"/>
    <w:rsid w:val="00970D8A"/>
    <w:rsid w:val="00972000"/>
    <w:rsid w:val="00972A6E"/>
    <w:rsid w:val="00973C3E"/>
    <w:rsid w:val="00974B5B"/>
    <w:rsid w:val="0097517C"/>
    <w:rsid w:val="0097599A"/>
    <w:rsid w:val="00976A08"/>
    <w:rsid w:val="009802DE"/>
    <w:rsid w:val="00980D29"/>
    <w:rsid w:val="009819C4"/>
    <w:rsid w:val="0098216A"/>
    <w:rsid w:val="00983A21"/>
    <w:rsid w:val="009846B2"/>
    <w:rsid w:val="0098540F"/>
    <w:rsid w:val="00986019"/>
    <w:rsid w:val="00986DE9"/>
    <w:rsid w:val="00987A53"/>
    <w:rsid w:val="00992386"/>
    <w:rsid w:val="0099378C"/>
    <w:rsid w:val="009962A5"/>
    <w:rsid w:val="009A03ED"/>
    <w:rsid w:val="009A21AD"/>
    <w:rsid w:val="009A3182"/>
    <w:rsid w:val="009A354A"/>
    <w:rsid w:val="009A3611"/>
    <w:rsid w:val="009A4EDC"/>
    <w:rsid w:val="009A5584"/>
    <w:rsid w:val="009A757D"/>
    <w:rsid w:val="009A7CCB"/>
    <w:rsid w:val="009B0B8D"/>
    <w:rsid w:val="009B1AA2"/>
    <w:rsid w:val="009B1E91"/>
    <w:rsid w:val="009B24B3"/>
    <w:rsid w:val="009B28B7"/>
    <w:rsid w:val="009B4541"/>
    <w:rsid w:val="009B496B"/>
    <w:rsid w:val="009B4E71"/>
    <w:rsid w:val="009B7ED9"/>
    <w:rsid w:val="009C03B5"/>
    <w:rsid w:val="009C0BB4"/>
    <w:rsid w:val="009C0F74"/>
    <w:rsid w:val="009C14E5"/>
    <w:rsid w:val="009C2A6F"/>
    <w:rsid w:val="009C2E49"/>
    <w:rsid w:val="009C3661"/>
    <w:rsid w:val="009C3891"/>
    <w:rsid w:val="009C39B0"/>
    <w:rsid w:val="009C56B7"/>
    <w:rsid w:val="009C689A"/>
    <w:rsid w:val="009C6DF2"/>
    <w:rsid w:val="009C70B6"/>
    <w:rsid w:val="009C7E63"/>
    <w:rsid w:val="009D149B"/>
    <w:rsid w:val="009D1809"/>
    <w:rsid w:val="009D30C8"/>
    <w:rsid w:val="009D6259"/>
    <w:rsid w:val="009D7701"/>
    <w:rsid w:val="009D77A2"/>
    <w:rsid w:val="009E00B3"/>
    <w:rsid w:val="009E102A"/>
    <w:rsid w:val="009E1527"/>
    <w:rsid w:val="009E1E9F"/>
    <w:rsid w:val="009E1F3C"/>
    <w:rsid w:val="009E1FC6"/>
    <w:rsid w:val="009E252C"/>
    <w:rsid w:val="009E3D80"/>
    <w:rsid w:val="009E5438"/>
    <w:rsid w:val="009E5855"/>
    <w:rsid w:val="009E5E3F"/>
    <w:rsid w:val="009E5EB6"/>
    <w:rsid w:val="009E7CF8"/>
    <w:rsid w:val="009E7DDC"/>
    <w:rsid w:val="009F053E"/>
    <w:rsid w:val="009F0765"/>
    <w:rsid w:val="009F2D6A"/>
    <w:rsid w:val="009F377B"/>
    <w:rsid w:val="009F52E2"/>
    <w:rsid w:val="009F53C1"/>
    <w:rsid w:val="009F54D5"/>
    <w:rsid w:val="009F62B1"/>
    <w:rsid w:val="009F6907"/>
    <w:rsid w:val="00A0081D"/>
    <w:rsid w:val="00A05CCC"/>
    <w:rsid w:val="00A06B1B"/>
    <w:rsid w:val="00A06CA9"/>
    <w:rsid w:val="00A07438"/>
    <w:rsid w:val="00A11E0D"/>
    <w:rsid w:val="00A12906"/>
    <w:rsid w:val="00A13EC0"/>
    <w:rsid w:val="00A13F24"/>
    <w:rsid w:val="00A141B0"/>
    <w:rsid w:val="00A20996"/>
    <w:rsid w:val="00A20F94"/>
    <w:rsid w:val="00A220E7"/>
    <w:rsid w:val="00A227F3"/>
    <w:rsid w:val="00A230CC"/>
    <w:rsid w:val="00A2402F"/>
    <w:rsid w:val="00A248FF"/>
    <w:rsid w:val="00A24E99"/>
    <w:rsid w:val="00A26AAF"/>
    <w:rsid w:val="00A26BE9"/>
    <w:rsid w:val="00A30551"/>
    <w:rsid w:val="00A307B5"/>
    <w:rsid w:val="00A3185C"/>
    <w:rsid w:val="00A3277F"/>
    <w:rsid w:val="00A33DBA"/>
    <w:rsid w:val="00A33E48"/>
    <w:rsid w:val="00A3546E"/>
    <w:rsid w:val="00A37A1A"/>
    <w:rsid w:val="00A425AF"/>
    <w:rsid w:val="00A42BBE"/>
    <w:rsid w:val="00A42D4F"/>
    <w:rsid w:val="00A42FD0"/>
    <w:rsid w:val="00A46B84"/>
    <w:rsid w:val="00A46E4B"/>
    <w:rsid w:val="00A51BAB"/>
    <w:rsid w:val="00A520F1"/>
    <w:rsid w:val="00A52B1A"/>
    <w:rsid w:val="00A52EBC"/>
    <w:rsid w:val="00A53D26"/>
    <w:rsid w:val="00A54A5F"/>
    <w:rsid w:val="00A54AA2"/>
    <w:rsid w:val="00A55C8A"/>
    <w:rsid w:val="00A624AC"/>
    <w:rsid w:val="00A6276C"/>
    <w:rsid w:val="00A63185"/>
    <w:rsid w:val="00A63847"/>
    <w:rsid w:val="00A64118"/>
    <w:rsid w:val="00A654B0"/>
    <w:rsid w:val="00A676F7"/>
    <w:rsid w:val="00A67994"/>
    <w:rsid w:val="00A67E04"/>
    <w:rsid w:val="00A70A49"/>
    <w:rsid w:val="00A712D2"/>
    <w:rsid w:val="00A7295A"/>
    <w:rsid w:val="00A75CE5"/>
    <w:rsid w:val="00A76C3F"/>
    <w:rsid w:val="00A776BA"/>
    <w:rsid w:val="00A80552"/>
    <w:rsid w:val="00A8167E"/>
    <w:rsid w:val="00A84D9B"/>
    <w:rsid w:val="00A84DDE"/>
    <w:rsid w:val="00A853B8"/>
    <w:rsid w:val="00A85C60"/>
    <w:rsid w:val="00A86441"/>
    <w:rsid w:val="00A90E0C"/>
    <w:rsid w:val="00A91774"/>
    <w:rsid w:val="00A91EA5"/>
    <w:rsid w:val="00A922EC"/>
    <w:rsid w:val="00A947B0"/>
    <w:rsid w:val="00A94CDD"/>
    <w:rsid w:val="00A959ED"/>
    <w:rsid w:val="00A9661D"/>
    <w:rsid w:val="00A971DE"/>
    <w:rsid w:val="00A97906"/>
    <w:rsid w:val="00AA002A"/>
    <w:rsid w:val="00AA1C0F"/>
    <w:rsid w:val="00AA2729"/>
    <w:rsid w:val="00AA3329"/>
    <w:rsid w:val="00AA439A"/>
    <w:rsid w:val="00AA5552"/>
    <w:rsid w:val="00AB0CD1"/>
    <w:rsid w:val="00AB1757"/>
    <w:rsid w:val="00AB186B"/>
    <w:rsid w:val="00AB1F7F"/>
    <w:rsid w:val="00AB2CE1"/>
    <w:rsid w:val="00AB31DE"/>
    <w:rsid w:val="00AB4B1A"/>
    <w:rsid w:val="00AB4BFA"/>
    <w:rsid w:val="00AC0A89"/>
    <w:rsid w:val="00AC0D18"/>
    <w:rsid w:val="00AC1D16"/>
    <w:rsid w:val="00AC3A0E"/>
    <w:rsid w:val="00AC3C85"/>
    <w:rsid w:val="00AC3F99"/>
    <w:rsid w:val="00AC42CF"/>
    <w:rsid w:val="00AC4820"/>
    <w:rsid w:val="00AC6392"/>
    <w:rsid w:val="00AC6472"/>
    <w:rsid w:val="00AC710C"/>
    <w:rsid w:val="00AC7196"/>
    <w:rsid w:val="00AC7215"/>
    <w:rsid w:val="00AD09DC"/>
    <w:rsid w:val="00AD2D83"/>
    <w:rsid w:val="00AD6961"/>
    <w:rsid w:val="00AD6E20"/>
    <w:rsid w:val="00AD70DC"/>
    <w:rsid w:val="00AE26C2"/>
    <w:rsid w:val="00AE3384"/>
    <w:rsid w:val="00AE4147"/>
    <w:rsid w:val="00AE441A"/>
    <w:rsid w:val="00AE7477"/>
    <w:rsid w:val="00AF0AC6"/>
    <w:rsid w:val="00AF35A7"/>
    <w:rsid w:val="00AF4075"/>
    <w:rsid w:val="00AF48B4"/>
    <w:rsid w:val="00AF650A"/>
    <w:rsid w:val="00B00558"/>
    <w:rsid w:val="00B01462"/>
    <w:rsid w:val="00B03829"/>
    <w:rsid w:val="00B03A7C"/>
    <w:rsid w:val="00B03E74"/>
    <w:rsid w:val="00B0469C"/>
    <w:rsid w:val="00B0515C"/>
    <w:rsid w:val="00B0621A"/>
    <w:rsid w:val="00B0654B"/>
    <w:rsid w:val="00B0771A"/>
    <w:rsid w:val="00B101DD"/>
    <w:rsid w:val="00B114F8"/>
    <w:rsid w:val="00B11764"/>
    <w:rsid w:val="00B12E30"/>
    <w:rsid w:val="00B13CBC"/>
    <w:rsid w:val="00B16AC4"/>
    <w:rsid w:val="00B16FE5"/>
    <w:rsid w:val="00B21A51"/>
    <w:rsid w:val="00B22971"/>
    <w:rsid w:val="00B234EC"/>
    <w:rsid w:val="00B23DF9"/>
    <w:rsid w:val="00B247A1"/>
    <w:rsid w:val="00B248F1"/>
    <w:rsid w:val="00B2540A"/>
    <w:rsid w:val="00B25D4B"/>
    <w:rsid w:val="00B3046B"/>
    <w:rsid w:val="00B306AB"/>
    <w:rsid w:val="00B30A7D"/>
    <w:rsid w:val="00B30C3E"/>
    <w:rsid w:val="00B311E2"/>
    <w:rsid w:val="00B316E2"/>
    <w:rsid w:val="00B3170E"/>
    <w:rsid w:val="00B32D25"/>
    <w:rsid w:val="00B36B0D"/>
    <w:rsid w:val="00B37302"/>
    <w:rsid w:val="00B4154F"/>
    <w:rsid w:val="00B4190B"/>
    <w:rsid w:val="00B4369D"/>
    <w:rsid w:val="00B44759"/>
    <w:rsid w:val="00B448E8"/>
    <w:rsid w:val="00B45DA5"/>
    <w:rsid w:val="00B46B8A"/>
    <w:rsid w:val="00B47678"/>
    <w:rsid w:val="00B47A68"/>
    <w:rsid w:val="00B51009"/>
    <w:rsid w:val="00B51A25"/>
    <w:rsid w:val="00B52370"/>
    <w:rsid w:val="00B53141"/>
    <w:rsid w:val="00B53B41"/>
    <w:rsid w:val="00B54DD3"/>
    <w:rsid w:val="00B550CD"/>
    <w:rsid w:val="00B554BF"/>
    <w:rsid w:val="00B559C2"/>
    <w:rsid w:val="00B55E8A"/>
    <w:rsid w:val="00B56230"/>
    <w:rsid w:val="00B5669F"/>
    <w:rsid w:val="00B56848"/>
    <w:rsid w:val="00B56A93"/>
    <w:rsid w:val="00B60255"/>
    <w:rsid w:val="00B609DC"/>
    <w:rsid w:val="00B6287F"/>
    <w:rsid w:val="00B659F0"/>
    <w:rsid w:val="00B65CF6"/>
    <w:rsid w:val="00B670F2"/>
    <w:rsid w:val="00B70F60"/>
    <w:rsid w:val="00B71270"/>
    <w:rsid w:val="00B71A80"/>
    <w:rsid w:val="00B72F94"/>
    <w:rsid w:val="00B73326"/>
    <w:rsid w:val="00B740E0"/>
    <w:rsid w:val="00B760ED"/>
    <w:rsid w:val="00B80831"/>
    <w:rsid w:val="00B811A1"/>
    <w:rsid w:val="00B819B2"/>
    <w:rsid w:val="00B83508"/>
    <w:rsid w:val="00B837ED"/>
    <w:rsid w:val="00B849C0"/>
    <w:rsid w:val="00B852EA"/>
    <w:rsid w:val="00B8698C"/>
    <w:rsid w:val="00B86FE5"/>
    <w:rsid w:val="00B87BEE"/>
    <w:rsid w:val="00B87FA3"/>
    <w:rsid w:val="00B9025E"/>
    <w:rsid w:val="00B90423"/>
    <w:rsid w:val="00B90D9C"/>
    <w:rsid w:val="00B92A76"/>
    <w:rsid w:val="00B92BB5"/>
    <w:rsid w:val="00B9365E"/>
    <w:rsid w:val="00B94977"/>
    <w:rsid w:val="00B96D27"/>
    <w:rsid w:val="00BA0DFF"/>
    <w:rsid w:val="00BA11FA"/>
    <w:rsid w:val="00BA1D82"/>
    <w:rsid w:val="00BA2C1F"/>
    <w:rsid w:val="00BA2F5E"/>
    <w:rsid w:val="00BA4137"/>
    <w:rsid w:val="00BA477D"/>
    <w:rsid w:val="00BA4A5F"/>
    <w:rsid w:val="00BA6943"/>
    <w:rsid w:val="00BA6D58"/>
    <w:rsid w:val="00BB037E"/>
    <w:rsid w:val="00BB1E46"/>
    <w:rsid w:val="00BB2633"/>
    <w:rsid w:val="00BB2B8C"/>
    <w:rsid w:val="00BB2C16"/>
    <w:rsid w:val="00BB3094"/>
    <w:rsid w:val="00BB369F"/>
    <w:rsid w:val="00BB5EED"/>
    <w:rsid w:val="00BB6B42"/>
    <w:rsid w:val="00BB6EA9"/>
    <w:rsid w:val="00BB7F81"/>
    <w:rsid w:val="00BC06A1"/>
    <w:rsid w:val="00BC22B0"/>
    <w:rsid w:val="00BC2472"/>
    <w:rsid w:val="00BC2CF9"/>
    <w:rsid w:val="00BC3E63"/>
    <w:rsid w:val="00BC59EC"/>
    <w:rsid w:val="00BC685D"/>
    <w:rsid w:val="00BD0038"/>
    <w:rsid w:val="00BD00B6"/>
    <w:rsid w:val="00BD047C"/>
    <w:rsid w:val="00BD04D7"/>
    <w:rsid w:val="00BD0587"/>
    <w:rsid w:val="00BD0E7D"/>
    <w:rsid w:val="00BD182C"/>
    <w:rsid w:val="00BD1E82"/>
    <w:rsid w:val="00BD29E1"/>
    <w:rsid w:val="00BD3647"/>
    <w:rsid w:val="00BD5252"/>
    <w:rsid w:val="00BD6BDF"/>
    <w:rsid w:val="00BD6FF7"/>
    <w:rsid w:val="00BD791C"/>
    <w:rsid w:val="00BE077A"/>
    <w:rsid w:val="00BE1245"/>
    <w:rsid w:val="00BE21BF"/>
    <w:rsid w:val="00BE3975"/>
    <w:rsid w:val="00BE4F13"/>
    <w:rsid w:val="00BE5293"/>
    <w:rsid w:val="00BE57FE"/>
    <w:rsid w:val="00BE72CB"/>
    <w:rsid w:val="00BE7425"/>
    <w:rsid w:val="00BF06FB"/>
    <w:rsid w:val="00BF1036"/>
    <w:rsid w:val="00BF1139"/>
    <w:rsid w:val="00BF1AB3"/>
    <w:rsid w:val="00BF2631"/>
    <w:rsid w:val="00BF2D8E"/>
    <w:rsid w:val="00BF4936"/>
    <w:rsid w:val="00BF6D87"/>
    <w:rsid w:val="00BF789B"/>
    <w:rsid w:val="00C00B22"/>
    <w:rsid w:val="00C0159A"/>
    <w:rsid w:val="00C037FB"/>
    <w:rsid w:val="00C03885"/>
    <w:rsid w:val="00C04804"/>
    <w:rsid w:val="00C0572C"/>
    <w:rsid w:val="00C058CD"/>
    <w:rsid w:val="00C06B8F"/>
    <w:rsid w:val="00C072E9"/>
    <w:rsid w:val="00C073A5"/>
    <w:rsid w:val="00C079B2"/>
    <w:rsid w:val="00C07D02"/>
    <w:rsid w:val="00C106DF"/>
    <w:rsid w:val="00C1206E"/>
    <w:rsid w:val="00C12BDD"/>
    <w:rsid w:val="00C12CF4"/>
    <w:rsid w:val="00C12F49"/>
    <w:rsid w:val="00C14E49"/>
    <w:rsid w:val="00C15C25"/>
    <w:rsid w:val="00C16356"/>
    <w:rsid w:val="00C1723D"/>
    <w:rsid w:val="00C20804"/>
    <w:rsid w:val="00C21312"/>
    <w:rsid w:val="00C2264A"/>
    <w:rsid w:val="00C23B2B"/>
    <w:rsid w:val="00C23D27"/>
    <w:rsid w:val="00C23E5A"/>
    <w:rsid w:val="00C24537"/>
    <w:rsid w:val="00C27B38"/>
    <w:rsid w:val="00C3134A"/>
    <w:rsid w:val="00C31CEF"/>
    <w:rsid w:val="00C32B4C"/>
    <w:rsid w:val="00C35532"/>
    <w:rsid w:val="00C35989"/>
    <w:rsid w:val="00C36586"/>
    <w:rsid w:val="00C37964"/>
    <w:rsid w:val="00C41850"/>
    <w:rsid w:val="00C4205F"/>
    <w:rsid w:val="00C42D92"/>
    <w:rsid w:val="00C43422"/>
    <w:rsid w:val="00C43C59"/>
    <w:rsid w:val="00C44263"/>
    <w:rsid w:val="00C44A07"/>
    <w:rsid w:val="00C46C7C"/>
    <w:rsid w:val="00C514D1"/>
    <w:rsid w:val="00C51CA0"/>
    <w:rsid w:val="00C52434"/>
    <w:rsid w:val="00C5347A"/>
    <w:rsid w:val="00C54217"/>
    <w:rsid w:val="00C5425E"/>
    <w:rsid w:val="00C5506F"/>
    <w:rsid w:val="00C552D9"/>
    <w:rsid w:val="00C61BF7"/>
    <w:rsid w:val="00C628C1"/>
    <w:rsid w:val="00C62C94"/>
    <w:rsid w:val="00C6363A"/>
    <w:rsid w:val="00C63AA6"/>
    <w:rsid w:val="00C6429F"/>
    <w:rsid w:val="00C655D9"/>
    <w:rsid w:val="00C660E8"/>
    <w:rsid w:val="00C668DA"/>
    <w:rsid w:val="00C6719E"/>
    <w:rsid w:val="00C67599"/>
    <w:rsid w:val="00C67BE8"/>
    <w:rsid w:val="00C7034A"/>
    <w:rsid w:val="00C7041C"/>
    <w:rsid w:val="00C70E6C"/>
    <w:rsid w:val="00C71051"/>
    <w:rsid w:val="00C71191"/>
    <w:rsid w:val="00C71C83"/>
    <w:rsid w:val="00C74493"/>
    <w:rsid w:val="00C7459F"/>
    <w:rsid w:val="00C74701"/>
    <w:rsid w:val="00C75980"/>
    <w:rsid w:val="00C76440"/>
    <w:rsid w:val="00C775ED"/>
    <w:rsid w:val="00C80123"/>
    <w:rsid w:val="00C81247"/>
    <w:rsid w:val="00C8170D"/>
    <w:rsid w:val="00C83D83"/>
    <w:rsid w:val="00C84A4E"/>
    <w:rsid w:val="00C85C81"/>
    <w:rsid w:val="00C8655A"/>
    <w:rsid w:val="00C91898"/>
    <w:rsid w:val="00C92A87"/>
    <w:rsid w:val="00C94CEE"/>
    <w:rsid w:val="00C9718E"/>
    <w:rsid w:val="00C97465"/>
    <w:rsid w:val="00C97A45"/>
    <w:rsid w:val="00CA09BD"/>
    <w:rsid w:val="00CA1481"/>
    <w:rsid w:val="00CA1A35"/>
    <w:rsid w:val="00CA4083"/>
    <w:rsid w:val="00CA445F"/>
    <w:rsid w:val="00CA53FC"/>
    <w:rsid w:val="00CA58B2"/>
    <w:rsid w:val="00CA7355"/>
    <w:rsid w:val="00CB27CE"/>
    <w:rsid w:val="00CB39BF"/>
    <w:rsid w:val="00CB4C40"/>
    <w:rsid w:val="00CB4F1A"/>
    <w:rsid w:val="00CB51ED"/>
    <w:rsid w:val="00CB543C"/>
    <w:rsid w:val="00CB5FD7"/>
    <w:rsid w:val="00CB669A"/>
    <w:rsid w:val="00CB6FC9"/>
    <w:rsid w:val="00CB7DB2"/>
    <w:rsid w:val="00CC0D19"/>
    <w:rsid w:val="00CC1530"/>
    <w:rsid w:val="00CC1B06"/>
    <w:rsid w:val="00CC27D1"/>
    <w:rsid w:val="00CC2E3B"/>
    <w:rsid w:val="00CC32EC"/>
    <w:rsid w:val="00CC4FA8"/>
    <w:rsid w:val="00CC5327"/>
    <w:rsid w:val="00CC5647"/>
    <w:rsid w:val="00CC5B85"/>
    <w:rsid w:val="00CC5BAA"/>
    <w:rsid w:val="00CC5CCE"/>
    <w:rsid w:val="00CC6386"/>
    <w:rsid w:val="00CC7505"/>
    <w:rsid w:val="00CD1114"/>
    <w:rsid w:val="00CD1F64"/>
    <w:rsid w:val="00CD5109"/>
    <w:rsid w:val="00CD594E"/>
    <w:rsid w:val="00CE0D0D"/>
    <w:rsid w:val="00CE1662"/>
    <w:rsid w:val="00CE1917"/>
    <w:rsid w:val="00CE2AD2"/>
    <w:rsid w:val="00CE31C4"/>
    <w:rsid w:val="00CE3A7D"/>
    <w:rsid w:val="00CE4284"/>
    <w:rsid w:val="00CE4F10"/>
    <w:rsid w:val="00CE50A0"/>
    <w:rsid w:val="00CE6E42"/>
    <w:rsid w:val="00CE70C3"/>
    <w:rsid w:val="00CE7F12"/>
    <w:rsid w:val="00CF05D9"/>
    <w:rsid w:val="00CF0D2D"/>
    <w:rsid w:val="00CF2B10"/>
    <w:rsid w:val="00CF330B"/>
    <w:rsid w:val="00CF4B2F"/>
    <w:rsid w:val="00CF5431"/>
    <w:rsid w:val="00CF5819"/>
    <w:rsid w:val="00CF638B"/>
    <w:rsid w:val="00CF7E14"/>
    <w:rsid w:val="00D00060"/>
    <w:rsid w:val="00D0032F"/>
    <w:rsid w:val="00D009C9"/>
    <w:rsid w:val="00D0262B"/>
    <w:rsid w:val="00D03463"/>
    <w:rsid w:val="00D04BF9"/>
    <w:rsid w:val="00D04D66"/>
    <w:rsid w:val="00D05795"/>
    <w:rsid w:val="00D10A94"/>
    <w:rsid w:val="00D135C8"/>
    <w:rsid w:val="00D13CD8"/>
    <w:rsid w:val="00D15944"/>
    <w:rsid w:val="00D15AA6"/>
    <w:rsid w:val="00D15FA2"/>
    <w:rsid w:val="00D2417E"/>
    <w:rsid w:val="00D26ECF"/>
    <w:rsid w:val="00D27295"/>
    <w:rsid w:val="00D30171"/>
    <w:rsid w:val="00D301DC"/>
    <w:rsid w:val="00D31582"/>
    <w:rsid w:val="00D31C3F"/>
    <w:rsid w:val="00D31FCE"/>
    <w:rsid w:val="00D32579"/>
    <w:rsid w:val="00D33965"/>
    <w:rsid w:val="00D36B2E"/>
    <w:rsid w:val="00D374B1"/>
    <w:rsid w:val="00D37FAC"/>
    <w:rsid w:val="00D40512"/>
    <w:rsid w:val="00D40BEA"/>
    <w:rsid w:val="00D411DE"/>
    <w:rsid w:val="00D41991"/>
    <w:rsid w:val="00D4231F"/>
    <w:rsid w:val="00D42D17"/>
    <w:rsid w:val="00D43376"/>
    <w:rsid w:val="00D446F3"/>
    <w:rsid w:val="00D51571"/>
    <w:rsid w:val="00D51925"/>
    <w:rsid w:val="00D52D46"/>
    <w:rsid w:val="00D530A5"/>
    <w:rsid w:val="00D53267"/>
    <w:rsid w:val="00D5333D"/>
    <w:rsid w:val="00D5391B"/>
    <w:rsid w:val="00D54644"/>
    <w:rsid w:val="00D55ED1"/>
    <w:rsid w:val="00D56DBD"/>
    <w:rsid w:val="00D57CEB"/>
    <w:rsid w:val="00D60EFD"/>
    <w:rsid w:val="00D6187B"/>
    <w:rsid w:val="00D61A94"/>
    <w:rsid w:val="00D620B2"/>
    <w:rsid w:val="00D6226D"/>
    <w:rsid w:val="00D62392"/>
    <w:rsid w:val="00D624E2"/>
    <w:rsid w:val="00D62A48"/>
    <w:rsid w:val="00D62D52"/>
    <w:rsid w:val="00D65ABA"/>
    <w:rsid w:val="00D66400"/>
    <w:rsid w:val="00D6696C"/>
    <w:rsid w:val="00D7088B"/>
    <w:rsid w:val="00D70A15"/>
    <w:rsid w:val="00D72A11"/>
    <w:rsid w:val="00D731F6"/>
    <w:rsid w:val="00D73A42"/>
    <w:rsid w:val="00D742B5"/>
    <w:rsid w:val="00D74570"/>
    <w:rsid w:val="00D758AB"/>
    <w:rsid w:val="00D770EE"/>
    <w:rsid w:val="00D77C2C"/>
    <w:rsid w:val="00D77E2A"/>
    <w:rsid w:val="00D803AA"/>
    <w:rsid w:val="00D819B2"/>
    <w:rsid w:val="00D81B85"/>
    <w:rsid w:val="00D81D28"/>
    <w:rsid w:val="00D81D46"/>
    <w:rsid w:val="00D82841"/>
    <w:rsid w:val="00D82BE0"/>
    <w:rsid w:val="00D831A2"/>
    <w:rsid w:val="00D85075"/>
    <w:rsid w:val="00D867B5"/>
    <w:rsid w:val="00D868DC"/>
    <w:rsid w:val="00D87431"/>
    <w:rsid w:val="00D87C1C"/>
    <w:rsid w:val="00D87E9C"/>
    <w:rsid w:val="00D91F4C"/>
    <w:rsid w:val="00D92F59"/>
    <w:rsid w:val="00D92F86"/>
    <w:rsid w:val="00D92FE2"/>
    <w:rsid w:val="00D93921"/>
    <w:rsid w:val="00D94CC0"/>
    <w:rsid w:val="00D96D03"/>
    <w:rsid w:val="00D976ED"/>
    <w:rsid w:val="00D9780B"/>
    <w:rsid w:val="00DA1A35"/>
    <w:rsid w:val="00DA1C96"/>
    <w:rsid w:val="00DA23EC"/>
    <w:rsid w:val="00DA2ABF"/>
    <w:rsid w:val="00DA4A35"/>
    <w:rsid w:val="00DA60AD"/>
    <w:rsid w:val="00DA6328"/>
    <w:rsid w:val="00DA65B5"/>
    <w:rsid w:val="00DA6A09"/>
    <w:rsid w:val="00DA704F"/>
    <w:rsid w:val="00DA7460"/>
    <w:rsid w:val="00DA7BFD"/>
    <w:rsid w:val="00DA7C87"/>
    <w:rsid w:val="00DB0581"/>
    <w:rsid w:val="00DB13E7"/>
    <w:rsid w:val="00DB1BE6"/>
    <w:rsid w:val="00DB3096"/>
    <w:rsid w:val="00DB3377"/>
    <w:rsid w:val="00DB47E9"/>
    <w:rsid w:val="00DB5E7F"/>
    <w:rsid w:val="00DB645D"/>
    <w:rsid w:val="00DB6AA2"/>
    <w:rsid w:val="00DB74CB"/>
    <w:rsid w:val="00DC0C57"/>
    <w:rsid w:val="00DC199B"/>
    <w:rsid w:val="00DC1B9D"/>
    <w:rsid w:val="00DC2020"/>
    <w:rsid w:val="00DC2A9F"/>
    <w:rsid w:val="00DC35C9"/>
    <w:rsid w:val="00DC480A"/>
    <w:rsid w:val="00DC54FD"/>
    <w:rsid w:val="00DC67F4"/>
    <w:rsid w:val="00DC6F63"/>
    <w:rsid w:val="00DC768D"/>
    <w:rsid w:val="00DC7F1A"/>
    <w:rsid w:val="00DD0868"/>
    <w:rsid w:val="00DD112F"/>
    <w:rsid w:val="00DD134F"/>
    <w:rsid w:val="00DD36D9"/>
    <w:rsid w:val="00DD446C"/>
    <w:rsid w:val="00DD44D0"/>
    <w:rsid w:val="00DD5189"/>
    <w:rsid w:val="00DD6510"/>
    <w:rsid w:val="00DD668A"/>
    <w:rsid w:val="00DD676C"/>
    <w:rsid w:val="00DD6EB9"/>
    <w:rsid w:val="00DD70B5"/>
    <w:rsid w:val="00DD719F"/>
    <w:rsid w:val="00DD75DB"/>
    <w:rsid w:val="00DD7AAF"/>
    <w:rsid w:val="00DE0BC3"/>
    <w:rsid w:val="00DE1194"/>
    <w:rsid w:val="00DE11C3"/>
    <w:rsid w:val="00DE11F9"/>
    <w:rsid w:val="00DE1B94"/>
    <w:rsid w:val="00DE2441"/>
    <w:rsid w:val="00DE27C4"/>
    <w:rsid w:val="00DE2A8E"/>
    <w:rsid w:val="00DE2D9F"/>
    <w:rsid w:val="00DE3561"/>
    <w:rsid w:val="00DE40BA"/>
    <w:rsid w:val="00DE4E3E"/>
    <w:rsid w:val="00DE5EC1"/>
    <w:rsid w:val="00DE5F1F"/>
    <w:rsid w:val="00DE672A"/>
    <w:rsid w:val="00DF0345"/>
    <w:rsid w:val="00DF0635"/>
    <w:rsid w:val="00DF1260"/>
    <w:rsid w:val="00DF17C8"/>
    <w:rsid w:val="00DF21F6"/>
    <w:rsid w:val="00DF2551"/>
    <w:rsid w:val="00DF2FC3"/>
    <w:rsid w:val="00DF3D8E"/>
    <w:rsid w:val="00DF433E"/>
    <w:rsid w:val="00DF49A4"/>
    <w:rsid w:val="00DF56BD"/>
    <w:rsid w:val="00DF585E"/>
    <w:rsid w:val="00DF59FC"/>
    <w:rsid w:val="00DF6624"/>
    <w:rsid w:val="00DF6752"/>
    <w:rsid w:val="00DF6BAA"/>
    <w:rsid w:val="00E00D14"/>
    <w:rsid w:val="00E0187E"/>
    <w:rsid w:val="00E01958"/>
    <w:rsid w:val="00E02383"/>
    <w:rsid w:val="00E044CF"/>
    <w:rsid w:val="00E04A43"/>
    <w:rsid w:val="00E05443"/>
    <w:rsid w:val="00E05BC3"/>
    <w:rsid w:val="00E05E66"/>
    <w:rsid w:val="00E07F46"/>
    <w:rsid w:val="00E11019"/>
    <w:rsid w:val="00E11E3F"/>
    <w:rsid w:val="00E1296D"/>
    <w:rsid w:val="00E13A19"/>
    <w:rsid w:val="00E13D00"/>
    <w:rsid w:val="00E13EF1"/>
    <w:rsid w:val="00E13F29"/>
    <w:rsid w:val="00E15184"/>
    <w:rsid w:val="00E155CA"/>
    <w:rsid w:val="00E1569A"/>
    <w:rsid w:val="00E1643D"/>
    <w:rsid w:val="00E17B24"/>
    <w:rsid w:val="00E17EE2"/>
    <w:rsid w:val="00E20AD5"/>
    <w:rsid w:val="00E20B1D"/>
    <w:rsid w:val="00E21B9E"/>
    <w:rsid w:val="00E22161"/>
    <w:rsid w:val="00E22AAC"/>
    <w:rsid w:val="00E24FFE"/>
    <w:rsid w:val="00E26C1D"/>
    <w:rsid w:val="00E304AA"/>
    <w:rsid w:val="00E31016"/>
    <w:rsid w:val="00E323B5"/>
    <w:rsid w:val="00E32878"/>
    <w:rsid w:val="00E3323E"/>
    <w:rsid w:val="00E34269"/>
    <w:rsid w:val="00E360E7"/>
    <w:rsid w:val="00E36141"/>
    <w:rsid w:val="00E36716"/>
    <w:rsid w:val="00E36A3D"/>
    <w:rsid w:val="00E37188"/>
    <w:rsid w:val="00E375EB"/>
    <w:rsid w:val="00E37C0F"/>
    <w:rsid w:val="00E37D36"/>
    <w:rsid w:val="00E47E7B"/>
    <w:rsid w:val="00E47EEE"/>
    <w:rsid w:val="00E50232"/>
    <w:rsid w:val="00E5082A"/>
    <w:rsid w:val="00E50E82"/>
    <w:rsid w:val="00E51C11"/>
    <w:rsid w:val="00E51C14"/>
    <w:rsid w:val="00E51DC5"/>
    <w:rsid w:val="00E53A84"/>
    <w:rsid w:val="00E5465C"/>
    <w:rsid w:val="00E54A2C"/>
    <w:rsid w:val="00E54B6E"/>
    <w:rsid w:val="00E55A8F"/>
    <w:rsid w:val="00E562C0"/>
    <w:rsid w:val="00E56970"/>
    <w:rsid w:val="00E60E40"/>
    <w:rsid w:val="00E62319"/>
    <w:rsid w:val="00E625E6"/>
    <w:rsid w:val="00E632AC"/>
    <w:rsid w:val="00E63DCE"/>
    <w:rsid w:val="00E641B4"/>
    <w:rsid w:val="00E64B6E"/>
    <w:rsid w:val="00E653A5"/>
    <w:rsid w:val="00E66B99"/>
    <w:rsid w:val="00E6781D"/>
    <w:rsid w:val="00E679E9"/>
    <w:rsid w:val="00E67CF9"/>
    <w:rsid w:val="00E7130C"/>
    <w:rsid w:val="00E7143A"/>
    <w:rsid w:val="00E71BF0"/>
    <w:rsid w:val="00E72E44"/>
    <w:rsid w:val="00E730D2"/>
    <w:rsid w:val="00E73AFD"/>
    <w:rsid w:val="00E75B2B"/>
    <w:rsid w:val="00E8049E"/>
    <w:rsid w:val="00E8197E"/>
    <w:rsid w:val="00E81C92"/>
    <w:rsid w:val="00E82D27"/>
    <w:rsid w:val="00E84E1B"/>
    <w:rsid w:val="00E91A47"/>
    <w:rsid w:val="00E91B0A"/>
    <w:rsid w:val="00E94C3C"/>
    <w:rsid w:val="00E94E32"/>
    <w:rsid w:val="00E967D7"/>
    <w:rsid w:val="00E96A93"/>
    <w:rsid w:val="00E96FB7"/>
    <w:rsid w:val="00EA027C"/>
    <w:rsid w:val="00EA0865"/>
    <w:rsid w:val="00EA0931"/>
    <w:rsid w:val="00EA0F99"/>
    <w:rsid w:val="00EA2867"/>
    <w:rsid w:val="00EA30A9"/>
    <w:rsid w:val="00EA453F"/>
    <w:rsid w:val="00EA497D"/>
    <w:rsid w:val="00EA5130"/>
    <w:rsid w:val="00EA7E20"/>
    <w:rsid w:val="00EB0BF5"/>
    <w:rsid w:val="00EB275A"/>
    <w:rsid w:val="00EB34B4"/>
    <w:rsid w:val="00EB4AE6"/>
    <w:rsid w:val="00EB50B9"/>
    <w:rsid w:val="00EB5783"/>
    <w:rsid w:val="00EB5AF9"/>
    <w:rsid w:val="00EB65AF"/>
    <w:rsid w:val="00EB69AE"/>
    <w:rsid w:val="00EC0101"/>
    <w:rsid w:val="00EC0204"/>
    <w:rsid w:val="00EC12D1"/>
    <w:rsid w:val="00EC3100"/>
    <w:rsid w:val="00EC33B4"/>
    <w:rsid w:val="00EC4DCC"/>
    <w:rsid w:val="00EC5438"/>
    <w:rsid w:val="00EC5B2B"/>
    <w:rsid w:val="00EC6883"/>
    <w:rsid w:val="00ED078D"/>
    <w:rsid w:val="00ED0DD4"/>
    <w:rsid w:val="00ED1DB2"/>
    <w:rsid w:val="00ED3B41"/>
    <w:rsid w:val="00ED4639"/>
    <w:rsid w:val="00ED5BCC"/>
    <w:rsid w:val="00ED6D09"/>
    <w:rsid w:val="00ED75E8"/>
    <w:rsid w:val="00ED772D"/>
    <w:rsid w:val="00EE004C"/>
    <w:rsid w:val="00EE0687"/>
    <w:rsid w:val="00EE349A"/>
    <w:rsid w:val="00EE40D5"/>
    <w:rsid w:val="00EE4194"/>
    <w:rsid w:val="00EE4F01"/>
    <w:rsid w:val="00EE5C31"/>
    <w:rsid w:val="00EE6381"/>
    <w:rsid w:val="00EE679A"/>
    <w:rsid w:val="00EE6F8A"/>
    <w:rsid w:val="00EE7C6F"/>
    <w:rsid w:val="00EF05E8"/>
    <w:rsid w:val="00EF308C"/>
    <w:rsid w:val="00EF3DAE"/>
    <w:rsid w:val="00EF5BA3"/>
    <w:rsid w:val="00EF77A9"/>
    <w:rsid w:val="00EF7BF7"/>
    <w:rsid w:val="00F00483"/>
    <w:rsid w:val="00F01618"/>
    <w:rsid w:val="00F01DEC"/>
    <w:rsid w:val="00F0423C"/>
    <w:rsid w:val="00F069D6"/>
    <w:rsid w:val="00F10213"/>
    <w:rsid w:val="00F11452"/>
    <w:rsid w:val="00F11F04"/>
    <w:rsid w:val="00F1381E"/>
    <w:rsid w:val="00F13C5E"/>
    <w:rsid w:val="00F1476F"/>
    <w:rsid w:val="00F1552B"/>
    <w:rsid w:val="00F16800"/>
    <w:rsid w:val="00F16E66"/>
    <w:rsid w:val="00F17937"/>
    <w:rsid w:val="00F2085C"/>
    <w:rsid w:val="00F20963"/>
    <w:rsid w:val="00F21084"/>
    <w:rsid w:val="00F2174F"/>
    <w:rsid w:val="00F21CC9"/>
    <w:rsid w:val="00F228DC"/>
    <w:rsid w:val="00F229B2"/>
    <w:rsid w:val="00F246C3"/>
    <w:rsid w:val="00F25BFB"/>
    <w:rsid w:val="00F25EE2"/>
    <w:rsid w:val="00F25FA9"/>
    <w:rsid w:val="00F264D5"/>
    <w:rsid w:val="00F33B44"/>
    <w:rsid w:val="00F3608E"/>
    <w:rsid w:val="00F36C11"/>
    <w:rsid w:val="00F37F4F"/>
    <w:rsid w:val="00F417A2"/>
    <w:rsid w:val="00F417ED"/>
    <w:rsid w:val="00F41B3C"/>
    <w:rsid w:val="00F41F27"/>
    <w:rsid w:val="00F42092"/>
    <w:rsid w:val="00F43B8A"/>
    <w:rsid w:val="00F43C3D"/>
    <w:rsid w:val="00F4500C"/>
    <w:rsid w:val="00F51634"/>
    <w:rsid w:val="00F527CB"/>
    <w:rsid w:val="00F534E3"/>
    <w:rsid w:val="00F54367"/>
    <w:rsid w:val="00F54A3A"/>
    <w:rsid w:val="00F5558B"/>
    <w:rsid w:val="00F56152"/>
    <w:rsid w:val="00F56563"/>
    <w:rsid w:val="00F575B8"/>
    <w:rsid w:val="00F617E7"/>
    <w:rsid w:val="00F61BE8"/>
    <w:rsid w:val="00F62A84"/>
    <w:rsid w:val="00F6424E"/>
    <w:rsid w:val="00F64807"/>
    <w:rsid w:val="00F6540F"/>
    <w:rsid w:val="00F65982"/>
    <w:rsid w:val="00F7024B"/>
    <w:rsid w:val="00F7359C"/>
    <w:rsid w:val="00F73BD7"/>
    <w:rsid w:val="00F749E5"/>
    <w:rsid w:val="00F7536F"/>
    <w:rsid w:val="00F75AD3"/>
    <w:rsid w:val="00F777BA"/>
    <w:rsid w:val="00F77F8D"/>
    <w:rsid w:val="00F80810"/>
    <w:rsid w:val="00F81F0E"/>
    <w:rsid w:val="00F83927"/>
    <w:rsid w:val="00F84A59"/>
    <w:rsid w:val="00F84D8A"/>
    <w:rsid w:val="00F84E73"/>
    <w:rsid w:val="00F86EBB"/>
    <w:rsid w:val="00F90418"/>
    <w:rsid w:val="00F916EF"/>
    <w:rsid w:val="00F92220"/>
    <w:rsid w:val="00F9281E"/>
    <w:rsid w:val="00F9351E"/>
    <w:rsid w:val="00F9394F"/>
    <w:rsid w:val="00F95756"/>
    <w:rsid w:val="00F96561"/>
    <w:rsid w:val="00FA0EA2"/>
    <w:rsid w:val="00FA174D"/>
    <w:rsid w:val="00FA1C64"/>
    <w:rsid w:val="00FA4752"/>
    <w:rsid w:val="00FA5263"/>
    <w:rsid w:val="00FA59C9"/>
    <w:rsid w:val="00FA5ADE"/>
    <w:rsid w:val="00FA5BEF"/>
    <w:rsid w:val="00FA5CF4"/>
    <w:rsid w:val="00FB1A7D"/>
    <w:rsid w:val="00FB2B73"/>
    <w:rsid w:val="00FB305B"/>
    <w:rsid w:val="00FC2794"/>
    <w:rsid w:val="00FC4509"/>
    <w:rsid w:val="00FC4929"/>
    <w:rsid w:val="00FC4B2D"/>
    <w:rsid w:val="00FC4B66"/>
    <w:rsid w:val="00FC536E"/>
    <w:rsid w:val="00FC5B1E"/>
    <w:rsid w:val="00FC5CC0"/>
    <w:rsid w:val="00FD02A1"/>
    <w:rsid w:val="00FD1007"/>
    <w:rsid w:val="00FD1B32"/>
    <w:rsid w:val="00FD2551"/>
    <w:rsid w:val="00FD2B76"/>
    <w:rsid w:val="00FD4504"/>
    <w:rsid w:val="00FD45BC"/>
    <w:rsid w:val="00FD5707"/>
    <w:rsid w:val="00FD7A26"/>
    <w:rsid w:val="00FE0104"/>
    <w:rsid w:val="00FE0B56"/>
    <w:rsid w:val="00FE0DD6"/>
    <w:rsid w:val="00FE2158"/>
    <w:rsid w:val="00FE3999"/>
    <w:rsid w:val="00FE4C71"/>
    <w:rsid w:val="00FE582B"/>
    <w:rsid w:val="00FE6080"/>
    <w:rsid w:val="00FE6838"/>
    <w:rsid w:val="00FE7944"/>
    <w:rsid w:val="00FF2A84"/>
    <w:rsid w:val="00FF37A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7BBC4"/>
  <w15:chartTrackingRefBased/>
  <w15:docId w15:val="{7B622E0F-3DCE-4644-959D-0DD1BB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4943E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i/>
      <w:sz w:val="32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1"/>
    <w:rPr>
      <w:sz w:val="28"/>
    </w:rPr>
  </w:style>
  <w:style w:type="paragraph" w:styleId="Tekstpodstawowywcity">
    <w:name w:val="Body Text Indent"/>
    <w:basedOn w:val="Normalny"/>
    <w:pPr>
      <w:ind w:left="705" w:hanging="705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3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inpunktowanie">
    <w:name w:val="tekst inż punktowanie"/>
    <w:basedOn w:val="Normalny"/>
    <w:rsid w:val="00965C32"/>
    <w:pPr>
      <w:numPr>
        <w:numId w:val="2"/>
      </w:numPr>
    </w:pPr>
  </w:style>
  <w:style w:type="paragraph" w:styleId="Tekstprzypisudolnego">
    <w:name w:val="footnote text"/>
    <w:basedOn w:val="Normalny"/>
    <w:semiHidden/>
    <w:rsid w:val="00215055"/>
  </w:style>
  <w:style w:type="character" w:styleId="Odwoanieprzypisudolnego">
    <w:name w:val="footnote reference"/>
    <w:semiHidden/>
    <w:rsid w:val="00215055"/>
    <w:rPr>
      <w:vertAlign w:val="superscript"/>
    </w:rPr>
  </w:style>
  <w:style w:type="paragraph" w:styleId="Tekstprzypisukocowego">
    <w:name w:val="endnote text"/>
    <w:basedOn w:val="Normalny"/>
    <w:semiHidden/>
    <w:rsid w:val="00A230CC"/>
  </w:style>
  <w:style w:type="character" w:styleId="Odwoanieprzypisukocowego">
    <w:name w:val="endnote reference"/>
    <w:semiHidden/>
    <w:rsid w:val="00A230CC"/>
    <w:rPr>
      <w:vertAlign w:val="superscript"/>
    </w:rPr>
  </w:style>
  <w:style w:type="paragraph" w:customStyle="1" w:styleId="WW-Tekstpodstawowy2">
    <w:name w:val="WW-Tekst podstawowy 2"/>
    <w:basedOn w:val="Normalny"/>
    <w:rsid w:val="00557CF9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557CF9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557CF9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557CF9"/>
    <w:pPr>
      <w:suppressAutoHyphens/>
    </w:pPr>
    <w:rPr>
      <w:sz w:val="32"/>
      <w:lang w:eastAsia="ar-SA"/>
    </w:rPr>
  </w:style>
  <w:style w:type="paragraph" w:customStyle="1" w:styleId="FR2">
    <w:name w:val="FR2"/>
    <w:rsid w:val="009C7E63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B4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2C4EEB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943E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1F6FEE"/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A67E04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D40512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47BE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921C3"/>
    <w:rPr>
      <w:b/>
      <w:i/>
      <w:sz w:val="32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8921C3"/>
    <w:rPr>
      <w:sz w:val="28"/>
      <w:lang w:val="pl-PL" w:eastAsia="pl-PL" w:bidi="ar-SA"/>
    </w:rPr>
  </w:style>
  <w:style w:type="paragraph" w:styleId="NormalnyWeb">
    <w:name w:val="Normal (Web)"/>
    <w:basedOn w:val="Normalny"/>
    <w:uiPriority w:val="99"/>
    <w:rsid w:val="008921C3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8F1153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D976ED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5E60AB"/>
  </w:style>
  <w:style w:type="paragraph" w:customStyle="1" w:styleId="Domylnie">
    <w:name w:val="Domyślnie"/>
    <w:rsid w:val="005E60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5B07A9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5E227E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FA59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A59C9"/>
    <w:rPr>
      <w:b/>
      <w:bCs/>
    </w:rPr>
  </w:style>
  <w:style w:type="paragraph" w:customStyle="1" w:styleId="ZnakZnakZnakZnak0">
    <w:name w:val="Znak Znak Znak Znak"/>
    <w:basedOn w:val="Normalny"/>
    <w:rsid w:val="00FA59C9"/>
    <w:rPr>
      <w:sz w:val="24"/>
      <w:szCs w:val="24"/>
    </w:rPr>
  </w:style>
  <w:style w:type="character" w:customStyle="1" w:styleId="text">
    <w:name w:val="text"/>
    <w:basedOn w:val="Domylnaczcionkaakapitu"/>
    <w:rsid w:val="00827C25"/>
  </w:style>
  <w:style w:type="table" w:styleId="Tabela-Siatka">
    <w:name w:val="Table Grid"/>
    <w:basedOn w:val="Standardowy"/>
    <w:rsid w:val="007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7E4631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93578C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6E6B7C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715829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CB4F1A"/>
  </w:style>
  <w:style w:type="paragraph" w:customStyle="1" w:styleId="Nagwek10">
    <w:name w:val="Nagłówek1"/>
    <w:basedOn w:val="Normalny"/>
    <w:next w:val="Tekstpodstawowy"/>
    <w:rsid w:val="00791C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791C29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5853DA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1A4DDB"/>
    <w:pPr>
      <w:suppressAutoHyphens/>
      <w:ind w:left="360"/>
      <w:jc w:val="both"/>
    </w:pPr>
    <w:rPr>
      <w:sz w:val="28"/>
      <w:lang w:eastAsia="ar-SA"/>
    </w:rPr>
  </w:style>
  <w:style w:type="character" w:customStyle="1" w:styleId="TekstkomentarzaZnak">
    <w:name w:val="Tekst komentarza Znak"/>
    <w:link w:val="Tekstkomentarza"/>
    <w:rsid w:val="00B90D9C"/>
  </w:style>
  <w:style w:type="paragraph" w:customStyle="1" w:styleId="Kolorowecieniowanieakcent11">
    <w:name w:val="Kolorowe cieniowanie — akcent 11"/>
    <w:hidden/>
    <w:uiPriority w:val="99"/>
    <w:semiHidden/>
    <w:rsid w:val="00B90D9C"/>
  </w:style>
  <w:style w:type="character" w:styleId="Uwydatnienie">
    <w:name w:val="Emphasis"/>
    <w:uiPriority w:val="20"/>
    <w:qFormat/>
    <w:rsid w:val="00F6424E"/>
    <w:rPr>
      <w:i/>
      <w:iCs/>
    </w:rPr>
  </w:style>
  <w:style w:type="paragraph" w:customStyle="1" w:styleId="P1">
    <w:name w:val="P 1"/>
    <w:basedOn w:val="Normalny"/>
    <w:qFormat/>
    <w:rsid w:val="00F246C3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F246C3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F246C3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F246C3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F246C3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F6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BD6FF7"/>
    <w:pPr>
      <w:numPr>
        <w:numId w:val="4"/>
      </w:numPr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F3DAE"/>
    <w:rPr>
      <w:rFonts w:ascii="Arial" w:hAnsi="Arial" w:cs="Arial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A70A49"/>
    <w:pPr>
      <w:ind w:left="720"/>
      <w:contextualSpacing/>
    </w:pPr>
    <w:rPr>
      <w:sz w:val="24"/>
      <w:szCs w:val="24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BB037E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760E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2A30CE"/>
  </w:style>
  <w:style w:type="paragraph" w:customStyle="1" w:styleId="Bezodstpw1">
    <w:name w:val="Bez odstępów1"/>
    <w:rsid w:val="002A30CE"/>
    <w:pPr>
      <w:jc w:val="both"/>
    </w:pPr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112AC"/>
    <w:pPr>
      <w:ind w:left="708"/>
    </w:pPr>
    <w:rPr>
      <w:sz w:val="24"/>
      <w:szCs w:val="24"/>
    </w:rPr>
  </w:style>
  <w:style w:type="paragraph" w:customStyle="1" w:styleId="ZnakZnakZnakZnakZnakZnakZnakZnakZnakZnakZnakZnakZnakZnakZnakZnakZnakZnakZnakZnakZnakZnakZnakZnakZnakZnakZnakZnak1ZnakZnak">
    <w:name w:val="Znak Znak Znak Znak Znak Znak Znak Znak Znak Znak Znak Znak Znak Znak Znak Znak Znak Znak Znak Znak Znak Znak Znak Znak Znak Znak Znak Znak1 Znak Znak"/>
    <w:basedOn w:val="Normalny"/>
    <w:rsid w:val="003F1F92"/>
    <w:rPr>
      <w:rFonts w:ascii="Arial" w:hAnsi="Arial" w:cs="Arial"/>
      <w:sz w:val="24"/>
      <w:szCs w:val="24"/>
    </w:rPr>
  </w:style>
  <w:style w:type="character" w:customStyle="1" w:styleId="ZnakZnak3">
    <w:name w:val="Znak Znak3"/>
    <w:locked/>
    <w:rsid w:val="00490C4A"/>
    <w:rPr>
      <w:b/>
      <w:i/>
      <w:sz w:val="32"/>
      <w:lang w:val="pl-PL" w:eastAsia="pl-PL" w:bidi="ar-SA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490C4A"/>
    <w:rPr>
      <w:rFonts w:ascii="Arial" w:hAnsi="Arial" w:cs="Arial"/>
      <w:sz w:val="24"/>
      <w:szCs w:val="24"/>
    </w:rPr>
  </w:style>
  <w:style w:type="paragraph" w:customStyle="1" w:styleId="msonormalcxsppierwsze">
    <w:name w:val="msonormalcxsppierwsz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2ZnakZnakZnak">
    <w:name w:val="Znak Znak Znak2 Znak Znak Znak"/>
    <w:basedOn w:val="Normalny"/>
    <w:rsid w:val="003B2086"/>
    <w:rPr>
      <w:sz w:val="24"/>
      <w:szCs w:val="24"/>
    </w:rPr>
  </w:style>
  <w:style w:type="paragraph" w:customStyle="1" w:styleId="ZnakZnakZnakZnakZnakZnakZnakZnakZnakZnakZnakZnakZnakZnakZnakZnakZnakZnakZnakZnakZnakZnakZnakZnakZnakZnakZnakZnakZnakZnak1">
    <w:name w:val="Znak Znak Znak Znak Znak Znak Znak Znak Znak Znak Znak Znak Znak Znak Znak Znak Znak Znak Znak Znak Znak Znak Znak Znak Znak Znak Znak Znak Znak Znak1"/>
    <w:basedOn w:val="Normalny"/>
    <w:rsid w:val="00034E8B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DF0345"/>
    <w:rPr>
      <w:rFonts w:ascii="Arial" w:hAnsi="Arial" w:cs="Arial"/>
      <w:sz w:val="24"/>
      <w:szCs w:val="24"/>
    </w:rPr>
  </w:style>
  <w:style w:type="paragraph" w:customStyle="1" w:styleId="ZnakZnak15">
    <w:name w:val="Znak Znak15"/>
    <w:basedOn w:val="Normalny"/>
    <w:rsid w:val="00325E39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BE4F13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1">
    <w:name w:val="Znak Znak Znak Znak Znak Znak Znak Znak Znak Znak Znak Znak Znak Znak Znak Znak Znak Znak Znak Znak Znak Znak Znak Znak Znak Znak Znak Znak1"/>
    <w:basedOn w:val="Normalny"/>
    <w:rsid w:val="00BD04D7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ZnakZnak0">
    <w:name w:val="Znak Znak Znak Znak Znak Znak Znak Znak Znak Znak Znak Znak Znak Znak Znak Znak Znak Znak Znak Znak Znak Znak Znak Znak Znak Znak Znak Znak Znak Znak"/>
    <w:basedOn w:val="Normalny"/>
    <w:rsid w:val="00DF433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F433E"/>
    <w:rPr>
      <w:b/>
      <w:sz w:val="28"/>
    </w:rPr>
  </w:style>
  <w:style w:type="paragraph" w:customStyle="1" w:styleId="ZnakZnakZnak2ZnakZnakZnakZnakZnakZnakZnak">
    <w:name w:val="Znak Znak Znak2 Znak Znak Znak Znak Znak Znak Znak"/>
    <w:basedOn w:val="Normalny"/>
    <w:rsid w:val="007674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0E60"/>
  </w:style>
  <w:style w:type="paragraph" w:styleId="Akapitzlist">
    <w:name w:val="List Paragraph"/>
    <w:basedOn w:val="Normalny"/>
    <w:link w:val="AkapitzlistZnak"/>
    <w:uiPriority w:val="99"/>
    <w:qFormat/>
    <w:rsid w:val="005E328B"/>
    <w:pPr>
      <w:suppressAutoHyphens/>
      <w:ind w:left="708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99"/>
    <w:rsid w:val="005E328B"/>
    <w:rPr>
      <w:sz w:val="24"/>
      <w:lang w:eastAsia="zh-CN"/>
    </w:rPr>
  </w:style>
  <w:style w:type="character" w:customStyle="1" w:styleId="Nagwek3Znak">
    <w:name w:val="Nagłówek 3 Znak"/>
    <w:link w:val="Nagwek3"/>
    <w:rsid w:val="007B069A"/>
    <w:rPr>
      <w:sz w:val="24"/>
    </w:rPr>
  </w:style>
  <w:style w:type="paragraph" w:customStyle="1" w:styleId="Akapitzlist2">
    <w:name w:val="Akapit z listą2"/>
    <w:basedOn w:val="Normalny"/>
    <w:rsid w:val="00CE4F10"/>
    <w:pPr>
      <w:ind w:left="708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10"/>
    <w:rPr>
      <w:color w:val="605E5C"/>
      <w:shd w:val="clear" w:color="auto" w:fill="E1DFDD"/>
    </w:rPr>
  </w:style>
  <w:style w:type="paragraph" w:customStyle="1" w:styleId="Bezodstpw2">
    <w:name w:val="Bez odstępów2"/>
    <w:rsid w:val="00B0621A"/>
    <w:pPr>
      <w:jc w:val="both"/>
    </w:pPr>
    <w:rPr>
      <w:sz w:val="24"/>
      <w:szCs w:val="24"/>
      <w:lang w:eastAsia="en-US"/>
    </w:rPr>
  </w:style>
  <w:style w:type="paragraph" w:customStyle="1" w:styleId="Bezodstpw3">
    <w:name w:val="Bez odstępów3"/>
    <w:rsid w:val="00B55E8A"/>
    <w:pPr>
      <w:jc w:val="both"/>
    </w:pPr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6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@szpitalczerniakowski.waw.pl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czerniakowski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zpitalczerniakowski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czerniakowski.w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6770-004B-4D4C-AC3F-DC21E59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4314</Words>
  <Characters>28270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CZERNIAKOWSKI</vt:lpstr>
    </vt:vector>
  </TitlesOfParts>
  <Company>Hewlett-Packard Company</Company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CZERNIAKOWSKI</dc:title>
  <dc:subject/>
  <dc:creator>109b</dc:creator>
  <cp:keywords/>
  <cp:lastModifiedBy>Krzysztof Długaszek</cp:lastModifiedBy>
  <cp:revision>4</cp:revision>
  <cp:lastPrinted>2023-06-06T05:48:00Z</cp:lastPrinted>
  <dcterms:created xsi:type="dcterms:W3CDTF">2023-08-07T16:23:00Z</dcterms:created>
  <dcterms:modified xsi:type="dcterms:W3CDTF">2023-08-23T09:52:00Z</dcterms:modified>
</cp:coreProperties>
</file>