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0A1C4A9" w:rsidR="00E35150" w:rsidRDefault="00E35150" w:rsidP="004B0CC0">
      <w:pPr>
        <w:spacing w:line="100" w:lineRule="atLeast"/>
        <w:rPr>
          <w:b/>
          <w:bCs/>
        </w:rPr>
      </w:pPr>
    </w:p>
    <w:p w14:paraId="090280C8" w14:textId="77777777" w:rsidR="00993BA2" w:rsidRDefault="00993BA2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7952F68E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Kierownika </w:t>
      </w:r>
      <w:r w:rsidR="004221C8">
        <w:t>Zakładu Diagnostyki Obrazowej</w:t>
      </w:r>
      <w:r w:rsidR="00677C70">
        <w:t xml:space="preserve"> </w:t>
      </w:r>
      <w:r w:rsidR="001D644B" w:rsidRPr="00257616">
        <w:t xml:space="preserve"> </w:t>
      </w:r>
      <w:r w:rsidR="004221C8">
        <w:br/>
      </w:r>
      <w:r w:rsidR="004B0CC0" w:rsidRPr="00257616">
        <w:rPr>
          <w:color w:val="000000"/>
        </w:rPr>
        <w:t xml:space="preserve">w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35C5DBA" w14:textId="68E409E3" w:rsidR="00C901A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298471DA" w14:textId="77777777" w:rsidR="00C901AF" w:rsidRDefault="00C901AF" w:rsidP="00C901AF">
      <w:pPr>
        <w:widowControl/>
        <w:spacing w:line="336" w:lineRule="auto"/>
        <w:jc w:val="both"/>
      </w:pPr>
      <w:bookmarkStart w:id="0" w:name="_Hlk130555925"/>
      <w:r>
        <w:t>1.</w:t>
      </w:r>
      <w:r w:rsidRPr="00693734">
        <w:t>Oferuję</w:t>
      </w:r>
      <w:r>
        <w:t xml:space="preserve"> udzielanie świadczeń zdrowotnych za cenę brutto ………………. zł za  1 godzinę udzielania świadczeń.</w:t>
      </w:r>
    </w:p>
    <w:p w14:paraId="59108465" w14:textId="63DD367D" w:rsidR="00C901AF" w:rsidRDefault="00C901AF" w:rsidP="00C901A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harmonogramie.</w:t>
      </w:r>
    </w:p>
    <w:p w14:paraId="2BEFB0C1" w14:textId="747B433A" w:rsidR="0048526C" w:rsidRDefault="0048526C" w:rsidP="0048526C">
      <w:pPr>
        <w:widowControl/>
        <w:spacing w:line="336" w:lineRule="auto"/>
        <w:jc w:val="both"/>
      </w:pPr>
      <w:r>
        <w:t>Gwarantuję dyspozycyjność do realizacji w miesiącu minimalnie ………………… godzin udzielania świadczeń zdrowotnych, ustalanych szczegółowo w comiesięcznym harmonogramie.</w:t>
      </w:r>
    </w:p>
    <w:bookmarkEnd w:id="0"/>
    <w:p w14:paraId="3880454F" w14:textId="77777777" w:rsidR="0048526C" w:rsidRDefault="0048526C" w:rsidP="00C901AF">
      <w:pPr>
        <w:widowControl/>
        <w:spacing w:line="336" w:lineRule="auto"/>
        <w:jc w:val="both"/>
      </w:pPr>
    </w:p>
    <w:p w14:paraId="0B9219C9" w14:textId="11DCDDFB" w:rsidR="00003068" w:rsidRDefault="00C901AF" w:rsidP="00003068">
      <w:pPr>
        <w:widowControl/>
        <w:spacing w:line="336" w:lineRule="auto"/>
        <w:jc w:val="both"/>
      </w:pPr>
      <w:r w:rsidRPr="001019C0">
        <w:lastRenderedPageBreak/>
        <w:t xml:space="preserve">2. Oferuję </w:t>
      </w:r>
      <w:r w:rsidR="00CA0DAB">
        <w:t xml:space="preserve">kierowanie Zakładem Diagnostyki Obrazowej za cenę ryczałtu </w:t>
      </w:r>
      <w:r w:rsidRPr="001019C0">
        <w:t>w wysokości……. zł brutto (słownie złotych: …….) miesięcznie, w przypadku przepracowania w miesiącu 1</w:t>
      </w:r>
      <w:r w:rsidR="00AE6D29">
        <w:t>6</w:t>
      </w:r>
      <w:r w:rsidRPr="001019C0">
        <w:t xml:space="preserve">0 godzin i więcej. W przypadku przepracowania </w:t>
      </w:r>
      <w:r w:rsidR="00CA0DAB">
        <w:br/>
      </w:r>
      <w:r w:rsidRPr="001019C0">
        <w:t>w miesiącu mniejszej liczby godzin niż 1</w:t>
      </w:r>
      <w:r w:rsidR="004744B3">
        <w:t>6</w:t>
      </w:r>
      <w:r w:rsidRPr="001019C0">
        <w:t>0, ryczałt ten podlega proporcjonalnemu obniżeniu</w:t>
      </w:r>
    </w:p>
    <w:p w14:paraId="2CA00E43" w14:textId="19B74692" w:rsidR="00003068" w:rsidRDefault="00003068" w:rsidP="00003068">
      <w:pPr>
        <w:widowControl/>
        <w:spacing w:line="336" w:lineRule="auto"/>
        <w:jc w:val="both"/>
      </w:pPr>
      <w:r>
        <w:t>3. W przypadku udzielania świadczeń zdrowotnych w podstawowej ordynacji oraz podczas pełnienia dyżuru medycznego, polegających na dodatkowym opisywaniu planowanych badań Tomografii Komputerowej w ramach umowy z NFZ, oferuję stawkę w wysokości …….. zł brutto za każdy opisany odcinek badania TK.</w:t>
      </w:r>
    </w:p>
    <w:p w14:paraId="3C0C54F4" w14:textId="5BC675B6" w:rsidR="00993BA2" w:rsidRDefault="00003068" w:rsidP="009C7E2E">
      <w:pPr>
        <w:widowControl/>
        <w:spacing w:line="336" w:lineRule="auto"/>
        <w:jc w:val="both"/>
      </w:pPr>
      <w:r>
        <w:t>Gwarantuję dyspozycyjność do opisania w miesiącu maksymalnie  ………………… odcinków badania TK.</w:t>
      </w:r>
    </w:p>
    <w:p w14:paraId="40B6EB72" w14:textId="4C5919B9" w:rsidR="00EF632E" w:rsidRDefault="00EF632E" w:rsidP="00EF632E">
      <w:pPr>
        <w:widowControl/>
        <w:spacing w:line="336" w:lineRule="auto"/>
        <w:jc w:val="both"/>
      </w:pPr>
      <w:r>
        <w:t>4.</w:t>
      </w:r>
      <w:r w:rsidRPr="00693734">
        <w:t>Oferuję</w:t>
      </w:r>
      <w:r>
        <w:t xml:space="preserve"> udzielanie świadczeń zdrowotnych za cenę brutto ………………. zł za  1 godzinę </w:t>
      </w:r>
      <w:r w:rsidR="00620372">
        <w:t xml:space="preserve">nadzorowania wykonywania badań RM </w:t>
      </w:r>
      <w:r>
        <w:t>.</w:t>
      </w:r>
    </w:p>
    <w:p w14:paraId="447356A5" w14:textId="178ECFA1" w:rsidR="00EF632E" w:rsidRDefault="00EF632E" w:rsidP="00EF632E">
      <w:pPr>
        <w:widowControl/>
        <w:spacing w:line="336" w:lineRule="auto"/>
        <w:jc w:val="both"/>
      </w:pPr>
      <w:r>
        <w:t xml:space="preserve">Gwarantuję dyspozycyjność do realizacji w miesiącu maksymalnie ………………… godzin </w:t>
      </w:r>
      <w:r w:rsidR="007C748A">
        <w:t>nadzorów badań RM</w:t>
      </w:r>
    </w:p>
    <w:p w14:paraId="300DEC9B" w14:textId="3E9E0D8E" w:rsidR="007C748A" w:rsidRDefault="007C748A" w:rsidP="007C748A">
      <w:pPr>
        <w:widowControl/>
        <w:spacing w:line="336" w:lineRule="auto"/>
        <w:jc w:val="both"/>
      </w:pPr>
      <w:r>
        <w:t>5. W przypadku udzielania świadczeń zdrowotnych w podstawowej ordynacji oraz podczas pełnienia dyżuru medycznego, polegających na dodatkowym opisywaniu standardowych badań Rezonansu Magnetycznego w ramach umowy z NFZ, oferuję stawkę w wysokości …….. zł brutto za każd</w:t>
      </w:r>
      <w:r w:rsidR="00071DC9">
        <w:t>e</w:t>
      </w:r>
      <w:r>
        <w:t xml:space="preserve"> opisan</w:t>
      </w:r>
      <w:r w:rsidR="00071DC9">
        <w:t>e</w:t>
      </w:r>
      <w:r w:rsidR="00343D66">
        <w:t xml:space="preserve"> </w:t>
      </w:r>
      <w:r>
        <w:t>badani</w:t>
      </w:r>
      <w:r w:rsidR="00071DC9">
        <w:t xml:space="preserve">e </w:t>
      </w:r>
      <w:r>
        <w:t>RM.</w:t>
      </w:r>
    </w:p>
    <w:p w14:paraId="213AC8A8" w14:textId="22538312" w:rsidR="007C748A" w:rsidRDefault="007C748A" w:rsidP="007C748A">
      <w:pPr>
        <w:widowControl/>
        <w:spacing w:line="336" w:lineRule="auto"/>
        <w:jc w:val="both"/>
      </w:pPr>
      <w:r>
        <w:t>Gwarantuję dyspozycyjność do opisania w miesiącu maksymalnie  …………………standardowych badań RM.</w:t>
      </w:r>
    </w:p>
    <w:p w14:paraId="2B755A23" w14:textId="6506A6E7" w:rsidR="007C748A" w:rsidRDefault="007C748A" w:rsidP="007C748A">
      <w:pPr>
        <w:widowControl/>
        <w:spacing w:line="336" w:lineRule="auto"/>
        <w:jc w:val="both"/>
      </w:pPr>
      <w:r>
        <w:t xml:space="preserve">6. W przypadku udzielania świadczeń zdrowotnych w podstawowej ordynacji oraz podczas pełnienia dyżuru medycznego, polegających na dodatkowym opisywaniu wysokospecjalistycznych badań Rezonansu Magnetycznego </w:t>
      </w:r>
      <w:r>
        <w:br/>
        <w:t>w ramach umowy z NFZ, oferuję stawkę w wysokości …….. zł brutto za każd</w:t>
      </w:r>
      <w:r w:rsidR="00071DC9">
        <w:t>e</w:t>
      </w:r>
      <w:r>
        <w:t xml:space="preserve"> opisan</w:t>
      </w:r>
      <w:r w:rsidR="00071DC9">
        <w:t xml:space="preserve">e </w:t>
      </w:r>
      <w:r>
        <w:t>badani</w:t>
      </w:r>
      <w:r w:rsidR="00071DC9">
        <w:t>e</w:t>
      </w:r>
      <w:r>
        <w:t xml:space="preserve"> RM.</w:t>
      </w:r>
    </w:p>
    <w:p w14:paraId="500FB3ED" w14:textId="481ADD14" w:rsidR="007C748A" w:rsidRDefault="007C748A" w:rsidP="007C748A">
      <w:pPr>
        <w:widowControl/>
        <w:spacing w:line="336" w:lineRule="auto"/>
        <w:jc w:val="both"/>
      </w:pPr>
      <w:r>
        <w:t>Gwarantuję dyspozycyjność do opisania w miesiącu maksymalnie .………… wysokospecjalistycznych badań RM.</w:t>
      </w:r>
    </w:p>
    <w:p w14:paraId="679EA9CC" w14:textId="77777777" w:rsidR="00EF632E" w:rsidRPr="00003068" w:rsidRDefault="00EF632E" w:rsidP="009C7E2E">
      <w:pPr>
        <w:widowControl/>
        <w:spacing w:line="336" w:lineRule="auto"/>
        <w:jc w:val="both"/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3FCA6E9A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 xml:space="preserve">(Dz. U. z </w:t>
      </w:r>
      <w:r w:rsidR="00CA0DAB">
        <w:rPr>
          <w:rFonts w:eastAsia="Arial Unicode MS"/>
        </w:rPr>
        <w:t>2023.99</w:t>
      </w:r>
      <w:r w:rsidR="00003068">
        <w:rPr>
          <w:rFonts w:eastAsia="Arial Unicode MS"/>
        </w:rPr>
        <w:t xml:space="preserve"> t.</w:t>
      </w:r>
      <w:r w:rsidR="00CA0DAB">
        <w:rPr>
          <w:rFonts w:eastAsia="Arial Unicode MS"/>
        </w:rPr>
        <w:t xml:space="preserve"> </w:t>
      </w:r>
      <w:r w:rsidR="00003068">
        <w:rPr>
          <w:rFonts w:eastAsia="Arial Unicode MS"/>
        </w:rPr>
        <w:t>j.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0F38E78C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nie będą udostępniane </w:t>
      </w:r>
      <w:r w:rsidR="007B4673">
        <w:t>podmiotom zewnętrznym</w:t>
      </w:r>
      <w:r>
        <w:t>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4B402AC1" w:rsidR="00937D15" w:rsidRPr="00937D15" w:rsidRDefault="007B4673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leczniczą  wyłącznie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7840DED3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</w:t>
      </w:r>
      <w:r w:rsidR="007B4673" w:rsidRPr="00937D15">
        <w:t>– zał.</w:t>
      </w:r>
      <w:r w:rsidRPr="00937D15">
        <w:t xml:space="preserve"> nr </w:t>
      </w:r>
      <w:r w:rsidR="004B0CC0">
        <w:t>6</w:t>
      </w:r>
      <w:r w:rsidRPr="00937D15">
        <w:t xml:space="preserve"> (dla oferentów, którzy nie wykonywali w latach ubiegłych  świadczeń zdrowotnych u Udzielającego Zamówienia)  </w:t>
      </w:r>
    </w:p>
    <w:p w14:paraId="13DFAFC2" w14:textId="24B4ABCE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lastRenderedPageBreak/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 xml:space="preserve">(Dz. U. z </w:t>
      </w:r>
      <w:r w:rsidR="00CA0DAB">
        <w:rPr>
          <w:rFonts w:eastAsia="Arial Unicode MS"/>
        </w:rPr>
        <w:t>2023.991</w:t>
      </w:r>
      <w:r w:rsidR="007B4673">
        <w:rPr>
          <w:rFonts w:eastAsia="Arial Unicode MS"/>
        </w:rPr>
        <w:t xml:space="preserve"> t.</w:t>
      </w:r>
      <w:r w:rsidR="00CA0DAB">
        <w:rPr>
          <w:rFonts w:eastAsia="Arial Unicode MS"/>
        </w:rPr>
        <w:t xml:space="preserve"> </w:t>
      </w:r>
      <w:r w:rsidR="007B4673">
        <w:rPr>
          <w:rFonts w:eastAsia="Arial Unicode MS"/>
        </w:rPr>
        <w:t>j.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46618D4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08D1" w14:textId="77777777" w:rsidR="005448AA" w:rsidRDefault="005448AA">
      <w:r>
        <w:separator/>
      </w:r>
    </w:p>
  </w:endnote>
  <w:endnote w:type="continuationSeparator" w:id="0">
    <w:p w14:paraId="2C836AC2" w14:textId="77777777" w:rsidR="005448AA" w:rsidRDefault="0054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DE6D" w14:textId="77777777" w:rsidR="005448AA" w:rsidRDefault="005448AA">
      <w:r>
        <w:separator/>
      </w:r>
    </w:p>
  </w:footnote>
  <w:footnote w:type="continuationSeparator" w:id="0">
    <w:p w14:paraId="549ABA11" w14:textId="77777777" w:rsidR="005448AA" w:rsidRDefault="0054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63963A84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84478D">
      <w:rPr>
        <w:i/>
        <w:color w:val="000000" w:themeColor="text1"/>
      </w:rPr>
      <w:t>3</w:t>
    </w:r>
    <w:r w:rsidR="0005616F" w:rsidRPr="00AC209B">
      <w:rPr>
        <w:i/>
        <w:color w:val="000000" w:themeColor="text1"/>
      </w:rPr>
      <w:t>.</w:t>
    </w:r>
  </w:p>
  <w:p w14:paraId="35D3604A" w14:textId="32ECC827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EF632E">
      <w:rPr>
        <w:i/>
        <w:color w:val="000000" w:themeColor="text1"/>
      </w:rPr>
      <w:t>0</w:t>
    </w:r>
    <w:r w:rsidR="00343D66">
      <w:rPr>
        <w:i/>
        <w:color w:val="000000" w:themeColor="text1"/>
      </w:rPr>
      <w:t>8</w:t>
    </w:r>
    <w:r w:rsidR="007B4673">
      <w:rPr>
        <w:i/>
        <w:color w:val="000000" w:themeColor="text1"/>
      </w:rPr>
      <w:t>.202</w:t>
    </w:r>
    <w:r w:rsidR="0084478D">
      <w:rPr>
        <w:i/>
        <w:color w:val="000000" w:themeColor="text1"/>
      </w:rPr>
      <w:t>3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92671">
    <w:abstractNumId w:val="0"/>
  </w:num>
  <w:num w:numId="2" w16cid:durableId="1339776236">
    <w:abstractNumId w:val="1"/>
  </w:num>
  <w:num w:numId="3" w16cid:durableId="75708123">
    <w:abstractNumId w:val="2"/>
  </w:num>
  <w:num w:numId="4" w16cid:durableId="1036780914">
    <w:abstractNumId w:val="3"/>
  </w:num>
  <w:num w:numId="5" w16cid:durableId="1215922078">
    <w:abstractNumId w:val="4"/>
  </w:num>
  <w:num w:numId="6" w16cid:durableId="20078527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2370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380193">
    <w:abstractNumId w:val="9"/>
  </w:num>
  <w:num w:numId="9" w16cid:durableId="666175179">
    <w:abstractNumId w:val="5"/>
  </w:num>
  <w:num w:numId="10" w16cid:durableId="2231057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083770">
    <w:abstractNumId w:val="11"/>
  </w:num>
  <w:num w:numId="12" w16cid:durableId="662584226">
    <w:abstractNumId w:val="12"/>
  </w:num>
  <w:num w:numId="13" w16cid:durableId="889852014">
    <w:abstractNumId w:val="8"/>
  </w:num>
  <w:num w:numId="14" w16cid:durableId="2122413915">
    <w:abstractNumId w:val="14"/>
  </w:num>
  <w:num w:numId="15" w16cid:durableId="1969046465">
    <w:abstractNumId w:val="10"/>
  </w:num>
  <w:num w:numId="16" w16cid:durableId="1758407112">
    <w:abstractNumId w:val="7"/>
  </w:num>
  <w:num w:numId="17" w16cid:durableId="851842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03068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1DC9"/>
    <w:rsid w:val="00077603"/>
    <w:rsid w:val="000A1B65"/>
    <w:rsid w:val="000A73C1"/>
    <w:rsid w:val="000E0DA0"/>
    <w:rsid w:val="00100156"/>
    <w:rsid w:val="00101672"/>
    <w:rsid w:val="00106DE1"/>
    <w:rsid w:val="00117B67"/>
    <w:rsid w:val="0014712B"/>
    <w:rsid w:val="00174DD9"/>
    <w:rsid w:val="00181C69"/>
    <w:rsid w:val="00191017"/>
    <w:rsid w:val="00193EE6"/>
    <w:rsid w:val="001A0EBF"/>
    <w:rsid w:val="001B567D"/>
    <w:rsid w:val="001D61BB"/>
    <w:rsid w:val="001D644B"/>
    <w:rsid w:val="001E4FA7"/>
    <w:rsid w:val="001F2903"/>
    <w:rsid w:val="0020169C"/>
    <w:rsid w:val="00204C20"/>
    <w:rsid w:val="00216939"/>
    <w:rsid w:val="002424DA"/>
    <w:rsid w:val="002555F8"/>
    <w:rsid w:val="00262CD7"/>
    <w:rsid w:val="00282182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3D66"/>
    <w:rsid w:val="00345E5C"/>
    <w:rsid w:val="003505F8"/>
    <w:rsid w:val="00352AC7"/>
    <w:rsid w:val="003553D5"/>
    <w:rsid w:val="0035639D"/>
    <w:rsid w:val="00364706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221C8"/>
    <w:rsid w:val="00444271"/>
    <w:rsid w:val="00456E7B"/>
    <w:rsid w:val="00461D7C"/>
    <w:rsid w:val="00462ADE"/>
    <w:rsid w:val="00462ED2"/>
    <w:rsid w:val="00466585"/>
    <w:rsid w:val="00470D83"/>
    <w:rsid w:val="004744B3"/>
    <w:rsid w:val="00474D1A"/>
    <w:rsid w:val="0048526C"/>
    <w:rsid w:val="004A7C08"/>
    <w:rsid w:val="004B0CC0"/>
    <w:rsid w:val="004B33E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48AA"/>
    <w:rsid w:val="00547878"/>
    <w:rsid w:val="005804EC"/>
    <w:rsid w:val="005839EF"/>
    <w:rsid w:val="00590B3F"/>
    <w:rsid w:val="00592FD2"/>
    <w:rsid w:val="005A69DC"/>
    <w:rsid w:val="005D022D"/>
    <w:rsid w:val="005D1207"/>
    <w:rsid w:val="005F0CD8"/>
    <w:rsid w:val="00612F40"/>
    <w:rsid w:val="00615009"/>
    <w:rsid w:val="00617EF8"/>
    <w:rsid w:val="00620372"/>
    <w:rsid w:val="00623509"/>
    <w:rsid w:val="006276EB"/>
    <w:rsid w:val="00634E64"/>
    <w:rsid w:val="00647778"/>
    <w:rsid w:val="006561B2"/>
    <w:rsid w:val="00667264"/>
    <w:rsid w:val="00677C70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A4DF2"/>
    <w:rsid w:val="007B4673"/>
    <w:rsid w:val="007C6037"/>
    <w:rsid w:val="007C748A"/>
    <w:rsid w:val="007D6985"/>
    <w:rsid w:val="007F6C16"/>
    <w:rsid w:val="008065E4"/>
    <w:rsid w:val="00814F15"/>
    <w:rsid w:val="008201C3"/>
    <w:rsid w:val="00825DAA"/>
    <w:rsid w:val="00826351"/>
    <w:rsid w:val="0084478D"/>
    <w:rsid w:val="00864EBD"/>
    <w:rsid w:val="00865B70"/>
    <w:rsid w:val="00874774"/>
    <w:rsid w:val="00881151"/>
    <w:rsid w:val="008822A4"/>
    <w:rsid w:val="008A3DFC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93BA2"/>
    <w:rsid w:val="009A2B12"/>
    <w:rsid w:val="009C7E2E"/>
    <w:rsid w:val="009E656F"/>
    <w:rsid w:val="00A0248A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3500"/>
    <w:rsid w:val="00AB6F7D"/>
    <w:rsid w:val="00AC209B"/>
    <w:rsid w:val="00AE33A8"/>
    <w:rsid w:val="00AE6D29"/>
    <w:rsid w:val="00B06DDF"/>
    <w:rsid w:val="00B10242"/>
    <w:rsid w:val="00B25569"/>
    <w:rsid w:val="00B36C7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230B8"/>
    <w:rsid w:val="00C41043"/>
    <w:rsid w:val="00C44C8F"/>
    <w:rsid w:val="00C5491B"/>
    <w:rsid w:val="00C8416A"/>
    <w:rsid w:val="00C845A5"/>
    <w:rsid w:val="00C901AF"/>
    <w:rsid w:val="00C90693"/>
    <w:rsid w:val="00CA0DAB"/>
    <w:rsid w:val="00CB3115"/>
    <w:rsid w:val="00CC186A"/>
    <w:rsid w:val="00CD6A87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E3789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3D35"/>
    <w:rsid w:val="00EA595B"/>
    <w:rsid w:val="00EB0952"/>
    <w:rsid w:val="00EB4F49"/>
    <w:rsid w:val="00EB7F35"/>
    <w:rsid w:val="00EF32E9"/>
    <w:rsid w:val="00EF632E"/>
    <w:rsid w:val="00F01270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1672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2020-08-26T10:06:00Z</cp:lastPrinted>
  <dcterms:created xsi:type="dcterms:W3CDTF">2023-08-07T10:26:00Z</dcterms:created>
  <dcterms:modified xsi:type="dcterms:W3CDTF">2023-08-29T08:05:00Z</dcterms:modified>
</cp:coreProperties>
</file>