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B262A" w14:textId="77777777" w:rsidR="00E35150" w:rsidRDefault="00E35150"/>
    <w:p w14:paraId="170F14DE" w14:textId="2C5E1FF6" w:rsidR="00E35150" w:rsidRPr="00AF1274" w:rsidRDefault="00E35150" w:rsidP="00AF1274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38A03621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754973A4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1DE64AC0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26CE5815" w14:textId="77777777"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41ECA001" w14:textId="77777777" w:rsidR="00E35150" w:rsidRDefault="00E35150" w:rsidP="00AF1274">
      <w:pPr>
        <w:spacing w:line="100" w:lineRule="atLeast"/>
      </w:pPr>
      <w:r>
        <w:tab/>
      </w:r>
    </w:p>
    <w:p w14:paraId="335DC98D" w14:textId="7A11F1A6" w:rsidR="00D36978" w:rsidRDefault="00E35150" w:rsidP="003943E5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1D70542F" w14:textId="77777777" w:rsidR="00D83F4E" w:rsidRPr="00D83F4E" w:rsidRDefault="00D83F4E" w:rsidP="00D83F4E"/>
    <w:p w14:paraId="5960F226" w14:textId="359F28B8" w:rsidR="00091BAE" w:rsidRPr="00AF1274" w:rsidRDefault="00476028" w:rsidP="001D644B">
      <w:pPr>
        <w:jc w:val="both"/>
      </w:pPr>
      <w:r>
        <w:t xml:space="preserve">Przedmiotem niniejszej oferty jest udzielanie świadczeń zdrowotnych w zakresie czynności zawodowych pielęgniarki/pielęgniarza </w:t>
      </w:r>
      <w:r w:rsidR="00905A28">
        <w:t xml:space="preserve">w </w:t>
      </w:r>
      <w:proofErr w:type="spellStart"/>
      <w:r w:rsidR="00905A28">
        <w:t>OAiT</w:t>
      </w:r>
      <w:proofErr w:type="spellEnd"/>
      <w:r w:rsidR="00905A28">
        <w:t xml:space="preserve"> oraz w zakresie czynności zawodowych pielęgniarki/pielęgniarza instrumentariuszki/ instrumentariusza na blokach operacyjnych</w:t>
      </w:r>
      <w:r w:rsidR="00727391">
        <w:t xml:space="preserve"> z minimum dwuletnim stażem pracy, </w:t>
      </w:r>
      <w:r w:rsidR="00905A28">
        <w:t xml:space="preserve"> </w:t>
      </w:r>
      <w:r>
        <w:t>w Szpitalu Czerniakowskim Sp. z o.o. w Warszawie z przedmiotem zamówienia wskazanym w Szczegółowych Warunkach Konkursu Ofert, na zasadach określonych we wzor</w:t>
      </w:r>
      <w:r w:rsidR="00782AD4">
        <w:t>z</w:t>
      </w:r>
      <w:r>
        <w:t>e umowy na udzielanie świadczeń zdrowotnych objętych konkursem tj. w:</w:t>
      </w:r>
    </w:p>
    <w:p w14:paraId="30B76065" w14:textId="5DE09150" w:rsidR="00476028" w:rsidRPr="00F5286D" w:rsidRDefault="00684740" w:rsidP="00684740">
      <w:pPr>
        <w:pStyle w:val="Akapitzlist"/>
        <w:jc w:val="both"/>
        <w:rPr>
          <w:color w:val="000000" w:themeColor="text1"/>
        </w:rPr>
      </w:pPr>
      <w:bookmarkStart w:id="0" w:name="_Hlk52175400"/>
      <w:r w:rsidRPr="00F5286D">
        <w:rPr>
          <w:color w:val="000000" w:themeColor="text1"/>
        </w:rPr>
        <w:t xml:space="preserve">□ – </w:t>
      </w:r>
      <w:r w:rsidR="00B248F4">
        <w:rPr>
          <w:color w:val="000000" w:themeColor="text1"/>
        </w:rPr>
        <w:t>anestezja</w:t>
      </w:r>
      <w:r w:rsidR="00FE70E5">
        <w:rPr>
          <w:color w:val="000000" w:themeColor="text1"/>
        </w:rPr>
        <w:t xml:space="preserve"> </w:t>
      </w:r>
    </w:p>
    <w:p w14:paraId="05F9C408" w14:textId="3EE4B353" w:rsidR="00476028" w:rsidRPr="00F5286D" w:rsidRDefault="00684740" w:rsidP="00684740">
      <w:pPr>
        <w:pStyle w:val="Akapitzlist"/>
        <w:jc w:val="both"/>
        <w:rPr>
          <w:color w:val="000000" w:themeColor="text1"/>
        </w:rPr>
      </w:pPr>
      <w:bookmarkStart w:id="1" w:name="_Hlk69712446"/>
      <w:r w:rsidRPr="00F5286D">
        <w:rPr>
          <w:color w:val="000000" w:themeColor="text1"/>
        </w:rPr>
        <w:t xml:space="preserve">□ – </w:t>
      </w:r>
      <w:bookmarkEnd w:id="1"/>
      <w:proofErr w:type="spellStart"/>
      <w:r w:rsidR="00B248F4">
        <w:rPr>
          <w:color w:val="000000" w:themeColor="text1"/>
        </w:rPr>
        <w:t>oiom</w:t>
      </w:r>
      <w:proofErr w:type="spellEnd"/>
    </w:p>
    <w:p w14:paraId="59E2295E" w14:textId="169E24ED" w:rsidR="006A66ED" w:rsidRDefault="00684740" w:rsidP="00684740">
      <w:pPr>
        <w:pStyle w:val="Akapitzlist"/>
        <w:jc w:val="both"/>
        <w:rPr>
          <w:color w:val="000000" w:themeColor="text1"/>
        </w:rPr>
      </w:pPr>
      <w:r w:rsidRPr="00F5286D">
        <w:rPr>
          <w:color w:val="000000" w:themeColor="text1"/>
        </w:rPr>
        <w:t xml:space="preserve">□ – </w:t>
      </w:r>
      <w:r w:rsidR="00B248F4">
        <w:rPr>
          <w:color w:val="000000" w:themeColor="text1"/>
        </w:rPr>
        <w:t>sala wybudzeniowa</w:t>
      </w:r>
    </w:p>
    <w:p w14:paraId="43C913C0" w14:textId="77777777" w:rsidR="003227B2" w:rsidRPr="00F5286D" w:rsidRDefault="003227B2" w:rsidP="003227B2">
      <w:pPr>
        <w:pStyle w:val="Akapitzlist"/>
        <w:jc w:val="both"/>
        <w:rPr>
          <w:color w:val="000000" w:themeColor="text1"/>
        </w:rPr>
      </w:pPr>
      <w:r w:rsidRPr="00F5286D">
        <w:rPr>
          <w:color w:val="000000" w:themeColor="text1"/>
        </w:rPr>
        <w:t>□ – Blok</w:t>
      </w:r>
      <w:r>
        <w:rPr>
          <w:color w:val="000000" w:themeColor="text1"/>
        </w:rPr>
        <w:t>u</w:t>
      </w:r>
      <w:r w:rsidRPr="00F5286D">
        <w:rPr>
          <w:color w:val="000000" w:themeColor="text1"/>
        </w:rPr>
        <w:t xml:space="preserve"> Operacyjny</w:t>
      </w:r>
      <w:r>
        <w:rPr>
          <w:color w:val="000000" w:themeColor="text1"/>
        </w:rPr>
        <w:t>m</w:t>
      </w:r>
      <w:r w:rsidRPr="00F5286D">
        <w:rPr>
          <w:color w:val="000000" w:themeColor="text1"/>
        </w:rPr>
        <w:t xml:space="preserve"> </w:t>
      </w:r>
      <w:r>
        <w:rPr>
          <w:color w:val="000000" w:themeColor="text1"/>
        </w:rPr>
        <w:t>Oddziału Otolaryngologicznego</w:t>
      </w:r>
    </w:p>
    <w:p w14:paraId="140790A2" w14:textId="77777777" w:rsidR="003227B2" w:rsidRDefault="003227B2" w:rsidP="003227B2">
      <w:pPr>
        <w:pStyle w:val="Akapitzlist"/>
        <w:jc w:val="both"/>
        <w:rPr>
          <w:color w:val="000000" w:themeColor="text1"/>
        </w:rPr>
      </w:pPr>
      <w:r w:rsidRPr="00F5286D">
        <w:rPr>
          <w:color w:val="000000" w:themeColor="text1"/>
        </w:rPr>
        <w:t xml:space="preserve">□ – Bloku Operacyjnym </w:t>
      </w:r>
      <w:r>
        <w:rPr>
          <w:color w:val="000000" w:themeColor="text1"/>
        </w:rPr>
        <w:t>Oddziału Chirurgii Urazowo- Ortopedycznej</w:t>
      </w:r>
    </w:p>
    <w:p w14:paraId="4BFB6593" w14:textId="3A846DEA" w:rsidR="003227B2" w:rsidRDefault="003227B2" w:rsidP="003227B2">
      <w:pPr>
        <w:pStyle w:val="Akapitzlist"/>
        <w:jc w:val="both"/>
        <w:rPr>
          <w:color w:val="000000" w:themeColor="text1"/>
        </w:rPr>
      </w:pPr>
      <w:r w:rsidRPr="00F5286D">
        <w:rPr>
          <w:color w:val="000000" w:themeColor="text1"/>
        </w:rPr>
        <w:t xml:space="preserve">□ – Bloku Operacyjnym </w:t>
      </w:r>
      <w:r>
        <w:rPr>
          <w:color w:val="000000" w:themeColor="text1"/>
        </w:rPr>
        <w:t>Oddziału Okulistycznego</w:t>
      </w:r>
    </w:p>
    <w:p w14:paraId="05798F51" w14:textId="7D9756CD" w:rsidR="00D83F4E" w:rsidRDefault="00D83F4E" w:rsidP="003227B2">
      <w:pPr>
        <w:pStyle w:val="Akapitzlist"/>
        <w:jc w:val="both"/>
        <w:rPr>
          <w:color w:val="000000" w:themeColor="text1"/>
        </w:rPr>
      </w:pPr>
      <w:r w:rsidRPr="00F5286D">
        <w:rPr>
          <w:color w:val="000000" w:themeColor="text1"/>
        </w:rPr>
        <w:t>□ –</w:t>
      </w:r>
      <w:r>
        <w:rPr>
          <w:color w:val="000000" w:themeColor="text1"/>
        </w:rPr>
        <w:t xml:space="preserve"> </w:t>
      </w:r>
      <w:r w:rsidRPr="00F5286D">
        <w:rPr>
          <w:color w:val="000000" w:themeColor="text1"/>
        </w:rPr>
        <w:t xml:space="preserve">Bloku Operacyjnym </w:t>
      </w:r>
      <w:r>
        <w:rPr>
          <w:color w:val="000000" w:themeColor="text1"/>
        </w:rPr>
        <w:t>Oddziału Chirurgii Ogólnej</w:t>
      </w:r>
    </w:p>
    <w:p w14:paraId="31E9E6F1" w14:textId="77777777" w:rsidR="00D83F4E" w:rsidRDefault="00D83F4E" w:rsidP="003227B2">
      <w:pPr>
        <w:pStyle w:val="Akapitzlist"/>
        <w:jc w:val="both"/>
        <w:rPr>
          <w:color w:val="000000" w:themeColor="text1"/>
        </w:rPr>
      </w:pPr>
    </w:p>
    <w:bookmarkEnd w:id="0"/>
    <w:p w14:paraId="02096D10" w14:textId="64A31206" w:rsidR="00091BAE" w:rsidRDefault="001D644B" w:rsidP="00684740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</w:p>
    <w:p w14:paraId="5EF752C9" w14:textId="77777777" w:rsidR="00684740" w:rsidRPr="00684740" w:rsidRDefault="00684740" w:rsidP="00684740">
      <w:pPr>
        <w:jc w:val="both"/>
        <w:rPr>
          <w:color w:val="000000"/>
        </w:rPr>
      </w:pPr>
    </w:p>
    <w:p w14:paraId="1B562857" w14:textId="5FCE2509" w:rsidR="00745DA9" w:rsidRPr="003943E5" w:rsidRDefault="001D644B" w:rsidP="003943E5">
      <w:pPr>
        <w:pStyle w:val="Tytu"/>
        <w:rPr>
          <w:sz w:val="22"/>
          <w:szCs w:val="22"/>
        </w:rPr>
      </w:pPr>
      <w:r w:rsidRPr="00A26A8B">
        <w:rPr>
          <w:sz w:val="22"/>
          <w:szCs w:val="22"/>
        </w:rPr>
        <w:t xml:space="preserve">w okresie  od dnia </w:t>
      </w:r>
      <w:r w:rsidR="008A4B92">
        <w:rPr>
          <w:sz w:val="22"/>
          <w:szCs w:val="22"/>
        </w:rPr>
        <w:t xml:space="preserve">01 </w:t>
      </w:r>
      <w:r w:rsidR="0023616A">
        <w:rPr>
          <w:sz w:val="22"/>
          <w:szCs w:val="22"/>
        </w:rPr>
        <w:t>października</w:t>
      </w:r>
      <w:r w:rsidR="00445707">
        <w:rPr>
          <w:sz w:val="22"/>
          <w:szCs w:val="22"/>
        </w:rPr>
        <w:t xml:space="preserve"> 202</w:t>
      </w:r>
      <w:r w:rsidR="003943E5">
        <w:rPr>
          <w:sz w:val="22"/>
          <w:szCs w:val="22"/>
        </w:rPr>
        <w:t>3</w:t>
      </w:r>
      <w:r>
        <w:rPr>
          <w:sz w:val="22"/>
          <w:szCs w:val="22"/>
        </w:rPr>
        <w:t xml:space="preserve"> r. do dnia </w:t>
      </w:r>
      <w:r w:rsidR="00B248F4">
        <w:rPr>
          <w:sz w:val="22"/>
          <w:szCs w:val="22"/>
        </w:rPr>
        <w:t xml:space="preserve">30 </w:t>
      </w:r>
      <w:r w:rsidR="0023616A">
        <w:rPr>
          <w:sz w:val="22"/>
          <w:szCs w:val="22"/>
        </w:rPr>
        <w:t>września</w:t>
      </w:r>
      <w:r w:rsidR="00445707">
        <w:rPr>
          <w:sz w:val="22"/>
          <w:szCs w:val="22"/>
        </w:rPr>
        <w:t xml:space="preserve"> 202</w:t>
      </w:r>
      <w:r w:rsidR="003276D0">
        <w:rPr>
          <w:sz w:val="22"/>
          <w:szCs w:val="22"/>
        </w:rPr>
        <w:t>4</w:t>
      </w:r>
      <w:r w:rsidRPr="00A26A8B">
        <w:rPr>
          <w:sz w:val="22"/>
          <w:szCs w:val="22"/>
        </w:rPr>
        <w:t xml:space="preserve"> r.</w:t>
      </w:r>
    </w:p>
    <w:p w14:paraId="53565F0B" w14:textId="77777777" w:rsidR="009C7E2E" w:rsidRDefault="009C7E2E" w:rsidP="009C7E2E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14:paraId="33890B7E" w14:textId="77777777" w:rsidR="009C7E2E" w:rsidRDefault="009C7E2E" w:rsidP="009C7E2E">
      <w:pPr>
        <w:rPr>
          <w:b/>
          <w:bCs/>
          <w:sz w:val="22"/>
          <w:szCs w:val="22"/>
        </w:rPr>
      </w:pPr>
    </w:p>
    <w:p w14:paraId="7FEFFB33" w14:textId="53BA8DCF" w:rsidR="009C7E2E" w:rsidRDefault="009C7E2E" w:rsidP="00684740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DANE  OFERENTA:</w:t>
      </w:r>
    </w:p>
    <w:p w14:paraId="62CC9C19" w14:textId="77777777" w:rsidR="001A165A" w:rsidRDefault="009C7E2E" w:rsidP="00684740">
      <w:pPr>
        <w:pStyle w:val="Tytu"/>
        <w:spacing w:line="360" w:lineRule="auto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………………………………………………………………………...............................</w:t>
      </w:r>
    </w:p>
    <w:p w14:paraId="6E599666" w14:textId="7DEBAF20" w:rsidR="001A165A" w:rsidRPr="001A165A" w:rsidRDefault="001A165A" w:rsidP="00684740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 w:rsidRPr="001A165A">
        <w:rPr>
          <w:sz w:val="20"/>
          <w:szCs w:val="20"/>
        </w:rPr>
        <w:t>PESEL</w:t>
      </w:r>
      <w:r w:rsidRPr="001A165A">
        <w:rPr>
          <w:b w:val="0"/>
          <w:bCs w:val="0"/>
          <w:sz w:val="20"/>
          <w:szCs w:val="20"/>
        </w:rPr>
        <w:t>……………………………………………………………………………………………………………….</w:t>
      </w:r>
    </w:p>
    <w:p w14:paraId="684B0CC7" w14:textId="77777777" w:rsidR="009C7E2E" w:rsidRDefault="009C7E2E" w:rsidP="00684740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2236183E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104CD639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6EC2F80F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48B34FDC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220B80DE" w14:textId="77777777" w:rsidR="009C7E2E" w:rsidRPr="006A66ED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2E5B853D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zamieszkania:</w:t>
      </w:r>
    </w:p>
    <w:p w14:paraId="08133EAB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14:paraId="6557E0DD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     </w:t>
      </w:r>
    </w:p>
    <w:p w14:paraId="775A67B5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</w:t>
      </w:r>
    </w:p>
    <w:p w14:paraId="62497A65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37E96768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1030DE25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dziedzinie:.........................................................................................................................</w:t>
      </w:r>
      <w:r w:rsidR="00E81D57">
        <w:rPr>
          <w:b w:val="0"/>
          <w:bCs w:val="0"/>
          <w:sz w:val="20"/>
          <w:szCs w:val="20"/>
        </w:rPr>
        <w:t>................</w:t>
      </w:r>
    </w:p>
    <w:p w14:paraId="1FD4E8A3" w14:textId="0A5ABB97" w:rsidR="00091BAE" w:rsidRDefault="00E81D57" w:rsidP="001A165A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Kurs kwalifikacyjny……….........................................................................................................................................</w:t>
      </w:r>
    </w:p>
    <w:p w14:paraId="11FD723D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 xml:space="preserve">2. </w:t>
      </w:r>
    </w:p>
    <w:p w14:paraId="7CFB66CE" w14:textId="2BE412AB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>CENA I TERMINY ŚWIADCZENIA USŁUG:</w:t>
      </w:r>
    </w:p>
    <w:p w14:paraId="370429DC" w14:textId="77777777" w:rsidR="003943E5" w:rsidRDefault="003943E5" w:rsidP="003943E5">
      <w:pPr>
        <w:widowControl/>
        <w:spacing w:line="336" w:lineRule="auto"/>
        <w:jc w:val="both"/>
      </w:pPr>
      <w:r w:rsidRPr="00693734">
        <w:t>Oferuję</w:t>
      </w:r>
      <w:r>
        <w:t xml:space="preserve"> udzielanie świadczeń zdrowotnych za cenę brutto ………………. zł za  1 godzinę.</w:t>
      </w:r>
    </w:p>
    <w:p w14:paraId="7537C438" w14:textId="31FCE275" w:rsidR="003943E5" w:rsidRDefault="003943E5" w:rsidP="003943E5">
      <w:pPr>
        <w:widowControl/>
        <w:spacing w:line="336" w:lineRule="auto"/>
        <w:jc w:val="both"/>
      </w:pPr>
      <w:r>
        <w:t>Gwarantuję dyspozycyjność do realizacji w miesiącu</w:t>
      </w:r>
      <w:r w:rsidRPr="003943E5">
        <w:rPr>
          <w:b/>
          <w:bCs/>
        </w:rPr>
        <w:t xml:space="preserve"> maksymalnie</w:t>
      </w:r>
      <w:r>
        <w:t xml:space="preserve"> ………………… godzin dyżuru, ustalanych szczegółowo w comiesięcznym harmonogramie.</w:t>
      </w:r>
    </w:p>
    <w:p w14:paraId="0BFA6A1D" w14:textId="2DE3D55F" w:rsidR="003943E5" w:rsidRDefault="003943E5" w:rsidP="003943E5">
      <w:pPr>
        <w:widowControl/>
        <w:spacing w:line="336" w:lineRule="auto"/>
        <w:jc w:val="both"/>
      </w:pPr>
      <w:r>
        <w:lastRenderedPageBreak/>
        <w:t xml:space="preserve">Gwarantuję dyspozycyjność do realizacji w miesiącu </w:t>
      </w:r>
      <w:r w:rsidRPr="003943E5">
        <w:rPr>
          <w:b/>
          <w:bCs/>
        </w:rPr>
        <w:t>minimalnie</w:t>
      </w:r>
      <w:r>
        <w:t xml:space="preserve"> ………………… godzin dyżuru, ustalanych szczegółowo w comiesięcznym harmonogramie.</w:t>
      </w:r>
    </w:p>
    <w:p w14:paraId="1CD4D1D9" w14:textId="77777777" w:rsidR="0003623E" w:rsidRDefault="003943E5" w:rsidP="0003623E">
      <w:pPr>
        <w:pStyle w:val="Akapitzlist"/>
        <w:numPr>
          <w:ilvl w:val="0"/>
          <w:numId w:val="14"/>
        </w:numPr>
        <w:spacing w:line="360" w:lineRule="auto"/>
        <w:jc w:val="both"/>
      </w:pPr>
      <w:r>
        <w:t xml:space="preserve"> Deklaruję udzielanie świadczeń zdrowotnych w </w:t>
      </w:r>
      <w:r w:rsidR="0003623E">
        <w:t xml:space="preserve">soboty, </w:t>
      </w:r>
      <w:r>
        <w:t xml:space="preserve">niedziele, święta oraz dni ustawowo wolne od pracy                                                           </w:t>
      </w:r>
    </w:p>
    <w:p w14:paraId="2AB1A221" w14:textId="187D5FE7" w:rsidR="003943E5" w:rsidRDefault="003943E5" w:rsidP="0003623E">
      <w:pPr>
        <w:spacing w:line="360" w:lineRule="auto"/>
        <w:ind w:left="2496" w:firstLine="696"/>
        <w:jc w:val="both"/>
      </w:pPr>
      <w:r>
        <w:t xml:space="preserve"> </w:t>
      </w:r>
      <w:r w:rsidRPr="0003623E">
        <w:rPr>
          <w:color w:val="000000"/>
        </w:rPr>
        <w:t xml:space="preserve">□ - </w:t>
      </w:r>
      <w:r>
        <w:t xml:space="preserve"> TAK  </w:t>
      </w:r>
    </w:p>
    <w:p w14:paraId="4ED541CC" w14:textId="03E9C3FF" w:rsidR="00B6474D" w:rsidRPr="003943E5" w:rsidRDefault="003943E5" w:rsidP="003943E5">
      <w:pPr>
        <w:pStyle w:val="Akapitzlist"/>
        <w:spacing w:line="360" w:lineRule="auto"/>
        <w:ind w:left="3192"/>
        <w:jc w:val="both"/>
      </w:pPr>
      <w:r>
        <w:t xml:space="preserve">   </w:t>
      </w:r>
      <w:r>
        <w:rPr>
          <w:color w:val="000000"/>
        </w:rPr>
        <w:t xml:space="preserve"> </w:t>
      </w:r>
      <w:r w:rsidRPr="00014C23">
        <w:rPr>
          <w:color w:val="000000"/>
        </w:rPr>
        <w:t xml:space="preserve">□ - </w:t>
      </w:r>
      <w:r>
        <w:t xml:space="preserve"> NIE</w:t>
      </w:r>
    </w:p>
    <w:p w14:paraId="0A073A58" w14:textId="77777777" w:rsidR="00693734" w:rsidRDefault="00693734">
      <w:pPr>
        <w:widowControl/>
        <w:spacing w:line="336" w:lineRule="auto"/>
        <w:jc w:val="both"/>
        <w:rPr>
          <w:b/>
        </w:rPr>
      </w:pPr>
      <w:r w:rsidRPr="00693734">
        <w:rPr>
          <w:b/>
        </w:rPr>
        <w:t>3.</w:t>
      </w:r>
    </w:p>
    <w:p w14:paraId="5255F73E" w14:textId="77777777" w:rsidR="00E35150" w:rsidRDefault="00E35150">
      <w:pPr>
        <w:widowControl/>
        <w:spacing w:line="336" w:lineRule="auto"/>
        <w:jc w:val="both"/>
        <w:rPr>
          <w:b/>
        </w:rPr>
      </w:pPr>
      <w:r>
        <w:rPr>
          <w:b/>
        </w:rPr>
        <w:t>OŚWIADCZ</w:t>
      </w:r>
      <w:r w:rsidR="00693734">
        <w:rPr>
          <w:b/>
        </w:rPr>
        <w:t>ENIA</w:t>
      </w:r>
      <w:r>
        <w:rPr>
          <w:b/>
        </w:rPr>
        <w:t>:</w:t>
      </w:r>
    </w:p>
    <w:p w14:paraId="46FAE4FB" w14:textId="77777777"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</w:t>
      </w:r>
      <w:proofErr w:type="spellStart"/>
      <w:r>
        <w:t>am</w:t>
      </w:r>
      <w:proofErr w:type="spellEnd"/>
      <w:r>
        <w:t>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oraz, że dokumentacja konkursowa jest wystarczająca</w:t>
      </w:r>
      <w:r w:rsidR="00A87478">
        <w:t xml:space="preserve"> do złożenia oferty.</w:t>
      </w:r>
    </w:p>
    <w:p w14:paraId="222F5AC2" w14:textId="77777777" w:rsidR="00E35150" w:rsidRPr="00815686" w:rsidRDefault="00590B3F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  <w:rPr>
          <w:u w:val="single"/>
        </w:rPr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koszty ubioru zgodnie z wymogami prawa i zasadami obowiązującymi u </w:t>
      </w:r>
      <w:r w:rsidR="000A1B65">
        <w:t>Udzielającego zamówienia</w:t>
      </w:r>
      <w:r w:rsidR="00D70B95">
        <w:t xml:space="preserve"> </w:t>
      </w:r>
      <w:r>
        <w:t>oraz</w:t>
      </w:r>
      <w:r w:rsidR="00D70B95">
        <w:t>,</w:t>
      </w:r>
      <w:r>
        <w:t xml:space="preserve"> </w:t>
      </w:r>
      <w:r w:rsidR="003460CD">
        <w:br/>
      </w:r>
      <w:r w:rsidRPr="00815686">
        <w:rPr>
          <w:u w:val="single"/>
        </w:rPr>
        <w:t>że cena nie zostanie zmieniona w trakcie wykonywania przedmiotu zamówienia.</w:t>
      </w:r>
    </w:p>
    <w:p w14:paraId="0DB99BB2" w14:textId="77777777"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dopuszczam na wniosek Udzielającego zamówienia, za zgod</w:t>
      </w:r>
      <w:r w:rsidR="008065E4">
        <w:t>ą</w:t>
      </w:r>
      <w:r>
        <w:t xml:space="preserve"> obu stron, możliwość zmiany bądź rozszerzenia miejsca udzielania świadczeń</w:t>
      </w:r>
      <w:r w:rsidR="003460CD">
        <w:t>,</w:t>
      </w:r>
      <w:r>
        <w:t xml:space="preserve"> a także możliwość zmiany bądź rozszerzenia grupy świadczeniobiorców objętych niniejsza umową.</w:t>
      </w:r>
    </w:p>
    <w:p w14:paraId="2496BFA0" w14:textId="36F4B4B0"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s</w:t>
      </w:r>
      <w:r w:rsidR="00E35150">
        <w:t>pełnia</w:t>
      </w:r>
      <w:r>
        <w:t>m</w:t>
      </w:r>
      <w:r w:rsidR="00E35150">
        <w:t xml:space="preserve"> warunki o których mowa w </w:t>
      </w:r>
      <w:r w:rsidR="00547878">
        <w:t>ustawie</w:t>
      </w:r>
      <w:r w:rsidR="00E35150">
        <w:t xml:space="preserve"> z dnia 15 k</w:t>
      </w:r>
      <w:r w:rsidR="008822A4">
        <w:t xml:space="preserve">wietnia 2011 r. </w:t>
      </w:r>
      <w:r w:rsidR="00E35150">
        <w:t>o działalności lecznicze</w:t>
      </w:r>
      <w:r w:rsidR="00547878">
        <w:t>j</w:t>
      </w:r>
      <w:r w:rsidR="001D644B">
        <w:t xml:space="preserve"> </w:t>
      </w:r>
      <w:r w:rsidR="001D644B" w:rsidRPr="00FB631D">
        <w:rPr>
          <w:rFonts w:eastAsia="Arial Unicode MS"/>
        </w:rPr>
        <w:t xml:space="preserve">(Dz. U. z </w:t>
      </w:r>
      <w:r w:rsidR="00AF04A1">
        <w:rPr>
          <w:rFonts w:eastAsia="Arial Unicode MS"/>
        </w:rPr>
        <w:t>2022.633).</w:t>
      </w:r>
    </w:p>
    <w:p w14:paraId="46422D4C" w14:textId="77777777" w:rsidR="00D802F1" w:rsidRDefault="00D802F1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że posiadam aktualne orzeczenie o stanie zdrowia od lekarza medycyny pracy potwierdzające brak przeciwskazań zdrowotnych do wykonywania pracy, wykonane na koszt własny bądź w przypadku braku powyższego orzeczenia, na dzień złożenia oferty zobowiązanie o przedłożeniu kopii orzeczenia o stanie</w:t>
      </w:r>
      <w:r w:rsidR="008065E4">
        <w:t xml:space="preserve"> zdrowia na dzień podpisania umowy</w:t>
      </w:r>
      <w:r>
        <w:t xml:space="preserve"> </w:t>
      </w:r>
    </w:p>
    <w:p w14:paraId="73D0A415" w14:textId="77777777"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Oświadczam, że w</w:t>
      </w:r>
      <w:r w:rsidR="00A6693B">
        <w:t xml:space="preserve">szystkie załączone dokumenty lub kserokopie są zgodne z aktualnym stanem faktycznym </w:t>
      </w:r>
      <w:r w:rsidR="003460CD">
        <w:br/>
      </w:r>
      <w:r w:rsidR="00A6693B">
        <w:t>i prawnym.</w:t>
      </w:r>
    </w:p>
    <w:p w14:paraId="2633B3EA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14:paraId="2889DC45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świadczeń;</w:t>
      </w:r>
    </w:p>
    <w:p w14:paraId="4BD408C0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P</w:t>
      </w:r>
      <w:r w:rsidRPr="00B06DDF">
        <w:t>osiadam odpowiednie kwalifikacje i uprawnienia do udzielania w/w rodzaju świadczeń.</w:t>
      </w:r>
    </w:p>
    <w:p w14:paraId="206084BE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14:paraId="31D14271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43EEC59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14:paraId="3A1EF1D8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odbycia wstępnego szkolenia z zakresu podstawowych zasad zapobiegania zakażeniom szpitalnym przeprowadzonego przez lekarza epidemiologa Udzielającego Zamówienia.</w:t>
      </w:r>
    </w:p>
    <w:p w14:paraId="6502006A" w14:textId="0ED54F5A" w:rsidR="00684740" w:rsidRDefault="00647778" w:rsidP="00E871AC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14:paraId="2851E8A5" w14:textId="6956B737" w:rsidR="00D83F4E" w:rsidRDefault="00D83F4E" w:rsidP="00D83F4E">
      <w:pPr>
        <w:widowControl/>
        <w:tabs>
          <w:tab w:val="left" w:pos="360"/>
        </w:tabs>
        <w:suppressAutoHyphens w:val="0"/>
        <w:spacing w:line="360" w:lineRule="auto"/>
        <w:jc w:val="both"/>
      </w:pPr>
    </w:p>
    <w:p w14:paraId="3EBF9871" w14:textId="77777777" w:rsidR="00D83F4E" w:rsidRDefault="00D83F4E" w:rsidP="00D83F4E">
      <w:pPr>
        <w:widowControl/>
        <w:tabs>
          <w:tab w:val="left" w:pos="360"/>
        </w:tabs>
        <w:suppressAutoHyphens w:val="0"/>
        <w:spacing w:line="360" w:lineRule="auto"/>
        <w:jc w:val="both"/>
      </w:pPr>
    </w:p>
    <w:p w14:paraId="43C9701F" w14:textId="77777777" w:rsidR="002E30D4" w:rsidRPr="002E30D4" w:rsidRDefault="002E30D4" w:rsidP="002E30D4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lastRenderedPageBreak/>
        <w:t>4.</w:t>
      </w:r>
    </w:p>
    <w:p w14:paraId="21DF3ACB" w14:textId="77777777" w:rsidR="00E35150" w:rsidRDefault="00E35150" w:rsidP="002E30D4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14:paraId="0BDF35F2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 </w:t>
      </w:r>
      <w:r w:rsidRPr="00937D15">
        <w:rPr>
          <w:b/>
        </w:rPr>
        <w:t>wpisu do rejestru podmiotów wykonujących działalność leczniczą  wyłącznie w przedsiębiorstwie podmiotu leczniczego</w:t>
      </w:r>
      <w:r w:rsidRPr="00937D15">
        <w:t xml:space="preserve"> </w:t>
      </w:r>
      <w:r w:rsidRPr="00937D15">
        <w:rPr>
          <w:b/>
        </w:rPr>
        <w:t>(aktualny, nie starszy niż 1 miesiąc)</w:t>
      </w:r>
      <w:r w:rsidRPr="00937D15">
        <w:t xml:space="preserve"> – zał.  nr 1</w:t>
      </w:r>
    </w:p>
    <w:p w14:paraId="0D25413C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wpisu do </w:t>
      </w:r>
      <w:r w:rsidRPr="00937D15">
        <w:rPr>
          <w:b/>
        </w:rPr>
        <w:t>Centralnej Ewidencji i Informacji o Działalności Gospodarczej (CEIDG)</w:t>
      </w:r>
      <w:r w:rsidRPr="00937D15">
        <w:t xml:space="preserve"> </w:t>
      </w:r>
      <w:r w:rsidRPr="00937D15">
        <w:rPr>
          <w:b/>
        </w:rPr>
        <w:t>aktualny, nie starszy niż jeden miesiąc</w:t>
      </w:r>
      <w:r w:rsidRPr="00937D15">
        <w:t xml:space="preserve"> – zał. nr 2</w:t>
      </w:r>
    </w:p>
    <w:p w14:paraId="694456BD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dyplomu ukończenia studiów</w:t>
      </w:r>
      <w:r w:rsidR="00476028">
        <w:rPr>
          <w:b/>
        </w:rPr>
        <w:t xml:space="preserve"> na kierunku pielęgniarskim</w:t>
      </w:r>
      <w:r w:rsidRPr="00937D15">
        <w:rPr>
          <w:b/>
        </w:rPr>
        <w:t xml:space="preserve"> – </w:t>
      </w:r>
      <w:r w:rsidRPr="00937D15">
        <w:t>zał. nr 3</w:t>
      </w:r>
    </w:p>
    <w:p w14:paraId="7DC0767C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="00476028">
        <w:rPr>
          <w:b/>
        </w:rPr>
        <w:t xml:space="preserve"> pielęgniarki/pielęgniarza</w:t>
      </w:r>
      <w:r w:rsidRPr="00937D15">
        <w:t xml:space="preserve"> – zał. 4</w:t>
      </w:r>
    </w:p>
    <w:p w14:paraId="5B8E6D7A" w14:textId="5C20EBE4" w:rsidR="00937D15" w:rsidRPr="00937D15" w:rsidRDefault="00937D15" w:rsidP="00252978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Poświadczona kopia </w:t>
      </w:r>
      <w:r w:rsidR="00476028">
        <w:rPr>
          <w:b/>
        </w:rPr>
        <w:t xml:space="preserve">specjalizacji </w:t>
      </w:r>
      <w:r w:rsidR="00E81D57">
        <w:rPr>
          <w:b/>
        </w:rPr>
        <w:t xml:space="preserve"> lub kursu kwalifikacyjnego</w:t>
      </w:r>
      <w:r w:rsidRPr="00937D15">
        <w:t>– zał. 5</w:t>
      </w:r>
      <w:r w:rsidR="00476028">
        <w:t xml:space="preserve"> </w:t>
      </w:r>
      <w:r w:rsidR="00252978">
        <w:t xml:space="preserve">- wymagane </w:t>
      </w:r>
    </w:p>
    <w:p w14:paraId="010EBA86" w14:textId="1CC8C41D" w:rsidR="00252978" w:rsidRPr="00937D15" w:rsidRDefault="00476028" w:rsidP="00252978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>
        <w:t>Poświadczona kopia zaświadczenia o</w:t>
      </w:r>
      <w:r w:rsidR="00252978">
        <w:t xml:space="preserve"> aktualnym</w:t>
      </w:r>
      <w:r>
        <w:t xml:space="preserve"> ukończeniu kursu z zakresu bezpiecznego przetaczania krwi i jej składników – zał. </w:t>
      </w:r>
      <w:r w:rsidR="003761EC">
        <w:t xml:space="preserve">Nr 6 – </w:t>
      </w:r>
      <w:r w:rsidR="00252978">
        <w:t>wymagane przy składaniu oferty na zawieranie umów na wykonywanie świadczeń zdrowotnych w zakresie czynności zawodowych pielęgniarki w Oddziale Anestezjologii i Intensywnej Terapii,</w:t>
      </w:r>
    </w:p>
    <w:p w14:paraId="755B3048" w14:textId="25A6D13B" w:rsidR="003761EC" w:rsidRDefault="003761EC" w:rsidP="00815686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>
        <w:t xml:space="preserve">Poświadczona kopia zaświadczenia o ukończeniu kursu specjalistycznego w zakresie resuscytacji krążeniowo-oddechowej dla pielęgniarek i położnych – zał. Nr 7 –wymagane </w:t>
      </w:r>
      <w:r w:rsidR="00815686">
        <w:t>przy składaniu oferty na zawieranie umów na wykonywanie świadczeń zdrowotnych w zakresie czynności zawodowych pielęgniarki w Oddziale Anestezjologii i Intensywnej Terapii,</w:t>
      </w:r>
    </w:p>
    <w:p w14:paraId="46583005" w14:textId="303D25EE" w:rsidR="003761EC" w:rsidRDefault="003761EC" w:rsidP="00252978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>
        <w:t xml:space="preserve">Poświadczona kopia zaświadczenia o ukończeniu kursu specjalistycznego w zakresie wykonania i interpretacji zapisu EKG – zał. Nr 8– </w:t>
      </w:r>
      <w:r w:rsidR="00252978">
        <w:t>wymagane przy składaniu oferty na zawieranie umów na wykonywanie świadczeń zdrowotnych w zakresie czynności zawodowych pielęgniarki w Oddziale Anestezjologii i Intensywnej Terapii</w:t>
      </w:r>
    </w:p>
    <w:p w14:paraId="403715F2" w14:textId="77777777" w:rsidR="00937D15" w:rsidRPr="00937D15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ind w:left="357" w:hanging="357"/>
        <w:jc w:val="both"/>
      </w:pPr>
      <w:r w:rsidRPr="00937D15">
        <w:t xml:space="preserve">Przebieg pracy zawodowej z uwzględnieniem nazw oddziałów/klinik –  zał. nr </w:t>
      </w:r>
      <w:r w:rsidR="003761EC">
        <w:t>9</w:t>
      </w:r>
      <w:r w:rsidRPr="00937D15">
        <w:t xml:space="preserve"> (dla oferentów, którzy nie wykonywali w latach ubiegłych  świadczeń zdrowotnych u Udzielającego Zamówienia)  </w:t>
      </w:r>
    </w:p>
    <w:p w14:paraId="1C51AE7F" w14:textId="6BD3F302" w:rsidR="00937D15" w:rsidRPr="00937D15" w:rsidRDefault="00937D15" w:rsidP="00C44C8F">
      <w:pPr>
        <w:widowControl/>
        <w:numPr>
          <w:ilvl w:val="0"/>
          <w:numId w:val="2"/>
        </w:numPr>
        <w:spacing w:line="336" w:lineRule="auto"/>
        <w:ind w:left="357" w:hanging="357"/>
        <w:jc w:val="both"/>
      </w:pPr>
      <w:r w:rsidRPr="00937D15">
        <w:t xml:space="preserve">Aktualna polisa ubezpieczenia od odpowiedzialności cywilnej w zakresie odpowiedzialności cywilnej w zakresie odpowiedzialności za szkodę wyrządzoną w wyniku realizacji umowy o udzielenie zamówienia art. 25 ustawy z dnia 15 kwietnia 2011 r. o działalności leczniczej </w:t>
      </w:r>
      <w:r w:rsidRPr="00937D15">
        <w:rPr>
          <w:rFonts w:eastAsia="Arial Unicode MS"/>
        </w:rPr>
        <w:t xml:space="preserve">(Dz. U. z </w:t>
      </w:r>
      <w:r w:rsidR="00AF04A1">
        <w:rPr>
          <w:rFonts w:eastAsia="Arial Unicode MS"/>
        </w:rPr>
        <w:t>2022.633)</w:t>
      </w:r>
      <w:r w:rsidRPr="00937D15">
        <w:t xml:space="preserve"> oraz Rozporządzenie Ministra Finansów </w:t>
      </w:r>
      <w:r w:rsidR="004B1B6F" w:rsidRPr="00937D15">
        <w:t xml:space="preserve">z dnia </w:t>
      </w:r>
      <w:r w:rsidR="004B1B6F">
        <w:t>29 kwietnia</w:t>
      </w:r>
      <w:r w:rsidR="004B1B6F" w:rsidRPr="00937D15">
        <w:t xml:space="preserve"> 201</w:t>
      </w:r>
      <w:r w:rsidR="004B1B6F">
        <w:t>9</w:t>
      </w:r>
      <w:r w:rsidR="004B1B6F" w:rsidRPr="00937D15">
        <w:t xml:space="preserve"> r. w sprawie obowiązkowego ubezpieczenia OC podmiotu wykonującego działalność leczniczą (Dz.U. z </w:t>
      </w:r>
      <w:r w:rsidR="004B1B6F">
        <w:t>2019 r., poz. 866</w:t>
      </w:r>
      <w:r w:rsidR="004B1B6F" w:rsidRPr="00937D15">
        <w:t>)</w:t>
      </w:r>
      <w:r w:rsidRPr="00937D15">
        <w:t xml:space="preserve">. Dotyczy to również odpowiedzialności cywilnej z tytułu przeniesienia chorób zakaźnych, w tym zarażenia wirusem HIV lub oświadczenie Oferenta o dostarczeniu polisy najpóźniej w dniu zawarcia umowy </w:t>
      </w:r>
      <w:r w:rsidRPr="00937D15">
        <w:rPr>
          <w:vertAlign w:val="superscript"/>
        </w:rPr>
        <w:t xml:space="preserve"> </w:t>
      </w:r>
      <w:r w:rsidRPr="00937D15">
        <w:t xml:space="preserve"> – zał. nr </w:t>
      </w:r>
      <w:r w:rsidR="003761EC">
        <w:t>10</w:t>
      </w:r>
    </w:p>
    <w:p w14:paraId="049FFFDA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 xml:space="preserve">Kserokopia orzeczenia o stanie zdrowia od lekarza medycyny pracy potwierdzającego brak przeciwwskazań zdrowotnych do wykonywania pracy, wykonana na koszt własny bądź w przypadku braku powyższego zaświadczenia na dzień złożenia oferty zobowiązanie o  przedłożeniu kopii orzeczenia o stanie zdrowia na dzień podpisania umowy – zał. </w:t>
      </w:r>
      <w:r w:rsidR="003761EC">
        <w:t>11</w:t>
      </w:r>
    </w:p>
    <w:p w14:paraId="09270D24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Dodatkowe dokumenty potwierdzające inne kwalifikacje i umiejętności w zakresie przedmiotu niniejszej oferty – zał. Nr 1</w:t>
      </w:r>
      <w:r w:rsidR="003761EC">
        <w:t>2</w:t>
      </w:r>
      <w:r w:rsidRPr="00C44C8F">
        <w:t>,1</w:t>
      </w:r>
      <w:r w:rsidR="003761EC">
        <w:t>2</w:t>
      </w:r>
      <w:r w:rsidRPr="00C44C8F">
        <w:t>a itd.</w:t>
      </w:r>
    </w:p>
    <w:p w14:paraId="3A2FC15F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Pełnomocnictwo wystawione zgodnie ze szczegółowymi warunkami konkursu ofert, o ile oferta składana jest przez osobę upoważnioną do występowania w imieniu oferenta - zał. Nr 1</w:t>
      </w:r>
      <w:r w:rsidR="003761EC">
        <w:t>3</w:t>
      </w:r>
    </w:p>
    <w:p w14:paraId="669E92FB" w14:textId="77777777" w:rsidR="00937D15" w:rsidRDefault="00937D15" w:rsidP="004B564F">
      <w:pPr>
        <w:rPr>
          <w:i/>
        </w:rPr>
      </w:pPr>
    </w:p>
    <w:p w14:paraId="6C799793" w14:textId="77777777" w:rsidR="00937D15" w:rsidRDefault="00937D15" w:rsidP="004B564F">
      <w:pPr>
        <w:rPr>
          <w:i/>
        </w:rPr>
      </w:pPr>
    </w:p>
    <w:p w14:paraId="0FB8CDED" w14:textId="77777777"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14:paraId="3FC0C9C0" w14:textId="77777777" w:rsidR="00E35150" w:rsidRDefault="00193EE6" w:rsidP="00D70B95">
      <w:r>
        <w:t xml:space="preserve">  </w:t>
      </w:r>
      <w:r w:rsidR="00D70B95">
        <w:t xml:space="preserve">                 </w:t>
      </w:r>
      <w:r w:rsidR="00E35150">
        <w:t>(</w:t>
      </w:r>
      <w:r w:rsidR="00E35150">
        <w:rPr>
          <w:i/>
        </w:rPr>
        <w:t>podpis i pieczęć oferenta lub  osoby uprawnionej do podpisania  i złożenia oferty)</w:t>
      </w:r>
    </w:p>
    <w:sectPr w:rsidR="00E35150" w:rsidSect="00C8416A">
      <w:headerReference w:type="default" r:id="rId8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8ABE9" w14:textId="77777777" w:rsidR="00C1097C" w:rsidRDefault="00C1097C">
      <w:r>
        <w:separator/>
      </w:r>
    </w:p>
  </w:endnote>
  <w:endnote w:type="continuationSeparator" w:id="0">
    <w:p w14:paraId="1BBC0E67" w14:textId="77777777" w:rsidR="00C1097C" w:rsidRDefault="00C1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24A38" w14:textId="77777777" w:rsidR="00C1097C" w:rsidRDefault="00C1097C">
      <w:r>
        <w:separator/>
      </w:r>
    </w:p>
  </w:footnote>
  <w:footnote w:type="continuationSeparator" w:id="0">
    <w:p w14:paraId="52D55543" w14:textId="77777777" w:rsidR="00C1097C" w:rsidRDefault="00C1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93432" w14:textId="10A47939" w:rsidR="00E35150" w:rsidRDefault="00091BAE">
    <w:pPr>
      <w:pStyle w:val="Nagwek"/>
      <w:jc w:val="right"/>
      <w:rPr>
        <w:i/>
      </w:rPr>
    </w:pPr>
    <w:r>
      <w:rPr>
        <w:i/>
      </w:rPr>
      <w:t xml:space="preserve"> </w:t>
    </w:r>
    <w:r w:rsidR="00E35150">
      <w:rPr>
        <w:i/>
      </w:rPr>
      <w:t xml:space="preserve">Załącznik nr </w:t>
    </w:r>
    <w:r w:rsidR="00E35150" w:rsidRPr="006A66ED">
      <w:rPr>
        <w:i/>
      </w:rPr>
      <w:t xml:space="preserve">3 </w:t>
    </w:r>
    <w:r w:rsidR="00E35150">
      <w:rPr>
        <w:i/>
      </w:rPr>
      <w:t xml:space="preserve">do </w:t>
    </w:r>
    <w:r w:rsidR="009C7E2E">
      <w:rPr>
        <w:i/>
      </w:rPr>
      <w:t>Uchwały</w:t>
    </w:r>
  </w:p>
  <w:p w14:paraId="49F41231" w14:textId="2A3C45AC" w:rsidR="00E35150" w:rsidRPr="006A66ED" w:rsidRDefault="00E35150" w:rsidP="000E0DA0">
    <w:pPr>
      <w:pStyle w:val="Nagwek"/>
      <w:jc w:val="right"/>
      <w:rPr>
        <w:i/>
      </w:rPr>
    </w:pPr>
    <w:r>
      <w:rPr>
        <w:i/>
      </w:rPr>
      <w:t xml:space="preserve">                             </w:t>
    </w:r>
    <w:r w:rsidR="000538B9">
      <w:rPr>
        <w:i/>
      </w:rPr>
      <w:t xml:space="preserve">Zarządu </w:t>
    </w:r>
    <w:r>
      <w:rPr>
        <w:i/>
      </w:rPr>
      <w:t xml:space="preserve">Szpitala Czerniakowskiego </w:t>
    </w:r>
    <w:r w:rsidR="000538B9">
      <w:rPr>
        <w:i/>
      </w:rPr>
      <w:t>Sp. z o.</w:t>
    </w:r>
    <w:r w:rsidR="000538B9" w:rsidRPr="006A66ED">
      <w:rPr>
        <w:i/>
      </w:rPr>
      <w:t>o.</w:t>
    </w:r>
    <w:r w:rsidRPr="006A66ED">
      <w:rPr>
        <w:i/>
      </w:rPr>
      <w:t xml:space="preserve"> Nr</w:t>
    </w:r>
    <w:r w:rsidR="00476028" w:rsidRPr="006A66ED">
      <w:rPr>
        <w:i/>
      </w:rPr>
      <w:t xml:space="preserve"> </w:t>
    </w:r>
    <w:r w:rsidR="009F7BBA">
      <w:rPr>
        <w:i/>
      </w:rPr>
      <w:t xml:space="preserve">   </w:t>
    </w:r>
    <w:r w:rsidR="00977226">
      <w:rPr>
        <w:i/>
      </w:rPr>
      <w:t>….</w:t>
    </w:r>
    <w:r w:rsidR="001D619C">
      <w:rPr>
        <w:i/>
      </w:rPr>
      <w:t>/</w:t>
    </w:r>
    <w:r w:rsidR="00091BAE">
      <w:rPr>
        <w:i/>
      </w:rPr>
      <w:t>V</w:t>
    </w:r>
    <w:r w:rsidR="00B06DDF" w:rsidRPr="006A66ED">
      <w:rPr>
        <w:i/>
      </w:rPr>
      <w:t>/20</w:t>
    </w:r>
    <w:r w:rsidR="00C82895">
      <w:rPr>
        <w:i/>
      </w:rPr>
      <w:t>2</w:t>
    </w:r>
    <w:r w:rsidR="003943E5">
      <w:rPr>
        <w:i/>
      </w:rPr>
      <w:t>3</w:t>
    </w:r>
  </w:p>
  <w:p w14:paraId="336ACC33" w14:textId="63B50BED" w:rsidR="00E35150" w:rsidRPr="006A66ED" w:rsidRDefault="00E35150">
    <w:pPr>
      <w:pStyle w:val="Nagwek"/>
      <w:jc w:val="right"/>
      <w:rPr>
        <w:i/>
      </w:rPr>
    </w:pPr>
    <w:r w:rsidRPr="006A66ED">
      <w:rPr>
        <w:i/>
      </w:rPr>
      <w:t>z dnia</w:t>
    </w:r>
    <w:r w:rsidR="00A1262C">
      <w:rPr>
        <w:i/>
      </w:rPr>
      <w:t xml:space="preserve"> </w:t>
    </w:r>
    <w:r w:rsidR="009F7BBA">
      <w:rPr>
        <w:i/>
      </w:rPr>
      <w:t xml:space="preserve">   </w:t>
    </w:r>
    <w:r w:rsidR="00977226">
      <w:rPr>
        <w:i/>
      </w:rPr>
      <w:t>…</w:t>
    </w:r>
    <w:r w:rsidR="003943E5">
      <w:rPr>
        <w:i/>
      </w:rPr>
      <w:t xml:space="preserve"> </w:t>
    </w:r>
    <w:r w:rsidR="0023616A">
      <w:rPr>
        <w:i/>
      </w:rPr>
      <w:t xml:space="preserve">sierpnia </w:t>
    </w:r>
    <w:r w:rsidR="00445707">
      <w:rPr>
        <w:i/>
      </w:rPr>
      <w:t xml:space="preserve"> 202</w:t>
    </w:r>
    <w:r w:rsidR="003943E5">
      <w:rPr>
        <w:i/>
      </w:rPr>
      <w:t>3</w:t>
    </w:r>
    <w:r w:rsidR="00B06DDF" w:rsidRPr="006A66ED">
      <w:rPr>
        <w:i/>
      </w:rPr>
      <w:t xml:space="preserve"> r.</w:t>
    </w:r>
  </w:p>
  <w:p w14:paraId="232897AC" w14:textId="77777777" w:rsidR="00E35150" w:rsidRDefault="00E3515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E20E7"/>
    <w:multiLevelType w:val="hybridMultilevel"/>
    <w:tmpl w:val="422872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F4B78"/>
    <w:multiLevelType w:val="hybridMultilevel"/>
    <w:tmpl w:val="DD0CA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1872038E"/>
    <w:multiLevelType w:val="hybridMultilevel"/>
    <w:tmpl w:val="6A4A13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74116"/>
    <w:multiLevelType w:val="hybridMultilevel"/>
    <w:tmpl w:val="655011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A05347"/>
    <w:multiLevelType w:val="hybridMultilevel"/>
    <w:tmpl w:val="0FCA0C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num w:numId="1" w16cid:durableId="2076852292">
    <w:abstractNumId w:val="0"/>
  </w:num>
  <w:num w:numId="2" w16cid:durableId="1895265548">
    <w:abstractNumId w:val="1"/>
  </w:num>
  <w:num w:numId="3" w16cid:durableId="989402195">
    <w:abstractNumId w:val="2"/>
  </w:num>
  <w:num w:numId="4" w16cid:durableId="136143538">
    <w:abstractNumId w:val="3"/>
  </w:num>
  <w:num w:numId="5" w16cid:durableId="619188323">
    <w:abstractNumId w:val="4"/>
  </w:num>
  <w:num w:numId="6" w16cid:durableId="7283789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99155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5290001">
    <w:abstractNumId w:val="9"/>
  </w:num>
  <w:num w:numId="9" w16cid:durableId="550581845">
    <w:abstractNumId w:val="5"/>
  </w:num>
  <w:num w:numId="10" w16cid:durableId="3803273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27870815">
    <w:abstractNumId w:val="12"/>
  </w:num>
  <w:num w:numId="12" w16cid:durableId="534655250">
    <w:abstractNumId w:val="10"/>
  </w:num>
  <w:num w:numId="13" w16cid:durableId="1849051621">
    <w:abstractNumId w:val="7"/>
  </w:num>
  <w:num w:numId="14" w16cid:durableId="285428821">
    <w:abstractNumId w:val="11"/>
  </w:num>
  <w:num w:numId="15" w16cid:durableId="4578384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2196B"/>
    <w:rsid w:val="00022C47"/>
    <w:rsid w:val="00025557"/>
    <w:rsid w:val="0003623E"/>
    <w:rsid w:val="00044653"/>
    <w:rsid w:val="000452D7"/>
    <w:rsid w:val="000538B9"/>
    <w:rsid w:val="00077603"/>
    <w:rsid w:val="00091BAE"/>
    <w:rsid w:val="000A1B65"/>
    <w:rsid w:val="000A73C1"/>
    <w:rsid w:val="000C3FBC"/>
    <w:rsid w:val="000C7E6B"/>
    <w:rsid w:val="000E0DA0"/>
    <w:rsid w:val="00100156"/>
    <w:rsid w:val="00106DE1"/>
    <w:rsid w:val="00117B67"/>
    <w:rsid w:val="001422E6"/>
    <w:rsid w:val="0014712B"/>
    <w:rsid w:val="00174DD9"/>
    <w:rsid w:val="00181C69"/>
    <w:rsid w:val="00191017"/>
    <w:rsid w:val="0019352B"/>
    <w:rsid w:val="00193EE6"/>
    <w:rsid w:val="001966C2"/>
    <w:rsid w:val="00196C80"/>
    <w:rsid w:val="001A0EBF"/>
    <w:rsid w:val="001A165A"/>
    <w:rsid w:val="001D619C"/>
    <w:rsid w:val="001D61BB"/>
    <w:rsid w:val="001D644B"/>
    <w:rsid w:val="001E4FA7"/>
    <w:rsid w:val="001F2903"/>
    <w:rsid w:val="001F2ED1"/>
    <w:rsid w:val="00204C20"/>
    <w:rsid w:val="0023505F"/>
    <w:rsid w:val="0023616A"/>
    <w:rsid w:val="0024194B"/>
    <w:rsid w:val="002424DA"/>
    <w:rsid w:val="00252978"/>
    <w:rsid w:val="002555F8"/>
    <w:rsid w:val="0025597C"/>
    <w:rsid w:val="00262CD7"/>
    <w:rsid w:val="00283919"/>
    <w:rsid w:val="00285F9B"/>
    <w:rsid w:val="002963E2"/>
    <w:rsid w:val="00297BCC"/>
    <w:rsid w:val="002C04BE"/>
    <w:rsid w:val="002E30D4"/>
    <w:rsid w:val="002E3D41"/>
    <w:rsid w:val="002F63A8"/>
    <w:rsid w:val="0030420E"/>
    <w:rsid w:val="00305B17"/>
    <w:rsid w:val="003227B2"/>
    <w:rsid w:val="003276D0"/>
    <w:rsid w:val="003379BC"/>
    <w:rsid w:val="00345E5C"/>
    <w:rsid w:val="003460CD"/>
    <w:rsid w:val="00352AC7"/>
    <w:rsid w:val="003553D5"/>
    <w:rsid w:val="0035639D"/>
    <w:rsid w:val="003761EC"/>
    <w:rsid w:val="00380A93"/>
    <w:rsid w:val="00390A3F"/>
    <w:rsid w:val="0039402F"/>
    <w:rsid w:val="003943E5"/>
    <w:rsid w:val="003B3A78"/>
    <w:rsid w:val="003B65FE"/>
    <w:rsid w:val="003B74E9"/>
    <w:rsid w:val="003C5215"/>
    <w:rsid w:val="003E4C99"/>
    <w:rsid w:val="003E670C"/>
    <w:rsid w:val="003F0D9A"/>
    <w:rsid w:val="003F3D3E"/>
    <w:rsid w:val="003F635D"/>
    <w:rsid w:val="00432CF5"/>
    <w:rsid w:val="00444271"/>
    <w:rsid w:val="00445707"/>
    <w:rsid w:val="00461D7C"/>
    <w:rsid w:val="00461F8C"/>
    <w:rsid w:val="00462ADE"/>
    <w:rsid w:val="00474D1A"/>
    <w:rsid w:val="00476028"/>
    <w:rsid w:val="004851D8"/>
    <w:rsid w:val="004A7C08"/>
    <w:rsid w:val="004B13F4"/>
    <w:rsid w:val="004B1B6F"/>
    <w:rsid w:val="004B564F"/>
    <w:rsid w:val="004B6B53"/>
    <w:rsid w:val="004C0274"/>
    <w:rsid w:val="004C1685"/>
    <w:rsid w:val="004D0F10"/>
    <w:rsid w:val="004D22DA"/>
    <w:rsid w:val="004D458F"/>
    <w:rsid w:val="004E2CE1"/>
    <w:rsid w:val="004E63C1"/>
    <w:rsid w:val="004F59E0"/>
    <w:rsid w:val="00505F63"/>
    <w:rsid w:val="00520235"/>
    <w:rsid w:val="00524635"/>
    <w:rsid w:val="00525086"/>
    <w:rsid w:val="00532918"/>
    <w:rsid w:val="00547878"/>
    <w:rsid w:val="0057421A"/>
    <w:rsid w:val="005804EC"/>
    <w:rsid w:val="00590B3F"/>
    <w:rsid w:val="00592FD2"/>
    <w:rsid w:val="005D022D"/>
    <w:rsid w:val="005D1207"/>
    <w:rsid w:val="00623509"/>
    <w:rsid w:val="006276EB"/>
    <w:rsid w:val="00647778"/>
    <w:rsid w:val="006561B2"/>
    <w:rsid w:val="00667264"/>
    <w:rsid w:val="00684740"/>
    <w:rsid w:val="00693734"/>
    <w:rsid w:val="006A4140"/>
    <w:rsid w:val="006A66ED"/>
    <w:rsid w:val="006A6AFD"/>
    <w:rsid w:val="006A7AAF"/>
    <w:rsid w:val="006B228D"/>
    <w:rsid w:val="006B5E52"/>
    <w:rsid w:val="006C07D6"/>
    <w:rsid w:val="006C0E86"/>
    <w:rsid w:val="006D2229"/>
    <w:rsid w:val="006D3942"/>
    <w:rsid w:val="006D59BE"/>
    <w:rsid w:val="006E36DA"/>
    <w:rsid w:val="00724251"/>
    <w:rsid w:val="00727391"/>
    <w:rsid w:val="00745DA9"/>
    <w:rsid w:val="007566BF"/>
    <w:rsid w:val="00767C4A"/>
    <w:rsid w:val="007713DF"/>
    <w:rsid w:val="00782AD4"/>
    <w:rsid w:val="00782F56"/>
    <w:rsid w:val="007A128B"/>
    <w:rsid w:val="007A54B3"/>
    <w:rsid w:val="007C6037"/>
    <w:rsid w:val="007D6985"/>
    <w:rsid w:val="007F30E9"/>
    <w:rsid w:val="007F6C16"/>
    <w:rsid w:val="008065E4"/>
    <w:rsid w:val="00811B6B"/>
    <w:rsid w:val="00814F15"/>
    <w:rsid w:val="00815686"/>
    <w:rsid w:val="008201C3"/>
    <w:rsid w:val="00824D3D"/>
    <w:rsid w:val="00825DAA"/>
    <w:rsid w:val="00864EBD"/>
    <w:rsid w:val="00865B70"/>
    <w:rsid w:val="00874774"/>
    <w:rsid w:val="008822A4"/>
    <w:rsid w:val="008926FC"/>
    <w:rsid w:val="008A4B92"/>
    <w:rsid w:val="008B1C4D"/>
    <w:rsid w:val="008B2957"/>
    <w:rsid w:val="008C30E0"/>
    <w:rsid w:val="008C6D29"/>
    <w:rsid w:val="008D2A72"/>
    <w:rsid w:val="008E0BA7"/>
    <w:rsid w:val="008F4523"/>
    <w:rsid w:val="008F57B4"/>
    <w:rsid w:val="00905A28"/>
    <w:rsid w:val="00916DE8"/>
    <w:rsid w:val="00917CD8"/>
    <w:rsid w:val="00937D15"/>
    <w:rsid w:val="00937F96"/>
    <w:rsid w:val="0094337E"/>
    <w:rsid w:val="00953D35"/>
    <w:rsid w:val="00953E6B"/>
    <w:rsid w:val="00961223"/>
    <w:rsid w:val="00962F49"/>
    <w:rsid w:val="009735FF"/>
    <w:rsid w:val="00977226"/>
    <w:rsid w:val="009922D9"/>
    <w:rsid w:val="009A2B12"/>
    <w:rsid w:val="009C7E2E"/>
    <w:rsid w:val="009E656F"/>
    <w:rsid w:val="009F78D0"/>
    <w:rsid w:val="009F7BBA"/>
    <w:rsid w:val="00A1262C"/>
    <w:rsid w:val="00A12C71"/>
    <w:rsid w:val="00A13257"/>
    <w:rsid w:val="00A27177"/>
    <w:rsid w:val="00A27986"/>
    <w:rsid w:val="00A4680E"/>
    <w:rsid w:val="00A6608A"/>
    <w:rsid w:val="00A6693B"/>
    <w:rsid w:val="00A87478"/>
    <w:rsid w:val="00A9456C"/>
    <w:rsid w:val="00AA1EF4"/>
    <w:rsid w:val="00AA6EB1"/>
    <w:rsid w:val="00AB6F7D"/>
    <w:rsid w:val="00AE33A8"/>
    <w:rsid w:val="00AF04A1"/>
    <w:rsid w:val="00AF1274"/>
    <w:rsid w:val="00AF52A9"/>
    <w:rsid w:val="00AF6BD8"/>
    <w:rsid w:val="00B0170F"/>
    <w:rsid w:val="00B06DDF"/>
    <w:rsid w:val="00B248F4"/>
    <w:rsid w:val="00B25569"/>
    <w:rsid w:val="00B341BF"/>
    <w:rsid w:val="00B42C7E"/>
    <w:rsid w:val="00B6474D"/>
    <w:rsid w:val="00B70DC7"/>
    <w:rsid w:val="00B74CE3"/>
    <w:rsid w:val="00BA1D2E"/>
    <w:rsid w:val="00BA5594"/>
    <w:rsid w:val="00BE0169"/>
    <w:rsid w:val="00BE6063"/>
    <w:rsid w:val="00BF7BBF"/>
    <w:rsid w:val="00C049EE"/>
    <w:rsid w:val="00C1097C"/>
    <w:rsid w:val="00C172A6"/>
    <w:rsid w:val="00C41043"/>
    <w:rsid w:val="00C44C8F"/>
    <w:rsid w:val="00C82895"/>
    <w:rsid w:val="00C8416A"/>
    <w:rsid w:val="00C91272"/>
    <w:rsid w:val="00CB3115"/>
    <w:rsid w:val="00CD6F5F"/>
    <w:rsid w:val="00CE26A4"/>
    <w:rsid w:val="00CE3022"/>
    <w:rsid w:val="00D22AFF"/>
    <w:rsid w:val="00D25996"/>
    <w:rsid w:val="00D30F6E"/>
    <w:rsid w:val="00D36978"/>
    <w:rsid w:val="00D52096"/>
    <w:rsid w:val="00D609FA"/>
    <w:rsid w:val="00D70B95"/>
    <w:rsid w:val="00D7356E"/>
    <w:rsid w:val="00D75131"/>
    <w:rsid w:val="00D7579F"/>
    <w:rsid w:val="00D802F1"/>
    <w:rsid w:val="00D83F4E"/>
    <w:rsid w:val="00D94C8C"/>
    <w:rsid w:val="00D97289"/>
    <w:rsid w:val="00DA3EF4"/>
    <w:rsid w:val="00DC7929"/>
    <w:rsid w:val="00DF5AAD"/>
    <w:rsid w:val="00E01680"/>
    <w:rsid w:val="00E05769"/>
    <w:rsid w:val="00E111EF"/>
    <w:rsid w:val="00E13F4E"/>
    <w:rsid w:val="00E23659"/>
    <w:rsid w:val="00E35150"/>
    <w:rsid w:val="00E644B3"/>
    <w:rsid w:val="00E65395"/>
    <w:rsid w:val="00E718CD"/>
    <w:rsid w:val="00E73EEE"/>
    <w:rsid w:val="00E75BFC"/>
    <w:rsid w:val="00E80450"/>
    <w:rsid w:val="00E81D57"/>
    <w:rsid w:val="00E871AC"/>
    <w:rsid w:val="00EA595B"/>
    <w:rsid w:val="00EB0952"/>
    <w:rsid w:val="00EB4F49"/>
    <w:rsid w:val="00EB7F35"/>
    <w:rsid w:val="00F01270"/>
    <w:rsid w:val="00F5286D"/>
    <w:rsid w:val="00F623C6"/>
    <w:rsid w:val="00F87619"/>
    <w:rsid w:val="00FC26F0"/>
    <w:rsid w:val="00FC6F25"/>
    <w:rsid w:val="00FE70E5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B7DE29"/>
  <w15:chartTrackingRefBased/>
  <w15:docId w15:val="{15E94D0B-7184-43B9-B0BE-EE321224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Wingdings" w:hAnsi="Wingdings"/>
    </w:rPr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Symbol" w:hAnsi="Symbol" w:cs="Aria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-Absatz-Standardschriftart11111">
    <w:name w:val="WW-Absatz-Standardschriftart11111"/>
  </w:style>
  <w:style w:type="character" w:customStyle="1" w:styleId="WW8Num10z0">
    <w:name w:val="WW8Num10z0"/>
    <w:rPr>
      <w:rFonts w:ascii="Symbol" w:eastAsia="Times New Roman" w:hAnsi="Symbol" w:cs="Aria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b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1">
    <w:name w:val="WW8Num2z1"/>
    <w:rPr>
      <w:b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1">
    <w:name w:val="WW8Num3z1"/>
    <w:rPr>
      <w:b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b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b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styleId="Numerstrony">
    <w:name w:val="page number"/>
    <w:basedOn w:val="Domylnaczcionka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</w:style>
  <w:style w:type="paragraph" w:customStyle="1" w:styleId="Tekstpodstawowy21">
    <w:name w:val="Tekst podstawowy 21"/>
    <w:basedOn w:val="Normalny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pPr>
      <w:widowControl/>
    </w:pPr>
    <w:rPr>
      <w:sz w:val="24"/>
      <w:szCs w:val="24"/>
    </w:rPr>
  </w:style>
  <w:style w:type="paragraph" w:customStyle="1" w:styleId="Znak0">
    <w:name w:val="Znak"/>
    <w:basedOn w:val="Normalny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link w:val="TytuZnak"/>
    <w:qFormat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76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9A174-7E53-4668-BEBE-24DFA07A7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1402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5</cp:revision>
  <cp:lastPrinted>2022-06-24T11:58:00Z</cp:lastPrinted>
  <dcterms:created xsi:type="dcterms:W3CDTF">2023-08-02T11:09:00Z</dcterms:created>
  <dcterms:modified xsi:type="dcterms:W3CDTF">2023-08-21T09:41:00Z</dcterms:modified>
</cp:coreProperties>
</file>