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CFC" w14:textId="501FE0E0" w:rsidR="00B0621A" w:rsidRPr="0038107E" w:rsidRDefault="00335FDF" w:rsidP="0038107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Tahoma" w:hAnsi="Tahoma" w:cs="Tahoma"/>
          <w:b/>
          <w:i/>
          <w:iCs/>
        </w:rPr>
      </w:pPr>
      <w:r w:rsidRPr="0038107E">
        <w:rPr>
          <w:rFonts w:ascii="Tahoma" w:hAnsi="Tahoma" w:cs="Tahoma"/>
          <w:b/>
          <w:i/>
          <w:iCs/>
          <w:highlight w:val="lightGray"/>
        </w:rPr>
        <w:t>Załącznik nr 2 do Zaproszenia</w:t>
      </w:r>
    </w:p>
    <w:p w14:paraId="7202D9D3" w14:textId="77777777" w:rsidR="00335FDF" w:rsidRPr="0038107E" w:rsidRDefault="00335FDF" w:rsidP="0038107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Tahoma" w:hAnsi="Tahoma" w:cs="Tahoma"/>
          <w:b/>
        </w:rPr>
      </w:pPr>
    </w:p>
    <w:p w14:paraId="0A45DE73" w14:textId="26B4CFD6" w:rsidR="00B55E8A" w:rsidRPr="0038107E" w:rsidRDefault="00B55E8A" w:rsidP="0038107E">
      <w:pPr>
        <w:pStyle w:val="Bezodstpw3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8107E">
        <w:rPr>
          <w:rFonts w:ascii="Tahoma" w:hAnsi="Tahoma" w:cs="Tahoma"/>
          <w:b/>
          <w:bCs/>
          <w:sz w:val="20"/>
          <w:szCs w:val="20"/>
        </w:rPr>
        <w:t>UMOWA NR ________/202</w:t>
      </w:r>
      <w:r w:rsidR="00762487" w:rsidRPr="0038107E">
        <w:rPr>
          <w:rFonts w:ascii="Tahoma" w:hAnsi="Tahoma" w:cs="Tahoma"/>
          <w:b/>
          <w:bCs/>
          <w:sz w:val="20"/>
          <w:szCs w:val="20"/>
        </w:rPr>
        <w:t>3</w:t>
      </w:r>
    </w:p>
    <w:p w14:paraId="35739C4C" w14:textId="76FB31FC" w:rsidR="00B55E8A" w:rsidRPr="0038107E" w:rsidRDefault="00B55E8A" w:rsidP="0038107E">
      <w:pPr>
        <w:pStyle w:val="Bezodstpw3"/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38107E">
        <w:rPr>
          <w:rFonts w:ascii="Tahoma" w:hAnsi="Tahoma" w:cs="Tahoma"/>
          <w:b/>
          <w:bCs/>
          <w:i/>
          <w:iCs/>
          <w:sz w:val="20"/>
          <w:szCs w:val="20"/>
        </w:rPr>
        <w:t>PROJEKT</w:t>
      </w:r>
      <w:r w:rsidR="002742E8" w:rsidRPr="0038107E">
        <w:rPr>
          <w:rFonts w:ascii="Tahoma" w:hAnsi="Tahoma" w:cs="Tahoma"/>
          <w:b/>
          <w:bCs/>
          <w:i/>
          <w:iCs/>
          <w:sz w:val="20"/>
          <w:szCs w:val="20"/>
        </w:rPr>
        <w:t>OWANE POSTANOWIENIA</w:t>
      </w:r>
      <w:r w:rsidRPr="0038107E">
        <w:rPr>
          <w:rFonts w:ascii="Tahoma" w:hAnsi="Tahoma" w:cs="Tahoma"/>
          <w:b/>
          <w:bCs/>
          <w:i/>
          <w:iCs/>
          <w:sz w:val="20"/>
          <w:szCs w:val="20"/>
        </w:rPr>
        <w:t xml:space="preserve"> UMOWY</w:t>
      </w:r>
    </w:p>
    <w:p w14:paraId="2F3FE421" w14:textId="77777777" w:rsidR="00B55E8A" w:rsidRPr="0038107E" w:rsidRDefault="00B55E8A" w:rsidP="0038107E">
      <w:pPr>
        <w:pStyle w:val="Bezodstpw3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1F9BA2" w14:textId="15FC6408" w:rsidR="00B55E8A" w:rsidRPr="0038107E" w:rsidRDefault="00B55E8A" w:rsidP="0038107E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zawarta w dniu ____.____.202</w:t>
      </w:r>
      <w:r w:rsidR="00762487" w:rsidRPr="0038107E">
        <w:rPr>
          <w:rFonts w:ascii="Tahoma" w:hAnsi="Tahoma" w:cs="Tahoma"/>
          <w:sz w:val="20"/>
          <w:szCs w:val="20"/>
        </w:rPr>
        <w:t>3</w:t>
      </w:r>
      <w:r w:rsidRPr="0038107E">
        <w:rPr>
          <w:rFonts w:ascii="Tahoma" w:hAnsi="Tahoma" w:cs="Tahoma"/>
          <w:sz w:val="20"/>
          <w:szCs w:val="20"/>
        </w:rPr>
        <w:t xml:space="preserve"> roku, w Warszawie</w:t>
      </w:r>
    </w:p>
    <w:p w14:paraId="74A260ED" w14:textId="77777777" w:rsidR="00B55E8A" w:rsidRPr="0038107E" w:rsidRDefault="00B55E8A" w:rsidP="0038107E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i/>
          <w:iCs/>
          <w:sz w:val="20"/>
          <w:szCs w:val="20"/>
        </w:rPr>
        <w:t>pomiędzy</w:t>
      </w:r>
      <w:r w:rsidRPr="0038107E">
        <w:rPr>
          <w:rFonts w:ascii="Tahoma" w:hAnsi="Tahoma" w:cs="Tahoma"/>
          <w:sz w:val="20"/>
          <w:szCs w:val="20"/>
        </w:rPr>
        <w:t>:</w:t>
      </w:r>
    </w:p>
    <w:p w14:paraId="146D6474" w14:textId="7CC02CE8" w:rsidR="00B55E8A" w:rsidRPr="0038107E" w:rsidRDefault="00B55E8A" w:rsidP="0038107E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b/>
          <w:sz w:val="20"/>
          <w:szCs w:val="20"/>
        </w:rPr>
        <w:t>Szpitalem Czerniakowskim sp. z o.o.,</w:t>
      </w:r>
      <w:r w:rsidRPr="0038107E">
        <w:rPr>
          <w:rFonts w:ascii="Tahoma" w:hAnsi="Tahoma" w:cs="Tahoma"/>
          <w:sz w:val="20"/>
          <w:szCs w:val="20"/>
        </w:rPr>
        <w:t xml:space="preserve"> z siedzibą w Warszawie, ul. Stępińska 19/25, 00-739 Warszawa, wpisaną do rejestru przedsiębiorców prowadzonego przez Sąd Rejonowy dla m. st. Warszawy, XIII Wydział Gospodarczy Krajowego Rejestru Sądowego pod numerem KRS: </w:t>
      </w:r>
      <w:r w:rsidRPr="0038107E">
        <w:rPr>
          <w:rFonts w:ascii="Tahoma" w:hAnsi="Tahoma" w:cs="Tahoma"/>
          <w:b/>
          <w:sz w:val="20"/>
          <w:szCs w:val="20"/>
        </w:rPr>
        <w:t>0000678693</w:t>
      </w:r>
      <w:r w:rsidRPr="0038107E">
        <w:rPr>
          <w:rFonts w:ascii="Tahoma" w:hAnsi="Tahoma" w:cs="Tahoma"/>
          <w:sz w:val="20"/>
          <w:szCs w:val="20"/>
        </w:rPr>
        <w:t xml:space="preserve">, wysokość kapitału zakładowego: </w:t>
      </w:r>
      <w:r w:rsidR="0059699B" w:rsidRPr="0038107E">
        <w:rPr>
          <w:rFonts w:ascii="Tahoma" w:hAnsi="Tahoma" w:cs="Tahoma"/>
          <w:sz w:val="20"/>
          <w:szCs w:val="20"/>
        </w:rPr>
        <w:t>3</w:t>
      </w:r>
      <w:r w:rsidR="000A0B1F" w:rsidRPr="0038107E">
        <w:rPr>
          <w:rFonts w:ascii="Tahoma" w:hAnsi="Tahoma" w:cs="Tahoma"/>
          <w:sz w:val="20"/>
          <w:szCs w:val="20"/>
        </w:rPr>
        <w:t>3</w:t>
      </w:r>
      <w:r w:rsidR="0059699B" w:rsidRPr="0038107E">
        <w:rPr>
          <w:rFonts w:ascii="Tahoma" w:hAnsi="Tahoma" w:cs="Tahoma"/>
          <w:sz w:val="20"/>
          <w:szCs w:val="20"/>
        </w:rPr>
        <w:t> </w:t>
      </w:r>
      <w:r w:rsidR="004E741E" w:rsidRPr="0038107E">
        <w:rPr>
          <w:rFonts w:ascii="Tahoma" w:hAnsi="Tahoma" w:cs="Tahoma"/>
          <w:sz w:val="20"/>
          <w:szCs w:val="20"/>
        </w:rPr>
        <w:t>40</w:t>
      </w:r>
      <w:r w:rsidR="00604EA3" w:rsidRPr="0038107E">
        <w:rPr>
          <w:rFonts w:ascii="Tahoma" w:hAnsi="Tahoma" w:cs="Tahoma"/>
          <w:sz w:val="20"/>
          <w:szCs w:val="20"/>
        </w:rPr>
        <w:t>7</w:t>
      </w:r>
      <w:r w:rsidRPr="0038107E">
        <w:rPr>
          <w:rFonts w:ascii="Tahoma" w:hAnsi="Tahoma" w:cs="Tahoma"/>
          <w:sz w:val="20"/>
          <w:szCs w:val="20"/>
        </w:rPr>
        <w:t xml:space="preserve"> 000,00 zł, NIP: </w:t>
      </w:r>
      <w:r w:rsidRPr="0038107E">
        <w:rPr>
          <w:rFonts w:ascii="Tahoma" w:hAnsi="Tahoma" w:cs="Tahoma"/>
          <w:b/>
          <w:sz w:val="20"/>
          <w:szCs w:val="20"/>
        </w:rPr>
        <w:t>521-293-24-55</w:t>
      </w:r>
      <w:r w:rsidRPr="0038107E">
        <w:rPr>
          <w:rFonts w:ascii="Tahoma" w:hAnsi="Tahoma" w:cs="Tahoma"/>
          <w:sz w:val="20"/>
          <w:szCs w:val="20"/>
        </w:rPr>
        <w:t xml:space="preserve">, REGON: </w:t>
      </w:r>
      <w:r w:rsidRPr="0038107E">
        <w:rPr>
          <w:rFonts w:ascii="Tahoma" w:hAnsi="Tahoma" w:cs="Tahoma"/>
          <w:b/>
          <w:sz w:val="20"/>
          <w:szCs w:val="20"/>
        </w:rPr>
        <w:t>011026815</w:t>
      </w:r>
      <w:r w:rsidRPr="0038107E">
        <w:rPr>
          <w:rFonts w:ascii="Tahoma" w:hAnsi="Tahoma" w:cs="Tahoma"/>
          <w:sz w:val="20"/>
          <w:szCs w:val="20"/>
        </w:rPr>
        <w:t xml:space="preserve">, </w:t>
      </w:r>
    </w:p>
    <w:p w14:paraId="43B36F76" w14:textId="77777777" w:rsidR="00B55E8A" w:rsidRPr="0038107E" w:rsidRDefault="00B55E8A" w:rsidP="0038107E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reprezentowana przez:</w:t>
      </w:r>
    </w:p>
    <w:p w14:paraId="55C7D9FB" w14:textId="3A411F4E" w:rsidR="00B55E8A" w:rsidRPr="0038107E" w:rsidRDefault="00B55E8A" w:rsidP="0038107E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38107E"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0A63FEAD" w14:textId="77777777" w:rsidR="00533A79" w:rsidRPr="0038107E" w:rsidRDefault="00533A79" w:rsidP="0038107E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38107E"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6F026366" w14:textId="1385DCDE" w:rsidR="00B55E8A" w:rsidRPr="0038107E" w:rsidRDefault="00B55E8A" w:rsidP="0038107E">
      <w:pPr>
        <w:pStyle w:val="Bezodstpw3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 xml:space="preserve">zwaną w dalszej części </w:t>
      </w:r>
      <w:r w:rsidRPr="0038107E">
        <w:rPr>
          <w:rFonts w:ascii="Tahoma" w:hAnsi="Tahoma" w:cs="Tahoma"/>
          <w:b/>
          <w:bCs/>
          <w:sz w:val="20"/>
          <w:szCs w:val="20"/>
        </w:rPr>
        <w:t>„Zamawiającym”</w:t>
      </w:r>
    </w:p>
    <w:p w14:paraId="1176E387" w14:textId="19037256" w:rsidR="00B55E8A" w:rsidRPr="0038107E" w:rsidRDefault="00B55E8A" w:rsidP="0038107E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a</w:t>
      </w:r>
    </w:p>
    <w:p w14:paraId="52CE2216" w14:textId="77777777" w:rsidR="00B55E8A" w:rsidRPr="0038107E" w:rsidRDefault="00B55E8A" w:rsidP="0038107E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* gdy Wykonawcą jest spółka prawa handlowego:</w:t>
      </w:r>
    </w:p>
    <w:p w14:paraId="48FE90EA" w14:textId="5929C942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_________________________________, z siedzibą w __________________________ przy ulicy _______________________________, (kod pocztowy i nazwa miejscowości), wpisaną do rejestru przedsiębiorców Krajowego Rejestru Sądowego pod nr _______________, prowadzonego przez Sąd Rejonowy ___________________, ______ Wydział Gospodarczy Krajowego Rejestru Sądowego, NIP: _______________, REGON: _____________________, reprezentowaną przez ________________________, zwaną dalej </w:t>
      </w:r>
      <w:r w:rsidRPr="0038107E">
        <w:rPr>
          <w:rFonts w:ascii="Tahoma" w:hAnsi="Tahoma" w:cs="Tahoma"/>
          <w:b/>
          <w:bCs/>
        </w:rPr>
        <w:t>„Wykonawcą”</w:t>
      </w:r>
      <w:r w:rsidRPr="0038107E">
        <w:rPr>
          <w:rFonts w:ascii="Tahoma" w:hAnsi="Tahoma" w:cs="Tahoma"/>
        </w:rPr>
        <w:t>,</w:t>
      </w:r>
    </w:p>
    <w:p w14:paraId="690A4290" w14:textId="77777777" w:rsidR="00B55E8A" w:rsidRPr="0038107E" w:rsidRDefault="00B55E8A" w:rsidP="0038107E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* gdy Wykonawcą jest osoba fizyczna prowadząca działalność gospodarczą:</w:t>
      </w:r>
    </w:p>
    <w:p w14:paraId="49A87B2F" w14:textId="331ADBD8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Panem/Panią _________________, zamieszkałym/ą w ____________________ (kod pocztowy), przy ulicy ____________________, prowadzącym/ą działalność gospodarczą pod firmą _______________, adres wykonywania działalności gospodarczej: _________________________, </w:t>
      </w:r>
      <w:r w:rsidR="00196A62" w:rsidRPr="0038107E">
        <w:rPr>
          <w:rFonts w:ascii="Tahoma" w:hAnsi="Tahoma" w:cs="Tahoma"/>
        </w:rPr>
        <w:t xml:space="preserve">        </w:t>
      </w:r>
      <w:r w:rsidRPr="0038107E">
        <w:rPr>
          <w:rFonts w:ascii="Tahoma" w:hAnsi="Tahoma" w:cs="Tahoma"/>
        </w:rPr>
        <w:t>na podstawie wpisu do Centralnej Ewidencji i Informacji o Działalności Gospodarczej RP, PESEL: ____________________, NIP: ___________, REGON: ___________,</w:t>
      </w:r>
    </w:p>
    <w:p w14:paraId="5F8A90FD" w14:textId="77777777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zwanym/ą dalej </w:t>
      </w:r>
      <w:r w:rsidRPr="0038107E">
        <w:rPr>
          <w:rFonts w:ascii="Tahoma" w:hAnsi="Tahoma" w:cs="Tahoma"/>
          <w:b/>
          <w:bCs/>
        </w:rPr>
        <w:t>„Wykonawcą”</w:t>
      </w:r>
      <w:r w:rsidRPr="0038107E">
        <w:rPr>
          <w:rFonts w:ascii="Tahoma" w:hAnsi="Tahoma" w:cs="Tahoma"/>
        </w:rPr>
        <w:t>,</w:t>
      </w:r>
    </w:p>
    <w:p w14:paraId="61E92EB9" w14:textId="77777777" w:rsidR="00B55E8A" w:rsidRPr="0038107E" w:rsidRDefault="00B55E8A" w:rsidP="0038107E">
      <w:pPr>
        <w:shd w:val="clear" w:color="auto" w:fill="D9D9D9"/>
        <w:spacing w:line="360" w:lineRule="auto"/>
        <w:rPr>
          <w:rFonts w:ascii="Tahoma" w:hAnsi="Tahoma" w:cs="Tahoma"/>
        </w:rPr>
      </w:pPr>
      <w:r w:rsidRPr="0038107E">
        <w:rPr>
          <w:rFonts w:ascii="Tahoma" w:hAnsi="Tahoma" w:cs="Tahoma"/>
        </w:rPr>
        <w:t>* gdy Wykonawcą jest osoba fizyczna nieprowadząca działalności gospodarczej:</w:t>
      </w:r>
    </w:p>
    <w:p w14:paraId="49B24FDD" w14:textId="77777777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Panem/Panią __________________, zamieszkałym/ą w ________________ (kod pocztowy), przy ulicy ___________________, legitymującym/ą się dowodem osobistym numer: _____ seria ______, wydanym przez _____________, dnia ____________, PESEL: ______, zwanym/ą dalej „Wykonawcą”,</w:t>
      </w:r>
    </w:p>
    <w:p w14:paraId="58AEB743" w14:textId="77777777" w:rsidR="00B55E8A" w:rsidRPr="0038107E" w:rsidRDefault="00B55E8A" w:rsidP="0038107E">
      <w:pPr>
        <w:shd w:val="clear" w:color="auto" w:fill="D9D9D9"/>
        <w:spacing w:line="360" w:lineRule="auto"/>
        <w:rPr>
          <w:rFonts w:ascii="Tahoma" w:hAnsi="Tahoma" w:cs="Tahoma"/>
        </w:rPr>
      </w:pPr>
      <w:r w:rsidRPr="0038107E">
        <w:rPr>
          <w:rFonts w:ascii="Tahoma" w:hAnsi="Tahoma" w:cs="Tahoma"/>
        </w:rPr>
        <w:t>* gdy Wykonawcą jest spółka cywilna:</w:t>
      </w:r>
    </w:p>
    <w:p w14:paraId="41B96759" w14:textId="77777777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00BE8B4A" w14:textId="77777777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lastRenderedPageBreak/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28F25413" w14:textId="77777777" w:rsidR="00B55E8A" w:rsidRPr="0038107E" w:rsidRDefault="00B55E8A" w:rsidP="0038107E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(…)</w:t>
      </w:r>
    </w:p>
    <w:p w14:paraId="73902D99" w14:textId="77777777" w:rsidR="00B55E8A" w:rsidRPr="0038107E" w:rsidRDefault="00B55E8A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prowadzącymi wspólnie działalność gospodarczą w formie spółki cywilnej pod nazwą _____________, na podstawie umowy z dnia _______________, NIP: _________, REGON: _________, reprezentowanymi przez ________________, zwanymi dalej </w:t>
      </w:r>
      <w:r w:rsidRPr="0038107E">
        <w:rPr>
          <w:rFonts w:ascii="Tahoma" w:hAnsi="Tahoma" w:cs="Tahoma"/>
          <w:b/>
          <w:bCs/>
        </w:rPr>
        <w:t>„Wykonawcą”</w:t>
      </w:r>
      <w:r w:rsidRPr="0038107E">
        <w:rPr>
          <w:rFonts w:ascii="Tahoma" w:hAnsi="Tahoma" w:cs="Tahoma"/>
        </w:rPr>
        <w:t>,</w:t>
      </w:r>
    </w:p>
    <w:p w14:paraId="7D3243F9" w14:textId="77777777" w:rsidR="00B55E8A" w:rsidRPr="0038107E" w:rsidRDefault="00B55E8A" w:rsidP="0038107E">
      <w:pPr>
        <w:spacing w:line="360" w:lineRule="auto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zwanymi dalej łącznie </w:t>
      </w:r>
      <w:r w:rsidRPr="0038107E">
        <w:rPr>
          <w:rFonts w:ascii="Tahoma" w:hAnsi="Tahoma" w:cs="Tahoma"/>
          <w:b/>
          <w:bCs/>
        </w:rPr>
        <w:t>„Stronami”</w:t>
      </w:r>
      <w:r w:rsidRPr="0038107E">
        <w:rPr>
          <w:rFonts w:ascii="Tahoma" w:hAnsi="Tahoma" w:cs="Tahoma"/>
        </w:rPr>
        <w:t xml:space="preserve"> lub odpowiednio </w:t>
      </w:r>
      <w:r w:rsidRPr="0038107E">
        <w:rPr>
          <w:rFonts w:ascii="Tahoma" w:hAnsi="Tahoma" w:cs="Tahoma"/>
          <w:b/>
          <w:bCs/>
        </w:rPr>
        <w:t>„Stroną”</w:t>
      </w:r>
    </w:p>
    <w:p w14:paraId="397BFA27" w14:textId="77777777" w:rsidR="0054097C" w:rsidRPr="0038107E" w:rsidRDefault="0054097C" w:rsidP="0038107E">
      <w:pPr>
        <w:spacing w:line="360" w:lineRule="auto"/>
        <w:jc w:val="both"/>
        <w:rPr>
          <w:rFonts w:ascii="Tahoma" w:hAnsi="Tahoma" w:cs="Tahoma"/>
        </w:rPr>
      </w:pPr>
    </w:p>
    <w:p w14:paraId="4D26650A" w14:textId="708C1F75" w:rsidR="000A0B1F" w:rsidRPr="0038107E" w:rsidRDefault="0054097C" w:rsidP="0038107E">
      <w:pPr>
        <w:spacing w:line="360" w:lineRule="auto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Umowę zawarto w wyniku dokonania przez Zamawiającego wyboru oferty w postępowaniu o zamówienie prowadzon</w:t>
      </w:r>
      <w:r w:rsidR="003856A8" w:rsidRPr="0038107E">
        <w:rPr>
          <w:rFonts w:ascii="Tahoma" w:hAnsi="Tahoma" w:cs="Tahoma"/>
        </w:rPr>
        <w:t>e</w:t>
      </w:r>
      <w:r w:rsidRPr="0038107E">
        <w:rPr>
          <w:rFonts w:ascii="Tahoma" w:hAnsi="Tahoma" w:cs="Tahoma"/>
        </w:rPr>
        <w:t xml:space="preserve"> w trybie zapytania ofertowego nr </w:t>
      </w:r>
      <w:r w:rsidRPr="0038107E">
        <w:rPr>
          <w:rFonts w:ascii="Tahoma" w:hAnsi="Tahoma" w:cs="Tahoma"/>
          <w:b/>
          <w:bCs/>
        </w:rPr>
        <w:t xml:space="preserve">ZPU </w:t>
      </w:r>
      <w:r w:rsidR="00604EA3" w:rsidRPr="0038107E">
        <w:rPr>
          <w:rFonts w:ascii="Tahoma" w:hAnsi="Tahoma" w:cs="Tahoma"/>
          <w:b/>
          <w:bCs/>
        </w:rPr>
        <w:t>48</w:t>
      </w:r>
      <w:r w:rsidRPr="0038107E">
        <w:rPr>
          <w:rFonts w:ascii="Tahoma" w:hAnsi="Tahoma" w:cs="Tahoma"/>
          <w:b/>
          <w:bCs/>
        </w:rPr>
        <w:t>-202</w:t>
      </w:r>
      <w:r w:rsidR="00762487" w:rsidRPr="0038107E">
        <w:rPr>
          <w:rFonts w:ascii="Tahoma" w:hAnsi="Tahoma" w:cs="Tahoma"/>
          <w:b/>
          <w:bCs/>
        </w:rPr>
        <w:t>3</w:t>
      </w:r>
      <w:r w:rsidRPr="0038107E">
        <w:rPr>
          <w:rFonts w:ascii="Tahoma" w:hAnsi="Tahoma" w:cs="Tahoma"/>
        </w:rPr>
        <w:t xml:space="preserve">, bez zastosowania przepisów ustawy </w:t>
      </w:r>
      <w:proofErr w:type="spellStart"/>
      <w:r w:rsidRPr="0038107E">
        <w:rPr>
          <w:rFonts w:ascii="Tahoma" w:hAnsi="Tahoma" w:cs="Tahoma"/>
        </w:rPr>
        <w:t>Pzp</w:t>
      </w:r>
      <w:proofErr w:type="spellEnd"/>
      <w:r w:rsidRPr="0038107E">
        <w:rPr>
          <w:rFonts w:ascii="Tahoma" w:hAnsi="Tahoma" w:cs="Tahoma"/>
        </w:rPr>
        <w:t>, gdyż szacunkowa wartość zamówienia jest mniejsza od kwoty 130 000 złotych – zgodnie z art. 2 ust. 1 pkt 1) ustawy z dnia 11 września 2019 roku Prawo zamówień publicznych</w:t>
      </w:r>
      <w:r w:rsidR="006F5A8C"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(</w:t>
      </w:r>
      <w:r w:rsidRPr="0038107E">
        <w:rPr>
          <w:rFonts w:ascii="Tahoma" w:hAnsi="Tahoma" w:cs="Tahoma"/>
          <w:i/>
          <w:iCs/>
        </w:rPr>
        <w:t>Dz.U.</w:t>
      </w:r>
      <w:r w:rsidR="00273334" w:rsidRPr="0038107E">
        <w:rPr>
          <w:rFonts w:ascii="Tahoma" w:hAnsi="Tahoma" w:cs="Tahoma"/>
          <w:i/>
          <w:iCs/>
        </w:rPr>
        <w:t> </w:t>
      </w:r>
      <w:r w:rsidRPr="0038107E">
        <w:rPr>
          <w:rFonts w:ascii="Tahoma" w:hAnsi="Tahoma" w:cs="Tahoma"/>
          <w:i/>
          <w:iCs/>
        </w:rPr>
        <w:t>z 202</w:t>
      </w:r>
      <w:r w:rsidR="00826B71" w:rsidRPr="0038107E">
        <w:rPr>
          <w:rFonts w:ascii="Tahoma" w:hAnsi="Tahoma" w:cs="Tahoma"/>
          <w:i/>
          <w:iCs/>
        </w:rPr>
        <w:t>2</w:t>
      </w:r>
      <w:r w:rsidRPr="0038107E">
        <w:rPr>
          <w:rFonts w:ascii="Tahoma" w:hAnsi="Tahoma" w:cs="Tahoma"/>
          <w:i/>
          <w:iCs/>
        </w:rPr>
        <w:t> r., poz. 1</w:t>
      </w:r>
      <w:r w:rsidR="00826B71" w:rsidRPr="0038107E">
        <w:rPr>
          <w:rFonts w:ascii="Tahoma" w:hAnsi="Tahoma" w:cs="Tahoma"/>
          <w:i/>
          <w:iCs/>
        </w:rPr>
        <w:t>710</w:t>
      </w:r>
      <w:r w:rsidRPr="0038107E">
        <w:rPr>
          <w:rFonts w:ascii="Tahoma" w:hAnsi="Tahoma" w:cs="Tahoma"/>
        </w:rPr>
        <w:t>).</w:t>
      </w:r>
    </w:p>
    <w:p w14:paraId="56E3699C" w14:textId="77777777" w:rsidR="001E1D96" w:rsidRPr="0038107E" w:rsidRDefault="001E1D96" w:rsidP="0038107E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</w:p>
    <w:p w14:paraId="17C491E3" w14:textId="77777777" w:rsidR="0095555E" w:rsidRPr="0038107E" w:rsidRDefault="00490C4A" w:rsidP="0038107E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38107E">
        <w:rPr>
          <w:rFonts w:ascii="Tahoma" w:hAnsi="Tahoma" w:cs="Tahoma"/>
          <w:b/>
          <w:bCs/>
        </w:rPr>
        <w:t>§ </w:t>
      </w:r>
      <w:r w:rsidR="0054097C" w:rsidRPr="0038107E">
        <w:rPr>
          <w:rFonts w:ascii="Tahoma" w:hAnsi="Tahoma" w:cs="Tahoma"/>
          <w:b/>
          <w:bCs/>
        </w:rPr>
        <w:t>1</w:t>
      </w:r>
      <w:r w:rsidRPr="0038107E">
        <w:rPr>
          <w:rFonts w:ascii="Tahoma" w:hAnsi="Tahoma" w:cs="Tahoma"/>
          <w:b/>
          <w:bCs/>
        </w:rPr>
        <w:t xml:space="preserve">. </w:t>
      </w:r>
    </w:p>
    <w:p w14:paraId="5DEB1ECF" w14:textId="32DB07BC" w:rsidR="00490C4A" w:rsidRPr="0038107E" w:rsidRDefault="00490C4A" w:rsidP="0038107E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38107E">
        <w:rPr>
          <w:rFonts w:ascii="Tahoma" w:hAnsi="Tahoma" w:cs="Tahoma"/>
          <w:b/>
          <w:bCs/>
        </w:rPr>
        <w:t>PRZEDMIOT UMOWY</w:t>
      </w:r>
    </w:p>
    <w:p w14:paraId="2009E57C" w14:textId="2CFEC41A" w:rsidR="00722B86" w:rsidRPr="0038107E" w:rsidRDefault="00490C4A" w:rsidP="0038107E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Przedmiotem umowy jest dostawa przez Wykonawcę na rzecz Zamawiającego</w:t>
      </w:r>
      <w:r w:rsidR="00774C17"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="00810015" w:rsidRPr="0038107E">
        <w:rPr>
          <w:rFonts w:ascii="Tahoma" w:hAnsi="Tahoma" w:cs="Tahoma"/>
          <w:bCs/>
          <w:color w:val="000000" w:themeColor="text1"/>
          <w:sz w:val="20"/>
          <w:lang w:val="pl-PL"/>
        </w:rPr>
        <w:t xml:space="preserve">akcesoriów </w:t>
      </w:r>
      <w:r w:rsidR="00604EA3" w:rsidRPr="0038107E">
        <w:rPr>
          <w:rFonts w:ascii="Tahoma" w:hAnsi="Tahoma" w:cs="Tahoma"/>
          <w:bCs/>
          <w:sz w:val="20"/>
        </w:rPr>
        <w:t>laparoskopowych</w:t>
      </w:r>
      <w:r w:rsidR="00604EA3" w:rsidRPr="0038107E">
        <w:rPr>
          <w:rFonts w:ascii="Tahoma" w:hAnsi="Tahoma" w:cs="Tahoma"/>
          <w:b w:val="0"/>
          <w:sz w:val="20"/>
          <w:lang w:val="pl-PL"/>
        </w:rPr>
        <w:t>,</w:t>
      </w:r>
      <w:r w:rsidR="00AE245E"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="000D5F74" w:rsidRPr="0038107E">
        <w:rPr>
          <w:rFonts w:ascii="Tahoma" w:hAnsi="Tahoma" w:cs="Tahoma"/>
          <w:b w:val="0"/>
          <w:sz w:val="20"/>
        </w:rPr>
        <w:t>któr</w:t>
      </w:r>
      <w:r w:rsidR="00810015" w:rsidRPr="0038107E">
        <w:rPr>
          <w:rFonts w:ascii="Tahoma" w:hAnsi="Tahoma" w:cs="Tahoma"/>
          <w:b w:val="0"/>
          <w:sz w:val="20"/>
          <w:lang w:val="pl-PL"/>
        </w:rPr>
        <w:t>ych</w:t>
      </w:r>
      <w:r w:rsidRPr="0038107E">
        <w:rPr>
          <w:rFonts w:ascii="Tahoma" w:hAnsi="Tahoma" w:cs="Tahoma"/>
          <w:b w:val="0"/>
          <w:sz w:val="20"/>
        </w:rPr>
        <w:t xml:space="preserve"> szczegółowy opis zawierający rodzaj – asortyment </w:t>
      </w:r>
      <w:r w:rsidR="00604EA3" w:rsidRPr="0038107E">
        <w:rPr>
          <w:rFonts w:ascii="Tahoma" w:hAnsi="Tahoma" w:cs="Tahoma"/>
          <w:b w:val="0"/>
          <w:sz w:val="20"/>
          <w:lang w:val="pl-PL"/>
        </w:rPr>
        <w:t xml:space="preserve">i jeny jednostkowe </w:t>
      </w:r>
      <w:r w:rsidR="003E483A" w:rsidRPr="0038107E">
        <w:rPr>
          <w:rFonts w:ascii="Tahoma" w:hAnsi="Tahoma" w:cs="Tahoma"/>
          <w:b w:val="0"/>
          <w:sz w:val="20"/>
        </w:rPr>
        <w:t>określają</w:t>
      </w:r>
      <w:r w:rsidR="003E483A"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="00604EA3" w:rsidRPr="0038107E">
        <w:rPr>
          <w:rFonts w:ascii="Tahoma" w:hAnsi="Tahoma" w:cs="Tahoma"/>
          <w:sz w:val="20"/>
        </w:rPr>
        <w:t>Formularz asortymentowo-cenowy</w:t>
      </w:r>
      <w:r w:rsidRPr="0038107E">
        <w:rPr>
          <w:rFonts w:ascii="Tahoma" w:hAnsi="Tahoma" w:cs="Tahoma"/>
          <w:b w:val="0"/>
          <w:sz w:val="20"/>
        </w:rPr>
        <w:t>, stanowiąc</w:t>
      </w:r>
      <w:r w:rsidR="0095555E" w:rsidRPr="0038107E">
        <w:rPr>
          <w:rFonts w:ascii="Tahoma" w:hAnsi="Tahoma" w:cs="Tahoma"/>
          <w:b w:val="0"/>
          <w:sz w:val="20"/>
          <w:lang w:val="pl-PL"/>
        </w:rPr>
        <w:t>y</w:t>
      </w:r>
      <w:r w:rsidRPr="0038107E">
        <w:rPr>
          <w:rFonts w:ascii="Tahoma" w:hAnsi="Tahoma" w:cs="Tahoma"/>
          <w:b w:val="0"/>
          <w:sz w:val="20"/>
        </w:rPr>
        <w:t xml:space="preserve"> </w:t>
      </w:r>
      <w:r w:rsidRPr="0038107E">
        <w:rPr>
          <w:rFonts w:ascii="Tahoma" w:hAnsi="Tahoma" w:cs="Tahoma"/>
          <w:sz w:val="20"/>
        </w:rPr>
        <w:t>załącznik nr</w:t>
      </w:r>
      <w:r w:rsidR="00533A79" w:rsidRPr="0038107E">
        <w:rPr>
          <w:rFonts w:ascii="Tahoma" w:hAnsi="Tahoma" w:cs="Tahoma"/>
          <w:sz w:val="20"/>
          <w:lang w:val="pl-PL"/>
        </w:rPr>
        <w:t> </w:t>
      </w:r>
      <w:r w:rsidRPr="0038107E">
        <w:rPr>
          <w:rFonts w:ascii="Tahoma" w:hAnsi="Tahoma" w:cs="Tahoma"/>
          <w:sz w:val="20"/>
        </w:rPr>
        <w:t>1</w:t>
      </w:r>
      <w:r w:rsidR="00E8049E"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Pr="0038107E">
        <w:rPr>
          <w:rFonts w:ascii="Tahoma" w:hAnsi="Tahoma" w:cs="Tahoma"/>
          <w:b w:val="0"/>
          <w:sz w:val="20"/>
        </w:rPr>
        <w:t>do niniejszej Umowy</w:t>
      </w:r>
      <w:r w:rsidR="00383F4F"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Pr="0038107E">
        <w:rPr>
          <w:rFonts w:ascii="Tahoma" w:hAnsi="Tahoma" w:cs="Tahoma"/>
          <w:b w:val="0"/>
          <w:sz w:val="20"/>
        </w:rPr>
        <w:t>(zwan</w:t>
      </w:r>
      <w:r w:rsidR="0080700D" w:rsidRPr="0038107E">
        <w:rPr>
          <w:rFonts w:ascii="Tahoma" w:hAnsi="Tahoma" w:cs="Tahoma"/>
          <w:b w:val="0"/>
          <w:sz w:val="20"/>
          <w:lang w:val="pl-PL"/>
        </w:rPr>
        <w:t>e</w:t>
      </w:r>
      <w:r w:rsidRPr="0038107E">
        <w:rPr>
          <w:rFonts w:ascii="Tahoma" w:hAnsi="Tahoma" w:cs="Tahoma"/>
          <w:b w:val="0"/>
          <w:sz w:val="20"/>
        </w:rPr>
        <w:t xml:space="preserve"> dalej „przedmiotem umowy”).</w:t>
      </w:r>
    </w:p>
    <w:p w14:paraId="2CA0DB57" w14:textId="1E086F93" w:rsidR="002C1368" w:rsidRPr="0038107E" w:rsidRDefault="002C1368" w:rsidP="0038107E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Wykonawca dostarczy fabrycznie nowy, nie powystawowy, kompletny </w:t>
      </w:r>
      <w:r w:rsidRPr="0038107E">
        <w:rPr>
          <w:rFonts w:ascii="Tahoma" w:hAnsi="Tahoma" w:cs="Tahoma"/>
          <w:b w:val="0"/>
          <w:i/>
          <w:iCs/>
          <w:sz w:val="20"/>
        </w:rPr>
        <w:t>przedmiot umowy</w:t>
      </w:r>
      <w:r w:rsidRPr="0038107E">
        <w:rPr>
          <w:rFonts w:ascii="Tahoma" w:hAnsi="Tahoma" w:cs="Tahoma"/>
          <w:b w:val="0"/>
          <w:sz w:val="20"/>
        </w:rPr>
        <w:t>, zgodny z</w:t>
      </w:r>
      <w:r w:rsidR="00B63086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 xml:space="preserve">Opisem przedmiotu zamówienia, stanowiącym załącznik nr </w:t>
      </w:r>
      <w:r w:rsidRPr="0038107E">
        <w:rPr>
          <w:rFonts w:ascii="Tahoma" w:hAnsi="Tahoma" w:cs="Tahoma"/>
          <w:b w:val="0"/>
          <w:sz w:val="20"/>
          <w:lang w:val="pl-PL"/>
        </w:rPr>
        <w:t>1</w:t>
      </w:r>
      <w:r w:rsidRPr="0038107E">
        <w:rPr>
          <w:rFonts w:ascii="Tahoma" w:hAnsi="Tahoma" w:cs="Tahoma"/>
          <w:b w:val="0"/>
          <w:sz w:val="20"/>
        </w:rPr>
        <w:t xml:space="preserve"> do niniejszej Umowy.</w:t>
      </w:r>
    </w:p>
    <w:p w14:paraId="7C017348" w14:textId="75440193" w:rsidR="002C1368" w:rsidRPr="0038107E" w:rsidRDefault="002C1368" w:rsidP="0038107E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Wykonawca oświadcza, że </w:t>
      </w:r>
      <w:r w:rsidRPr="0038107E">
        <w:rPr>
          <w:rFonts w:ascii="Tahoma" w:hAnsi="Tahoma" w:cs="Tahoma"/>
          <w:b w:val="0"/>
          <w:i/>
          <w:sz w:val="20"/>
        </w:rPr>
        <w:t>przedmiot umowy</w:t>
      </w:r>
      <w:r w:rsidRPr="0038107E">
        <w:rPr>
          <w:rFonts w:ascii="Tahoma" w:hAnsi="Tahoma" w:cs="Tahoma"/>
          <w:b w:val="0"/>
          <w:sz w:val="20"/>
        </w:rPr>
        <w:t xml:space="preserve"> jest tożsamy z wymaganiami określonymi w Zapytaniu ofertowym i złożoną ofertą, która stanowi </w:t>
      </w:r>
      <w:r w:rsidRPr="0038107E">
        <w:rPr>
          <w:rFonts w:ascii="Tahoma" w:hAnsi="Tahoma" w:cs="Tahoma"/>
          <w:b w:val="0"/>
          <w:i/>
          <w:sz w:val="20"/>
        </w:rPr>
        <w:t xml:space="preserve">załącznik nr </w:t>
      </w:r>
      <w:r w:rsidRPr="0038107E">
        <w:rPr>
          <w:rFonts w:ascii="Tahoma" w:hAnsi="Tahoma" w:cs="Tahoma"/>
          <w:b w:val="0"/>
          <w:i/>
          <w:sz w:val="20"/>
          <w:lang w:val="pl-PL"/>
        </w:rPr>
        <w:t xml:space="preserve">2 </w:t>
      </w:r>
      <w:r w:rsidRPr="0038107E">
        <w:rPr>
          <w:rFonts w:ascii="Tahoma" w:hAnsi="Tahoma" w:cs="Tahoma"/>
          <w:b w:val="0"/>
          <w:i/>
          <w:sz w:val="20"/>
        </w:rPr>
        <w:t xml:space="preserve"> </w:t>
      </w:r>
      <w:r w:rsidRPr="0038107E">
        <w:rPr>
          <w:rFonts w:ascii="Tahoma" w:hAnsi="Tahoma" w:cs="Tahoma"/>
          <w:b w:val="0"/>
          <w:sz w:val="20"/>
        </w:rPr>
        <w:t>do niniejszej Umowy.</w:t>
      </w:r>
    </w:p>
    <w:p w14:paraId="5EB08A3D" w14:textId="77777777" w:rsidR="002C1368" w:rsidRPr="0038107E" w:rsidRDefault="002C1368" w:rsidP="0038107E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Wykonawca gwarantuje, że </w:t>
      </w:r>
      <w:r w:rsidRPr="0038107E">
        <w:rPr>
          <w:rFonts w:ascii="Tahoma" w:hAnsi="Tahoma" w:cs="Tahoma"/>
          <w:b w:val="0"/>
          <w:i/>
          <w:sz w:val="20"/>
        </w:rPr>
        <w:t>przedmiot umowy</w:t>
      </w:r>
      <w:r w:rsidRPr="0038107E">
        <w:rPr>
          <w:rFonts w:ascii="Tahoma" w:hAnsi="Tahoma" w:cs="Tahoma"/>
          <w:b w:val="0"/>
          <w:sz w:val="20"/>
        </w:rPr>
        <w:t xml:space="preserve"> dostarczony do siedziby Zamawiającego stanowi jego własność, jest fabrycznie nowy, wolny od jakichkolwiek wad prawnych i fizycznych, nieobciążony prawami osób trzecich oraz, że do jego uruchomienia i poprawnego działania nie jest wymagany zakup dodatkowych elementów i akcesoriów, a Zamawiający powyższą okoliczność przyjmuje i akceptuje. </w:t>
      </w:r>
    </w:p>
    <w:p w14:paraId="35B43461" w14:textId="77777777" w:rsidR="002C1368" w:rsidRPr="0038107E" w:rsidRDefault="002C1368" w:rsidP="0038107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Wykonawca zobowiązuje się wykonać niniejszą Umowę z zachowaniem obowiązujących przepisów prawa, zgodnie z treścią i jej celem, przy dochowaniu najwyższej staranności oraz zgodnie z najlepszą praktyką i wiedzą zawodową.</w:t>
      </w:r>
    </w:p>
    <w:p w14:paraId="5D4A4E7E" w14:textId="77777777" w:rsidR="002C1368" w:rsidRPr="0038107E" w:rsidRDefault="002C1368" w:rsidP="0038107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Wykonawca zobowiązuje się, że dostarczany </w:t>
      </w:r>
      <w:r w:rsidRPr="0038107E">
        <w:rPr>
          <w:rFonts w:ascii="Tahoma" w:hAnsi="Tahoma" w:cs="Tahoma"/>
          <w:i/>
        </w:rPr>
        <w:t>przedmiot umowy</w:t>
      </w:r>
      <w:r w:rsidRPr="0038107E">
        <w:rPr>
          <w:rFonts w:ascii="Tahoma" w:hAnsi="Tahoma" w:cs="Tahoma"/>
        </w:rPr>
        <w:t xml:space="preserve"> spełniać będzie wszelkie wymagania według polskiego prawa, w tym w szczególności w zakresie jakości oraz dopuszczenia do obrotu.</w:t>
      </w:r>
    </w:p>
    <w:p w14:paraId="4F0B92D3" w14:textId="12378560" w:rsidR="001E1D96" w:rsidRPr="0038107E" w:rsidRDefault="002C1368" w:rsidP="0038107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Dostarczony przedmiot umowy winien być zaopatrzony w etykietę handlową sporządzoną w języku polskim, zawierającą niezbędne informacje potrzebne do bezpiecznego używania dla bezpośredniego </w:t>
      </w:r>
      <w:r w:rsidRPr="0038107E">
        <w:rPr>
          <w:rFonts w:ascii="Tahoma" w:hAnsi="Tahoma" w:cs="Tahoma"/>
        </w:rPr>
        <w:lastRenderedPageBreak/>
        <w:t>użytkowania. Jeśli oryginalna dokumentacja jest sporządzona w innym języku, to Wykonawca dostarczy wraz z oryginałem tłumaczenie na język polski.</w:t>
      </w:r>
    </w:p>
    <w:p w14:paraId="3C1BFCAF" w14:textId="323D6ED3" w:rsidR="00EB5C88" w:rsidRPr="0038107E" w:rsidRDefault="00EB5C88" w:rsidP="0038107E">
      <w:pPr>
        <w:spacing w:line="360" w:lineRule="auto"/>
        <w:ind w:left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Zgodnie z art. 14 ust. 1 Ustawy o wyrobach medycznych, Zamawiający wyraża zgodę, aby przedmiot umowy miał oznakowania lub instrukcje używania w języku angielskim, z wyjątkiem informacji przeznaczonych dla pacjenta, które należy podać się w języku polskim lub wyrazić za pomocą zharmonizowanych symboli lub rozpoznawalnych kodów.</w:t>
      </w:r>
    </w:p>
    <w:p w14:paraId="00B86575" w14:textId="30172B04" w:rsidR="00EB5C88" w:rsidRPr="0038107E" w:rsidRDefault="00EB5C88" w:rsidP="0038107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Przez wyroby medyczne stanowiące przedmiot umowy, należy rozumieć wyroby medyczne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w</w:t>
      </w:r>
      <w:r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rozumieniu rozporządzenia Parlamentu Europejskiego i Rady (UE) 2017/745 z dnia 5 kwietnia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2017 r. w sprawie wyrobów medycznych, zmiany dyrektywy 2001/83/WE, rozporządzenia (WE)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nr</w:t>
      </w:r>
      <w:r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178/2002 i rozporządzenia (WE) nr 1223/2009 oraz uchylenia dyrektyw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Rady 90/385/EWG i</w:t>
      </w:r>
      <w:r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93/42/EWG (</w:t>
      </w:r>
      <w:proofErr w:type="spellStart"/>
      <w:r w:rsidRPr="0038107E">
        <w:rPr>
          <w:rFonts w:ascii="Tahoma" w:hAnsi="Tahoma" w:cs="Tahoma"/>
        </w:rPr>
        <w:t>Dz.Urz</w:t>
      </w:r>
      <w:proofErr w:type="spellEnd"/>
      <w:r w:rsidRPr="0038107E">
        <w:rPr>
          <w:rFonts w:ascii="Tahoma" w:hAnsi="Tahoma" w:cs="Tahoma"/>
        </w:rPr>
        <w:t xml:space="preserve">. UE L 117 z 05.05.2017, str. 1, z </w:t>
      </w:r>
      <w:proofErr w:type="spellStart"/>
      <w:r w:rsidRPr="0038107E">
        <w:rPr>
          <w:rFonts w:ascii="Tahoma" w:hAnsi="Tahoma" w:cs="Tahoma"/>
        </w:rPr>
        <w:t>późn</w:t>
      </w:r>
      <w:proofErr w:type="spellEnd"/>
      <w:r w:rsidRPr="0038107E">
        <w:rPr>
          <w:rFonts w:ascii="Tahoma" w:hAnsi="Tahoma" w:cs="Tahoma"/>
        </w:rPr>
        <w:t>. zm.), zwanego dalej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"rozporządzeniem 2017/745", oraz rozporządzenia Parlamentu Europejskiego i Rady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(UE) 2017/746 z dnia 5 kwietnia 2017 r. w sprawie wyrobów medycznych do diagnostyki in vitro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oraz uchylenia dyrektywy 98/79/WE i decyzji Komisji 2010/227/UE (</w:t>
      </w:r>
      <w:proofErr w:type="spellStart"/>
      <w:r w:rsidRPr="0038107E">
        <w:rPr>
          <w:rFonts w:ascii="Tahoma" w:hAnsi="Tahoma" w:cs="Tahoma"/>
        </w:rPr>
        <w:t>Dz.Urz</w:t>
      </w:r>
      <w:proofErr w:type="spellEnd"/>
      <w:r w:rsidRPr="0038107E">
        <w:rPr>
          <w:rFonts w:ascii="Tahoma" w:hAnsi="Tahoma" w:cs="Tahoma"/>
        </w:rPr>
        <w:t>. UE L 117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 xml:space="preserve">z 05.05.2017, str. 176, z </w:t>
      </w:r>
      <w:proofErr w:type="spellStart"/>
      <w:r w:rsidRPr="0038107E">
        <w:rPr>
          <w:rFonts w:ascii="Tahoma" w:hAnsi="Tahoma" w:cs="Tahoma"/>
        </w:rPr>
        <w:t>późn</w:t>
      </w:r>
      <w:proofErr w:type="spellEnd"/>
      <w:r w:rsidRPr="0038107E">
        <w:rPr>
          <w:rFonts w:ascii="Tahoma" w:hAnsi="Tahoma" w:cs="Tahoma"/>
        </w:rPr>
        <w:t>. zm.), zwanego dalej "rozporządzeniem 2017/746" oraz ustawy z dnia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7 kwietnia 2022 r. o wyrobach medycznych (Dz.U.</w:t>
      </w:r>
      <w:r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z</w:t>
      </w:r>
      <w:r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2022 r., poz.974).</w:t>
      </w:r>
    </w:p>
    <w:p w14:paraId="0D8FCC3A" w14:textId="5DBDB2C8" w:rsidR="00EB5C88" w:rsidRPr="0038107E" w:rsidRDefault="00EB5C88" w:rsidP="0038107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Dostarczane wyroby medyczne muszą być dopuszczone do obrotu na zasadach określonych</w:t>
      </w:r>
      <w:r w:rsidRPr="0038107E">
        <w:rPr>
          <w:rFonts w:ascii="Tahoma" w:hAnsi="Tahoma" w:cs="Tahoma"/>
        </w:rPr>
        <w:t xml:space="preserve"> </w:t>
      </w:r>
      <w:r w:rsidRPr="0038107E">
        <w:rPr>
          <w:rFonts w:ascii="Tahoma" w:hAnsi="Tahoma" w:cs="Tahoma"/>
        </w:rPr>
        <w:t>na</w:t>
      </w:r>
      <w:r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podstawie obowiązujących przepisów.</w:t>
      </w:r>
    </w:p>
    <w:p w14:paraId="482F9720" w14:textId="77777777" w:rsidR="00810015" w:rsidRPr="0038107E" w:rsidRDefault="00810015" w:rsidP="0038107E">
      <w:pPr>
        <w:spacing w:line="360" w:lineRule="auto"/>
        <w:jc w:val="center"/>
        <w:rPr>
          <w:rFonts w:ascii="Tahoma" w:hAnsi="Tahoma" w:cs="Tahoma"/>
          <w:b/>
        </w:rPr>
      </w:pPr>
    </w:p>
    <w:p w14:paraId="182C3EDD" w14:textId="4E0C47E9" w:rsidR="00490C4A" w:rsidRPr="0038107E" w:rsidRDefault="00490C4A" w:rsidP="0038107E">
      <w:pPr>
        <w:spacing w:line="360" w:lineRule="auto"/>
        <w:jc w:val="center"/>
        <w:rPr>
          <w:rFonts w:ascii="Tahoma" w:hAnsi="Tahoma" w:cs="Tahoma"/>
          <w:b/>
        </w:rPr>
      </w:pPr>
      <w:r w:rsidRPr="0038107E">
        <w:rPr>
          <w:rFonts w:ascii="Tahoma" w:hAnsi="Tahoma" w:cs="Tahoma"/>
          <w:b/>
        </w:rPr>
        <w:t xml:space="preserve">§ </w:t>
      </w:r>
      <w:r w:rsidR="0054097C" w:rsidRPr="0038107E">
        <w:rPr>
          <w:rFonts w:ascii="Tahoma" w:hAnsi="Tahoma" w:cs="Tahoma"/>
          <w:b/>
        </w:rPr>
        <w:t>2</w:t>
      </w:r>
      <w:r w:rsidRPr="0038107E">
        <w:rPr>
          <w:rFonts w:ascii="Tahoma" w:hAnsi="Tahoma" w:cs="Tahoma"/>
          <w:b/>
        </w:rPr>
        <w:t xml:space="preserve">. </w:t>
      </w:r>
    </w:p>
    <w:p w14:paraId="747468D7" w14:textId="77777777" w:rsidR="00DD668A" w:rsidRPr="0038107E" w:rsidRDefault="00490C4A" w:rsidP="0038107E">
      <w:pPr>
        <w:spacing w:line="360" w:lineRule="auto"/>
        <w:jc w:val="center"/>
        <w:rPr>
          <w:rFonts w:ascii="Tahoma" w:hAnsi="Tahoma" w:cs="Tahoma"/>
          <w:b/>
        </w:rPr>
      </w:pPr>
      <w:r w:rsidRPr="0038107E">
        <w:rPr>
          <w:rFonts w:ascii="Tahoma" w:hAnsi="Tahoma" w:cs="Tahoma"/>
          <w:b/>
        </w:rPr>
        <w:t>WARTOŚĆ UMOWY</w:t>
      </w:r>
    </w:p>
    <w:p w14:paraId="06E884A7" w14:textId="2D861859" w:rsidR="00480FBD" w:rsidRPr="0038107E" w:rsidRDefault="00480FBD" w:rsidP="0038107E">
      <w:pPr>
        <w:pStyle w:val="Tekstpodstawowy2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Strony uzgadniają, że całkowita wartość przedmiotu umowy wynosi: </w:t>
      </w:r>
      <w:r w:rsidRPr="0038107E">
        <w:rPr>
          <w:rFonts w:ascii="Tahoma" w:hAnsi="Tahoma" w:cs="Tahoma"/>
          <w:bCs/>
          <w:sz w:val="20"/>
        </w:rPr>
        <w:t>_____________ zł brutto</w:t>
      </w:r>
      <w:r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Pr="0038107E">
        <w:rPr>
          <w:rFonts w:ascii="Tahoma" w:hAnsi="Tahoma" w:cs="Tahoma"/>
          <w:b w:val="0"/>
          <w:sz w:val="20"/>
        </w:rPr>
        <w:t xml:space="preserve">(słownie: __________________ zł), w tym: ____ % podatku od towarów i usług (VAT), wartość </w:t>
      </w:r>
      <w:r w:rsidRPr="0038107E">
        <w:rPr>
          <w:rFonts w:ascii="Tahoma" w:hAnsi="Tahoma" w:cs="Tahoma"/>
          <w:bCs/>
          <w:sz w:val="20"/>
        </w:rPr>
        <w:t>netto: _____________ zł</w:t>
      </w:r>
      <w:r w:rsidRPr="0038107E">
        <w:rPr>
          <w:rFonts w:ascii="Tahoma" w:hAnsi="Tahoma" w:cs="Tahoma"/>
          <w:b w:val="0"/>
          <w:sz w:val="20"/>
        </w:rPr>
        <w:t xml:space="preserve"> (słownie: __________________ zł).</w:t>
      </w:r>
    </w:p>
    <w:p w14:paraId="15E69CF1" w14:textId="77777777" w:rsidR="0095555E" w:rsidRPr="0038107E" w:rsidRDefault="00480FBD" w:rsidP="0038107E">
      <w:pPr>
        <w:pStyle w:val="Tekstpodstawowy2"/>
        <w:spacing w:line="360" w:lineRule="auto"/>
        <w:ind w:left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Wynagrodzenie Wykonawcy za realizację całego przedmiotu umowy jest wartością ryczałtową i</w:t>
      </w:r>
      <w:r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nie</w:t>
      </w:r>
      <w:r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ulegnie zmianie przez cały okres obowiązywania niniejszej Umowy.</w:t>
      </w:r>
    </w:p>
    <w:p w14:paraId="632FDC5F" w14:textId="77777777" w:rsidR="0095555E" w:rsidRPr="0038107E" w:rsidRDefault="00480FBD" w:rsidP="0038107E">
      <w:pPr>
        <w:pStyle w:val="Tekstpodstawowy2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Wartość przedmiotu umowy wynika z oferty Wykonawcy stanowiącej załącznik nr 2 do</w:t>
      </w:r>
      <w:r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niniejszej</w:t>
      </w:r>
      <w:r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Umowy.</w:t>
      </w:r>
    </w:p>
    <w:p w14:paraId="12B54ADF" w14:textId="77777777" w:rsidR="0095555E" w:rsidRPr="0038107E" w:rsidRDefault="00480FBD" w:rsidP="0038107E">
      <w:pPr>
        <w:pStyle w:val="Tekstpodstawowy2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Wykonawca oświadcza, iż kalkulacji ceny zaproponowanej w ofercie dokonał z zachowaniem należytej staranności i z uwzględnieniem wszystkich okoliczności mogących mieć wpływ na realizację przedmiotu umowy.</w:t>
      </w:r>
    </w:p>
    <w:p w14:paraId="161AB517" w14:textId="4F9FCF7D" w:rsidR="00AE245E" w:rsidRPr="0038107E" w:rsidRDefault="00AE245E" w:rsidP="0038107E">
      <w:pPr>
        <w:pStyle w:val="Tekstpodstawowy2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W cenach jednostkowych przedmiotu umowy określonych w załączniku </w:t>
      </w:r>
      <w:r w:rsidRPr="0038107E">
        <w:rPr>
          <w:rFonts w:ascii="Tahoma" w:hAnsi="Tahoma" w:cs="Tahoma"/>
          <w:b w:val="0"/>
          <w:sz w:val="20"/>
          <w:lang w:val="pl-PL"/>
        </w:rPr>
        <w:t>n</w:t>
      </w:r>
      <w:r w:rsidRPr="0038107E">
        <w:rPr>
          <w:rFonts w:ascii="Tahoma" w:hAnsi="Tahoma" w:cs="Tahoma"/>
          <w:b w:val="0"/>
          <w:sz w:val="20"/>
        </w:rPr>
        <w:t xml:space="preserve">r </w:t>
      </w:r>
      <w:r w:rsidRPr="0038107E">
        <w:rPr>
          <w:rFonts w:ascii="Tahoma" w:hAnsi="Tahoma" w:cs="Tahoma"/>
          <w:b w:val="0"/>
          <w:sz w:val="20"/>
          <w:lang w:val="pl-PL"/>
        </w:rPr>
        <w:t>2</w:t>
      </w:r>
      <w:r w:rsidRPr="0038107E">
        <w:rPr>
          <w:rFonts w:ascii="Tahoma" w:hAnsi="Tahoma" w:cs="Tahoma"/>
          <w:b w:val="0"/>
          <w:sz w:val="20"/>
        </w:rPr>
        <w:t xml:space="preserve"> do niniejszej Umowy zawarte zostały wszystkie koszty związane z dostawą przedmiotu umowy do siedziby Zamawiającego, o której mowa w § </w:t>
      </w:r>
      <w:r w:rsidRPr="0038107E">
        <w:rPr>
          <w:rFonts w:ascii="Tahoma" w:hAnsi="Tahoma" w:cs="Tahoma"/>
          <w:b w:val="0"/>
          <w:sz w:val="20"/>
          <w:lang w:val="pl-PL"/>
        </w:rPr>
        <w:t>3</w:t>
      </w:r>
      <w:r w:rsidRPr="0038107E">
        <w:rPr>
          <w:rFonts w:ascii="Tahoma" w:hAnsi="Tahoma" w:cs="Tahoma"/>
          <w:b w:val="0"/>
          <w:sz w:val="20"/>
        </w:rPr>
        <w:t xml:space="preserve"> ust. </w:t>
      </w:r>
      <w:r w:rsidRPr="0038107E">
        <w:rPr>
          <w:rFonts w:ascii="Tahoma" w:hAnsi="Tahoma" w:cs="Tahoma"/>
          <w:b w:val="0"/>
          <w:sz w:val="20"/>
          <w:lang w:val="pl-PL"/>
        </w:rPr>
        <w:t>5</w:t>
      </w:r>
      <w:r w:rsidRPr="0038107E">
        <w:rPr>
          <w:rFonts w:ascii="Tahoma" w:hAnsi="Tahoma" w:cs="Tahoma"/>
          <w:b w:val="0"/>
          <w:sz w:val="20"/>
        </w:rPr>
        <w:t xml:space="preserve"> niniejszej Umowy, a w szczególności koszty transportu zagranicznego i krajowego do czasu przekazania go do Zamawiającego, pakowanie i znakowanie wymagane do przewozu, opakowanie, czynności związane z przygotowaniem dostawy, koszty załadunku, rozładunku i wniesienia u Zamawiającego, ubezpieczenie towaru za granicą i w kraju do</w:t>
      </w:r>
      <w:r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czasu przekazania go Zamawiającemu, koszty cła i odprawy celnej, podatek VAT, jak również inne daniny publiczno-prawne obciążające przedmiot umowy itp.</w:t>
      </w:r>
    </w:p>
    <w:p w14:paraId="58BFEDAA" w14:textId="04389F7C" w:rsidR="00480FBD" w:rsidRPr="0038107E" w:rsidRDefault="00480FBD" w:rsidP="0038107E">
      <w:pPr>
        <w:pStyle w:val="Tekstpodstawowy2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Wykonawca nie może dokonać cesji wierzytelności z tytułu należnego wynagrodzenia na rzecz osoby</w:t>
      </w:r>
      <w:r w:rsidRPr="0038107E">
        <w:rPr>
          <w:rFonts w:ascii="Tahoma" w:hAnsi="Tahoma" w:cs="Tahoma"/>
          <w:b w:val="0"/>
          <w:sz w:val="20"/>
          <w:lang w:val="pl-PL"/>
        </w:rPr>
        <w:t xml:space="preserve"> </w:t>
      </w:r>
      <w:r w:rsidRPr="0038107E">
        <w:rPr>
          <w:rFonts w:ascii="Tahoma" w:hAnsi="Tahoma" w:cs="Tahoma"/>
          <w:b w:val="0"/>
          <w:sz w:val="20"/>
        </w:rPr>
        <w:t>trzeciej, bez uprzedniej pisemnej zgody Zamawiającego.</w:t>
      </w:r>
    </w:p>
    <w:p w14:paraId="59CBDB51" w14:textId="6DA8127F" w:rsidR="00480FBD" w:rsidRPr="0038107E" w:rsidRDefault="00480FBD" w:rsidP="0038107E">
      <w:pPr>
        <w:pStyle w:val="Tekstpodstawowy2"/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lastRenderedPageBreak/>
        <w:t>6. Zamawiający oświadcza, że posiada status dużego przedsiębiorcy</w:t>
      </w:r>
    </w:p>
    <w:p w14:paraId="09ACF216" w14:textId="77777777" w:rsidR="00810015" w:rsidRPr="0038107E" w:rsidRDefault="00810015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2AE673D1" w14:textId="64C58C87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sz w:val="20"/>
        </w:rPr>
        <w:t xml:space="preserve">§ </w:t>
      </w:r>
      <w:r w:rsidR="0054097C" w:rsidRPr="0038107E">
        <w:rPr>
          <w:rFonts w:ascii="Tahoma" w:hAnsi="Tahoma" w:cs="Tahoma"/>
          <w:sz w:val="20"/>
          <w:lang w:val="pl-PL"/>
        </w:rPr>
        <w:t>3</w:t>
      </w:r>
      <w:r w:rsidRPr="0038107E">
        <w:rPr>
          <w:rFonts w:ascii="Tahoma" w:hAnsi="Tahoma" w:cs="Tahoma"/>
          <w:sz w:val="20"/>
        </w:rPr>
        <w:t>.</w:t>
      </w:r>
      <w:r w:rsidRPr="0038107E">
        <w:rPr>
          <w:rFonts w:ascii="Tahoma" w:hAnsi="Tahoma" w:cs="Tahoma"/>
          <w:b w:val="0"/>
          <w:sz w:val="20"/>
        </w:rPr>
        <w:t xml:space="preserve"> </w:t>
      </w:r>
    </w:p>
    <w:p w14:paraId="65F5D0D2" w14:textId="77777777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DOSTAWA</w:t>
      </w:r>
    </w:p>
    <w:p w14:paraId="7FC0CD90" w14:textId="1B27E822" w:rsidR="002C07AE" w:rsidRPr="0038107E" w:rsidRDefault="002C07AE" w:rsidP="0038107E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val="x-none" w:eastAsia="x-none"/>
        </w:rPr>
      </w:pPr>
      <w:r w:rsidRPr="0038107E">
        <w:rPr>
          <w:rFonts w:ascii="Tahoma" w:hAnsi="Tahoma" w:cs="Tahoma"/>
          <w:lang w:val="x-none" w:eastAsia="x-none"/>
        </w:rPr>
        <w:t xml:space="preserve">Wykonawca zobowiązany jest do dostarczenia przedmiotu umowy </w:t>
      </w:r>
      <w:r w:rsidRPr="0038107E">
        <w:rPr>
          <w:rFonts w:ascii="Tahoma" w:hAnsi="Tahoma" w:cs="Tahoma"/>
          <w:b/>
          <w:bCs/>
          <w:lang w:val="x-none" w:eastAsia="x-none"/>
        </w:rPr>
        <w:t>w terminie</w:t>
      </w:r>
      <w:r w:rsidRPr="0038107E">
        <w:rPr>
          <w:rFonts w:ascii="Tahoma" w:hAnsi="Tahoma" w:cs="Tahoma"/>
          <w:b/>
          <w:bCs/>
          <w:lang w:eastAsia="x-none"/>
        </w:rPr>
        <w:t xml:space="preserve"> </w:t>
      </w:r>
      <w:r w:rsidR="00273334" w:rsidRPr="0038107E">
        <w:rPr>
          <w:rFonts w:ascii="Tahoma" w:hAnsi="Tahoma" w:cs="Tahoma"/>
          <w:b/>
          <w:lang w:eastAsia="x-none"/>
        </w:rPr>
        <w:t>_________</w:t>
      </w:r>
      <w:r w:rsidR="006E49BD" w:rsidRPr="0038107E">
        <w:rPr>
          <w:rFonts w:ascii="Tahoma" w:hAnsi="Tahoma" w:cs="Tahoma"/>
          <w:b/>
          <w:lang w:eastAsia="x-none"/>
        </w:rPr>
        <w:t xml:space="preserve"> </w:t>
      </w:r>
      <w:r w:rsidRPr="0038107E">
        <w:rPr>
          <w:rFonts w:ascii="Tahoma" w:hAnsi="Tahoma" w:cs="Tahoma"/>
          <w:b/>
          <w:bCs/>
          <w:lang w:val="x-none" w:eastAsia="x-none"/>
        </w:rPr>
        <w:t>od</w:t>
      </w:r>
      <w:r w:rsidR="00273334" w:rsidRPr="0038107E">
        <w:rPr>
          <w:rFonts w:ascii="Tahoma" w:hAnsi="Tahoma" w:cs="Tahoma"/>
          <w:b/>
          <w:bCs/>
          <w:lang w:eastAsia="x-none"/>
        </w:rPr>
        <w:t> </w:t>
      </w:r>
      <w:r w:rsidRPr="0038107E">
        <w:rPr>
          <w:rFonts w:ascii="Tahoma" w:hAnsi="Tahoma" w:cs="Tahoma"/>
          <w:b/>
          <w:bCs/>
          <w:lang w:val="x-none" w:eastAsia="x-none"/>
        </w:rPr>
        <w:t>daty zawarcia niniejszej Umowy</w:t>
      </w:r>
      <w:r w:rsidR="00273334" w:rsidRPr="0038107E">
        <w:rPr>
          <w:rFonts w:ascii="Tahoma" w:hAnsi="Tahoma" w:cs="Tahoma"/>
          <w:b/>
          <w:bCs/>
          <w:lang w:eastAsia="x-none"/>
        </w:rPr>
        <w:t xml:space="preserve"> (zgodnie z ofertą Wykonawcy)</w:t>
      </w:r>
      <w:r w:rsidRPr="0038107E">
        <w:rPr>
          <w:rFonts w:ascii="Tahoma" w:hAnsi="Tahoma" w:cs="Tahoma"/>
          <w:b/>
          <w:bCs/>
          <w:lang w:eastAsia="x-none"/>
        </w:rPr>
        <w:t>.</w:t>
      </w:r>
    </w:p>
    <w:p w14:paraId="4EE84F4A" w14:textId="1D3443DF" w:rsidR="00995136" w:rsidRPr="0038107E" w:rsidRDefault="00995136" w:rsidP="0038107E">
      <w:pPr>
        <w:pStyle w:val="Tekstpodstawowy2"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Za dzień wykonania </w:t>
      </w:r>
      <w:r w:rsidRPr="0038107E">
        <w:rPr>
          <w:rFonts w:ascii="Tahoma" w:hAnsi="Tahoma" w:cs="Tahoma"/>
          <w:b w:val="0"/>
          <w:i/>
          <w:iCs/>
          <w:sz w:val="20"/>
        </w:rPr>
        <w:t>przedmiotu umowy</w:t>
      </w:r>
      <w:r w:rsidRPr="0038107E">
        <w:rPr>
          <w:rFonts w:ascii="Tahoma" w:hAnsi="Tahoma" w:cs="Tahoma"/>
          <w:b w:val="0"/>
          <w:sz w:val="20"/>
        </w:rPr>
        <w:t xml:space="preserve">, o którym mowa w § 1 ust. 1 uznaje się datę podpisania </w:t>
      </w:r>
      <w:r w:rsidR="0095555E" w:rsidRPr="0038107E">
        <w:rPr>
          <w:rFonts w:ascii="Tahoma" w:hAnsi="Tahoma" w:cs="Tahoma"/>
          <w:b w:val="0"/>
          <w:sz w:val="20"/>
          <w:lang w:val="pl-PL"/>
        </w:rPr>
        <w:t>przez obie Strony Umowy</w:t>
      </w:r>
      <w:r w:rsidR="0095555E" w:rsidRPr="0038107E">
        <w:rPr>
          <w:rFonts w:ascii="Tahoma" w:hAnsi="Tahoma" w:cs="Tahoma"/>
          <w:sz w:val="20"/>
          <w:lang w:val="pl-PL"/>
        </w:rPr>
        <w:t xml:space="preserve"> </w:t>
      </w:r>
      <w:r w:rsidRPr="0038107E">
        <w:rPr>
          <w:rFonts w:ascii="Tahoma" w:hAnsi="Tahoma" w:cs="Tahoma"/>
          <w:b w:val="0"/>
          <w:sz w:val="20"/>
        </w:rPr>
        <w:t xml:space="preserve">Protokołu zdawczo-odbiorczego, którego wzór stanowi </w:t>
      </w:r>
      <w:r w:rsidRPr="0038107E">
        <w:rPr>
          <w:rFonts w:ascii="Tahoma" w:hAnsi="Tahoma" w:cs="Tahoma"/>
          <w:b w:val="0"/>
          <w:i/>
          <w:sz w:val="20"/>
        </w:rPr>
        <w:t xml:space="preserve">załącznik nr </w:t>
      </w:r>
      <w:r w:rsidR="006F5A8C" w:rsidRPr="0038107E">
        <w:rPr>
          <w:rFonts w:ascii="Tahoma" w:hAnsi="Tahoma" w:cs="Tahoma"/>
          <w:b w:val="0"/>
          <w:i/>
          <w:sz w:val="20"/>
          <w:lang w:val="pl-PL"/>
        </w:rPr>
        <w:t>3</w:t>
      </w:r>
      <w:r w:rsidRPr="0038107E">
        <w:rPr>
          <w:rFonts w:ascii="Tahoma" w:hAnsi="Tahoma" w:cs="Tahoma"/>
          <w:b w:val="0"/>
          <w:sz w:val="20"/>
        </w:rPr>
        <w:t xml:space="preserve"> do</w:t>
      </w:r>
      <w:r w:rsidR="00B63086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niniejszej Umowy.</w:t>
      </w:r>
    </w:p>
    <w:p w14:paraId="4136AAEA" w14:textId="28D69ACF" w:rsidR="00995136" w:rsidRPr="0038107E" w:rsidRDefault="00EB5C88" w:rsidP="0038107E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Dostarczony przedmiotu zamówienia winien zawierać:</w:t>
      </w:r>
    </w:p>
    <w:p w14:paraId="0BE5BEAE" w14:textId="77777777" w:rsidR="00EB5C88" w:rsidRPr="0038107E" w:rsidRDefault="00EB5C88" w:rsidP="0038107E">
      <w:pPr>
        <w:pStyle w:val="Tekstpodstawowy2"/>
        <w:numPr>
          <w:ilvl w:val="1"/>
          <w:numId w:val="6"/>
        </w:numPr>
        <w:tabs>
          <w:tab w:val="clear" w:pos="786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 xml:space="preserve">oznaczenie na opakowaniu: data produkcji, termin ważności, numer serii, nazwa i adres producenta, informację w języku polskim oraz </w:t>
      </w:r>
      <w:r w:rsidRPr="0038107E">
        <w:rPr>
          <w:rFonts w:ascii="Tahoma" w:hAnsi="Tahoma" w:cs="Tahoma"/>
          <w:b w:val="0"/>
          <w:sz w:val="20"/>
          <w:lang w:val="pl-PL"/>
        </w:rPr>
        <w:t>deklarację zgodności</w:t>
      </w:r>
      <w:r w:rsidRPr="0038107E">
        <w:rPr>
          <w:rFonts w:ascii="Tahoma" w:hAnsi="Tahoma" w:cs="Tahoma"/>
          <w:b w:val="0"/>
          <w:sz w:val="20"/>
        </w:rPr>
        <w:t xml:space="preserve"> </w:t>
      </w:r>
      <w:r w:rsidRPr="0038107E">
        <w:rPr>
          <w:rFonts w:ascii="Tahoma" w:hAnsi="Tahoma" w:cs="Tahoma"/>
          <w:b w:val="0"/>
          <w:sz w:val="20"/>
          <w:lang w:val="pl-PL"/>
        </w:rPr>
        <w:t>WE/UE</w:t>
      </w:r>
      <w:r w:rsidRPr="0038107E">
        <w:rPr>
          <w:rFonts w:ascii="Tahoma" w:hAnsi="Tahoma" w:cs="Tahoma"/>
          <w:b w:val="0"/>
          <w:sz w:val="20"/>
        </w:rPr>
        <w:t>, (</w:t>
      </w:r>
      <w:r w:rsidRPr="0038107E">
        <w:rPr>
          <w:rFonts w:ascii="Tahoma" w:hAnsi="Tahoma" w:cs="Tahoma"/>
          <w:b w:val="0"/>
          <w:i/>
          <w:sz w:val="20"/>
        </w:rPr>
        <w:t>jeżeli dotyczą</w:t>
      </w:r>
      <w:r w:rsidRPr="0038107E">
        <w:rPr>
          <w:rFonts w:ascii="Tahoma" w:hAnsi="Tahoma" w:cs="Tahoma"/>
          <w:b w:val="0"/>
          <w:sz w:val="20"/>
        </w:rPr>
        <w:t>)</w:t>
      </w:r>
    </w:p>
    <w:p w14:paraId="07D0DD53" w14:textId="77777777" w:rsidR="00EB5C88" w:rsidRPr="0038107E" w:rsidRDefault="00EB5C88" w:rsidP="0038107E">
      <w:pPr>
        <w:pStyle w:val="Tekstpodstawowy2"/>
        <w:numPr>
          <w:ilvl w:val="1"/>
          <w:numId w:val="6"/>
        </w:numPr>
        <w:tabs>
          <w:tab w:val="clear" w:pos="786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ulotki w języku polskim, zawierające wszystkie niezbędne dla bezpośredniego użytkownika informacje,</w:t>
      </w:r>
    </w:p>
    <w:p w14:paraId="72C770E5" w14:textId="77777777" w:rsidR="00EB5C88" w:rsidRPr="0038107E" w:rsidRDefault="00EB5C88" w:rsidP="0038107E">
      <w:pPr>
        <w:pStyle w:val="Tekstpodstawowy2"/>
        <w:numPr>
          <w:ilvl w:val="1"/>
          <w:numId w:val="6"/>
        </w:numPr>
        <w:tabs>
          <w:tab w:val="clear" w:pos="786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instrukcje w języku polskim dotyczące magazynowania i przechowywania przedmiotu umowy,</w:t>
      </w:r>
    </w:p>
    <w:p w14:paraId="684306C9" w14:textId="77777777" w:rsidR="00EB5C88" w:rsidRPr="0038107E" w:rsidRDefault="00EB5C88" w:rsidP="0038107E">
      <w:pPr>
        <w:pStyle w:val="Tekstpodstawowy2"/>
        <w:numPr>
          <w:ilvl w:val="1"/>
          <w:numId w:val="6"/>
        </w:numPr>
        <w:tabs>
          <w:tab w:val="clear" w:pos="786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szczegółowe zestawienie warunków gwarancyjnych.</w:t>
      </w:r>
    </w:p>
    <w:p w14:paraId="72E270B4" w14:textId="17070687" w:rsidR="00995136" w:rsidRPr="0038107E" w:rsidRDefault="00995136" w:rsidP="0038107E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Osobą odpowiedzialną za właściwą realizację umowy ze strony Zamawiającego</w:t>
      </w:r>
      <w:r w:rsidR="007D0159" w:rsidRPr="0038107E">
        <w:rPr>
          <w:rFonts w:ascii="Tahoma" w:hAnsi="Tahoma" w:cs="Tahoma"/>
          <w:bCs/>
        </w:rPr>
        <w:t xml:space="preserve"> w tym do</w:t>
      </w:r>
      <w:r w:rsidR="00B63086" w:rsidRPr="0038107E">
        <w:rPr>
          <w:rFonts w:ascii="Tahoma" w:hAnsi="Tahoma" w:cs="Tahoma"/>
          <w:bCs/>
        </w:rPr>
        <w:t> </w:t>
      </w:r>
      <w:r w:rsidR="007D0159" w:rsidRPr="0038107E">
        <w:rPr>
          <w:rFonts w:ascii="Tahoma" w:hAnsi="Tahoma" w:cs="Tahoma"/>
          <w:bCs/>
        </w:rPr>
        <w:t>podpisywania Protokołu zdawczo-odbiorczego</w:t>
      </w:r>
      <w:r w:rsidRPr="0038107E">
        <w:rPr>
          <w:rFonts w:ascii="Tahoma" w:hAnsi="Tahoma" w:cs="Tahoma"/>
        </w:rPr>
        <w:t xml:space="preserve"> jest: </w:t>
      </w:r>
      <w:r w:rsidRPr="0038107E">
        <w:rPr>
          <w:rFonts w:ascii="Tahoma" w:hAnsi="Tahoma" w:cs="Tahoma"/>
          <w:b/>
          <w:bCs/>
        </w:rPr>
        <w:t>Dział Zamówień Publicznych i</w:t>
      </w:r>
      <w:r w:rsidR="004D2D4E" w:rsidRPr="0038107E">
        <w:rPr>
          <w:rFonts w:ascii="Tahoma" w:hAnsi="Tahoma" w:cs="Tahoma"/>
          <w:b/>
          <w:bCs/>
        </w:rPr>
        <w:t> </w:t>
      </w:r>
      <w:r w:rsidRPr="0038107E">
        <w:rPr>
          <w:rFonts w:ascii="Tahoma" w:hAnsi="Tahoma" w:cs="Tahoma"/>
          <w:b/>
          <w:bCs/>
        </w:rPr>
        <w:t>Zaopatrzenia</w:t>
      </w:r>
      <w:r w:rsidRPr="0038107E">
        <w:rPr>
          <w:rFonts w:ascii="Tahoma" w:hAnsi="Tahoma" w:cs="Tahoma"/>
        </w:rPr>
        <w:t xml:space="preserve"> - </w:t>
      </w:r>
      <w:r w:rsidRPr="0038107E">
        <w:rPr>
          <w:rFonts w:ascii="Tahoma" w:hAnsi="Tahoma" w:cs="Tahoma"/>
          <w:b/>
          <w:bCs/>
        </w:rPr>
        <w:t>nr tel.</w:t>
      </w:r>
      <w:r w:rsidR="00704EA4" w:rsidRPr="0038107E">
        <w:rPr>
          <w:rFonts w:ascii="Tahoma" w:hAnsi="Tahoma" w:cs="Tahoma"/>
          <w:b/>
          <w:bCs/>
        </w:rPr>
        <w:t>:</w:t>
      </w:r>
      <w:r w:rsidRPr="0038107E">
        <w:rPr>
          <w:rFonts w:ascii="Tahoma" w:hAnsi="Tahoma" w:cs="Tahoma"/>
          <w:b/>
          <w:bCs/>
        </w:rPr>
        <w:t> </w:t>
      </w:r>
      <w:r w:rsidR="006325F9" w:rsidRPr="0038107E">
        <w:rPr>
          <w:rFonts w:ascii="Tahoma" w:hAnsi="Tahoma" w:cs="Tahoma"/>
          <w:b/>
          <w:bCs/>
        </w:rPr>
        <w:t>(</w:t>
      </w:r>
      <w:r w:rsidR="00480FBD" w:rsidRPr="0038107E">
        <w:rPr>
          <w:rFonts w:ascii="Tahoma" w:hAnsi="Tahoma" w:cs="Tahoma"/>
          <w:b/>
          <w:bCs/>
        </w:rPr>
        <w:t>22</w:t>
      </w:r>
      <w:r w:rsidR="006325F9" w:rsidRPr="0038107E">
        <w:rPr>
          <w:rFonts w:ascii="Tahoma" w:hAnsi="Tahoma" w:cs="Tahoma"/>
          <w:b/>
          <w:bCs/>
        </w:rPr>
        <w:t>)</w:t>
      </w:r>
      <w:r w:rsidR="00480FBD" w:rsidRPr="0038107E">
        <w:rPr>
          <w:rFonts w:ascii="Tahoma" w:hAnsi="Tahoma" w:cs="Tahoma"/>
          <w:b/>
          <w:bCs/>
        </w:rPr>
        <w:t> 318 63 13</w:t>
      </w:r>
      <w:r w:rsidRPr="0038107E">
        <w:rPr>
          <w:rFonts w:ascii="Tahoma" w:hAnsi="Tahoma" w:cs="Tahoma"/>
        </w:rPr>
        <w:t>.</w:t>
      </w:r>
    </w:p>
    <w:p w14:paraId="3F076166" w14:textId="489D67C7" w:rsidR="00B63086" w:rsidRPr="0038107E" w:rsidRDefault="00B63086" w:rsidP="0038107E">
      <w:pPr>
        <w:pStyle w:val="Bezodstpw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color w:val="000000"/>
          <w:sz w:val="20"/>
          <w:szCs w:val="20"/>
        </w:rPr>
        <w:t xml:space="preserve">Osobą odpowiedzialną za realizację Umowy ze strony Wykonawcy jest </w:t>
      </w:r>
      <w:r w:rsidRPr="0038107E">
        <w:rPr>
          <w:rFonts w:ascii="Tahoma" w:hAnsi="Tahoma" w:cs="Tahoma"/>
          <w:b/>
          <w:bCs/>
          <w:color w:val="000000"/>
          <w:sz w:val="20"/>
          <w:szCs w:val="20"/>
        </w:rPr>
        <w:t>____________________, nr tel.: ____________________________.</w:t>
      </w:r>
    </w:p>
    <w:p w14:paraId="406C6B59" w14:textId="037F2050" w:rsidR="00995136" w:rsidRPr="0038107E" w:rsidRDefault="00995136" w:rsidP="0038107E">
      <w:pPr>
        <w:pStyle w:val="Bezodstpw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 xml:space="preserve">Miejscem dostawy </w:t>
      </w:r>
      <w:r w:rsidRPr="0038107E">
        <w:rPr>
          <w:rFonts w:ascii="Tahoma" w:hAnsi="Tahoma" w:cs="Tahoma"/>
          <w:i/>
          <w:sz w:val="20"/>
          <w:szCs w:val="20"/>
        </w:rPr>
        <w:t>przedmiotu umowy</w:t>
      </w:r>
      <w:r w:rsidRPr="0038107E">
        <w:rPr>
          <w:rFonts w:ascii="Tahoma" w:hAnsi="Tahoma" w:cs="Tahoma"/>
          <w:sz w:val="20"/>
          <w:szCs w:val="20"/>
        </w:rPr>
        <w:t xml:space="preserve"> jest siedziba Zamawiającego: tj. </w:t>
      </w:r>
      <w:r w:rsidRPr="0038107E">
        <w:rPr>
          <w:rFonts w:ascii="Tahoma" w:hAnsi="Tahoma" w:cs="Tahoma"/>
          <w:b/>
          <w:bCs/>
          <w:sz w:val="20"/>
          <w:szCs w:val="20"/>
        </w:rPr>
        <w:t>Magazyn Szpitala</w:t>
      </w:r>
      <w:r w:rsidRPr="0038107E">
        <w:rPr>
          <w:rFonts w:ascii="Tahoma" w:hAnsi="Tahoma" w:cs="Tahoma"/>
          <w:b/>
          <w:sz w:val="20"/>
          <w:szCs w:val="20"/>
        </w:rPr>
        <w:t xml:space="preserve"> Czerniakowskiego sp. z o.o., ul. Stępińska 19/25, 00-739 Warszawa. </w:t>
      </w:r>
    </w:p>
    <w:p w14:paraId="1A5F06EE" w14:textId="645AF340" w:rsidR="00995136" w:rsidRPr="0038107E" w:rsidRDefault="00995136" w:rsidP="0038107E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 xml:space="preserve">Przed podjęciem czynności określonych w ust. 1 Wykonawca zobowiązany jest do wcześniejszego omówienia i ustalenia procedury realizacji </w:t>
      </w:r>
      <w:r w:rsidRPr="0038107E">
        <w:rPr>
          <w:rFonts w:ascii="Tahoma" w:hAnsi="Tahoma" w:cs="Tahoma"/>
          <w:i/>
        </w:rPr>
        <w:t>przedmiotu umowy</w:t>
      </w:r>
      <w:r w:rsidRPr="0038107E">
        <w:rPr>
          <w:rFonts w:ascii="Tahoma" w:hAnsi="Tahoma" w:cs="Tahoma"/>
        </w:rPr>
        <w:t xml:space="preserve"> z osobami, o których jest mowa w ust.</w:t>
      </w:r>
      <w:r w:rsidR="00B63086" w:rsidRPr="0038107E">
        <w:rPr>
          <w:rFonts w:ascii="Tahoma" w:hAnsi="Tahoma" w:cs="Tahoma"/>
        </w:rPr>
        <w:t> </w:t>
      </w:r>
      <w:r w:rsidRPr="0038107E">
        <w:rPr>
          <w:rFonts w:ascii="Tahoma" w:hAnsi="Tahoma" w:cs="Tahoma"/>
        </w:rPr>
        <w:t>4.</w:t>
      </w:r>
    </w:p>
    <w:p w14:paraId="4A99AAE2" w14:textId="77777777" w:rsidR="00995136" w:rsidRPr="0038107E" w:rsidRDefault="00995136" w:rsidP="0038107E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Wykonawca ponosi pełną odpowiedzialno</w:t>
      </w:r>
      <w:r w:rsidRPr="0038107E">
        <w:rPr>
          <w:rFonts w:ascii="Tahoma" w:eastAsia="TimesNewRoman" w:hAnsi="Tahoma" w:cs="Tahoma"/>
        </w:rPr>
        <w:t xml:space="preserve">ść </w:t>
      </w:r>
      <w:r w:rsidRPr="0038107E">
        <w:rPr>
          <w:rFonts w:ascii="Tahoma" w:hAnsi="Tahoma" w:cs="Tahoma"/>
        </w:rPr>
        <w:t>za braki i wady powstałe do chwili przyj</w:t>
      </w:r>
      <w:r w:rsidRPr="0038107E">
        <w:rPr>
          <w:rFonts w:ascii="Tahoma" w:eastAsia="TimesNewRoman" w:hAnsi="Tahoma" w:cs="Tahoma"/>
        </w:rPr>
        <w:t>ę</w:t>
      </w:r>
      <w:r w:rsidRPr="0038107E">
        <w:rPr>
          <w:rFonts w:ascii="Tahoma" w:hAnsi="Tahoma" w:cs="Tahoma"/>
        </w:rPr>
        <w:t xml:space="preserve">cia </w:t>
      </w:r>
      <w:r w:rsidRPr="0038107E">
        <w:rPr>
          <w:rFonts w:ascii="Tahoma" w:hAnsi="Tahoma" w:cs="Tahoma"/>
          <w:i/>
        </w:rPr>
        <w:t>przedmiotu umowy</w:t>
      </w:r>
      <w:r w:rsidRPr="0038107E">
        <w:rPr>
          <w:rFonts w:ascii="Tahoma" w:hAnsi="Tahoma" w:cs="Tahoma"/>
        </w:rPr>
        <w:t xml:space="preserve"> przez Zamawiaj</w:t>
      </w:r>
      <w:r w:rsidRPr="0038107E">
        <w:rPr>
          <w:rFonts w:ascii="Tahoma" w:eastAsia="TimesNewRoman" w:hAnsi="Tahoma" w:cs="Tahoma"/>
        </w:rPr>
        <w:t>ą</w:t>
      </w:r>
      <w:r w:rsidRPr="0038107E">
        <w:rPr>
          <w:rFonts w:ascii="Tahoma" w:hAnsi="Tahoma" w:cs="Tahoma"/>
        </w:rPr>
        <w:t>cego.</w:t>
      </w:r>
    </w:p>
    <w:p w14:paraId="2062C831" w14:textId="77777777" w:rsidR="00B63086" w:rsidRPr="0038107E" w:rsidRDefault="00995136" w:rsidP="0038107E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38107E">
        <w:rPr>
          <w:rFonts w:ascii="Tahoma" w:hAnsi="Tahoma" w:cs="Tahoma"/>
          <w:bCs/>
        </w:rPr>
        <w:t>Wykonawca zobowiązany jest dostarczyć przedmiot w oryginalnym opakowaniu producenta jeśli sam nie jest Producentem</w:t>
      </w:r>
      <w:r w:rsidR="00221656" w:rsidRPr="0038107E">
        <w:rPr>
          <w:rFonts w:ascii="Tahoma" w:hAnsi="Tahoma" w:cs="Tahoma"/>
          <w:bCs/>
        </w:rPr>
        <w:t>, wraz z dołączoną oryginalną kartą produktu.</w:t>
      </w:r>
    </w:p>
    <w:p w14:paraId="67E8EF15" w14:textId="2FDCCEBB" w:rsidR="0038107E" w:rsidRPr="0038107E" w:rsidRDefault="0038107E" w:rsidP="0038107E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38107E">
        <w:rPr>
          <w:rFonts w:ascii="Tahoma" w:hAnsi="Tahoma" w:cs="Tahoma"/>
        </w:rPr>
        <w:t>Wykonawca zobowiązany jest na każde pisemne żądanie Zamawiającego i wyznaczonym terminie przedstawić oryginał lub potwierdzone „</w:t>
      </w:r>
      <w:r w:rsidRPr="0038107E">
        <w:rPr>
          <w:rFonts w:ascii="Tahoma" w:hAnsi="Tahoma" w:cs="Tahoma"/>
          <w:i/>
        </w:rPr>
        <w:t>za zgodność z oryginałem</w:t>
      </w:r>
      <w:r w:rsidRPr="0038107E">
        <w:rPr>
          <w:rFonts w:ascii="Tahoma" w:hAnsi="Tahoma" w:cs="Tahoma"/>
        </w:rPr>
        <w:t xml:space="preserve">” przez Wykonawcę dokumenty potwierdzające dopuszczenie przedmiotu umowy do obrotu </w:t>
      </w:r>
      <w:r w:rsidRPr="0038107E">
        <w:rPr>
          <w:rFonts w:ascii="Tahoma" w:hAnsi="Tahoma" w:cs="Tahoma"/>
          <w:kern w:val="144"/>
        </w:rPr>
        <w:t xml:space="preserve">i stosowania zgodnie z przepisami ustawy z </w:t>
      </w:r>
      <w:r w:rsidRPr="0038107E">
        <w:rPr>
          <w:rFonts w:ascii="Tahoma" w:hAnsi="Tahoma" w:cs="Tahoma"/>
        </w:rPr>
        <w:t xml:space="preserve">dnia </w:t>
      </w:r>
      <w:r w:rsidRPr="0038107E">
        <w:rPr>
          <w:rFonts w:ascii="Tahoma" w:hAnsi="Tahoma" w:cs="Tahoma"/>
          <w:iCs/>
          <w:kern w:val="144"/>
        </w:rPr>
        <w:t>20 maja 2010 r. o wyrobach medycznych</w:t>
      </w:r>
      <w:r w:rsidRPr="0038107E">
        <w:rPr>
          <w:rFonts w:ascii="Tahoma" w:hAnsi="Tahoma" w:cs="Tahoma"/>
        </w:rPr>
        <w:t>.</w:t>
      </w:r>
    </w:p>
    <w:p w14:paraId="2BC82E5B" w14:textId="4C933492" w:rsidR="006325F9" w:rsidRPr="0038107E" w:rsidRDefault="006325F9" w:rsidP="0038107E">
      <w:pPr>
        <w:suppressAutoHyphens/>
        <w:spacing w:line="360" w:lineRule="auto"/>
        <w:jc w:val="both"/>
        <w:rPr>
          <w:rFonts w:ascii="Tahoma" w:hAnsi="Tahoma" w:cs="Tahoma"/>
          <w:bCs/>
          <w:lang w:val="x-none" w:eastAsia="x-none"/>
        </w:rPr>
      </w:pPr>
    </w:p>
    <w:p w14:paraId="43E0BA7C" w14:textId="77777777" w:rsidR="0038107E" w:rsidRPr="0038107E" w:rsidRDefault="0038107E" w:rsidP="0038107E">
      <w:pPr>
        <w:suppressAutoHyphens/>
        <w:spacing w:line="360" w:lineRule="auto"/>
        <w:jc w:val="both"/>
        <w:rPr>
          <w:rFonts w:ascii="Tahoma" w:hAnsi="Tahoma" w:cs="Tahoma"/>
          <w:bCs/>
          <w:lang w:val="x-none" w:eastAsia="x-none"/>
        </w:rPr>
      </w:pPr>
    </w:p>
    <w:p w14:paraId="188CCED7" w14:textId="77777777" w:rsidR="0038107E" w:rsidRPr="0038107E" w:rsidRDefault="0038107E" w:rsidP="0038107E">
      <w:pPr>
        <w:suppressAutoHyphens/>
        <w:spacing w:line="360" w:lineRule="auto"/>
        <w:jc w:val="both"/>
        <w:rPr>
          <w:rFonts w:ascii="Tahoma" w:hAnsi="Tahoma" w:cs="Tahoma"/>
          <w:bCs/>
          <w:lang w:val="x-none" w:eastAsia="x-none"/>
        </w:rPr>
      </w:pPr>
    </w:p>
    <w:p w14:paraId="0408DFB5" w14:textId="3C40D2DD" w:rsidR="007D08F4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sz w:val="20"/>
        </w:rPr>
        <w:t xml:space="preserve">§ </w:t>
      </w:r>
      <w:r w:rsidR="0054097C" w:rsidRPr="0038107E">
        <w:rPr>
          <w:rFonts w:ascii="Tahoma" w:hAnsi="Tahoma" w:cs="Tahoma"/>
          <w:sz w:val="20"/>
          <w:lang w:val="pl-PL"/>
        </w:rPr>
        <w:t>4</w:t>
      </w:r>
      <w:r w:rsidRPr="0038107E">
        <w:rPr>
          <w:rFonts w:ascii="Tahoma" w:hAnsi="Tahoma" w:cs="Tahoma"/>
          <w:sz w:val="20"/>
        </w:rPr>
        <w:t>.</w:t>
      </w:r>
      <w:r w:rsidRPr="0038107E">
        <w:rPr>
          <w:rFonts w:ascii="Tahoma" w:hAnsi="Tahoma" w:cs="Tahoma"/>
          <w:b w:val="0"/>
          <w:sz w:val="20"/>
        </w:rPr>
        <w:t xml:space="preserve"> </w:t>
      </w:r>
    </w:p>
    <w:p w14:paraId="637ACA9D" w14:textId="77777777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WARUNKI PŁATNOŚCI</w:t>
      </w:r>
    </w:p>
    <w:p w14:paraId="1FBB9DC8" w14:textId="30300376" w:rsidR="00AC0260" w:rsidRPr="0038107E" w:rsidRDefault="00EE7C6F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Płatnoś</w:t>
      </w:r>
      <w:r w:rsidR="004D2D4E" w:rsidRPr="0038107E">
        <w:rPr>
          <w:rFonts w:ascii="Tahoma" w:hAnsi="Tahoma" w:cs="Tahoma"/>
          <w:sz w:val="20"/>
          <w:szCs w:val="20"/>
        </w:rPr>
        <w:t>ć</w:t>
      </w:r>
      <w:r w:rsidRPr="0038107E">
        <w:rPr>
          <w:rFonts w:ascii="Tahoma" w:hAnsi="Tahoma" w:cs="Tahoma"/>
          <w:sz w:val="20"/>
          <w:szCs w:val="20"/>
        </w:rPr>
        <w:t xml:space="preserve"> </w:t>
      </w:r>
      <w:r w:rsidR="00AC0260" w:rsidRPr="0038107E">
        <w:rPr>
          <w:rFonts w:ascii="Tahoma" w:hAnsi="Tahoma" w:cs="Tahoma"/>
          <w:bCs/>
          <w:sz w:val="20"/>
          <w:szCs w:val="20"/>
        </w:rPr>
        <w:t xml:space="preserve">zostanie realizowana </w:t>
      </w:r>
      <w:r w:rsidR="00AC0260" w:rsidRPr="0038107E">
        <w:rPr>
          <w:rFonts w:ascii="Tahoma" w:hAnsi="Tahoma" w:cs="Tahoma"/>
          <w:b/>
          <w:sz w:val="20"/>
          <w:szCs w:val="20"/>
        </w:rPr>
        <w:t>w terminie do 60 dni</w:t>
      </w:r>
      <w:r w:rsidR="00AC0260" w:rsidRPr="0038107E">
        <w:rPr>
          <w:rFonts w:ascii="Tahoma" w:hAnsi="Tahoma" w:cs="Tahoma"/>
          <w:bCs/>
          <w:sz w:val="20"/>
          <w:szCs w:val="20"/>
        </w:rPr>
        <w:t xml:space="preserve"> licząc od daty dostarczenia Zamawiającemu prawidłowo wystawionej faktury VAT, przelewem na rachunek bankowy Wykonawcy wskazany w fakturze.</w:t>
      </w:r>
    </w:p>
    <w:p w14:paraId="35E36B3C" w14:textId="77777777" w:rsidR="00AC0260" w:rsidRPr="0038107E" w:rsidRDefault="00490C4A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Jako datę zapłaty faktury rozumie się datę złożenia polecenia przelewu przez Zamawiającego.</w:t>
      </w:r>
    </w:p>
    <w:p w14:paraId="45EF2050" w14:textId="77777777" w:rsidR="00AC0260" w:rsidRPr="0038107E" w:rsidRDefault="00490C4A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Koszty obsługi bankowej powstałe w banku Zamawiającego pokrywa Zamawiając</w:t>
      </w:r>
      <w:r w:rsidR="008D5592" w:rsidRPr="0038107E">
        <w:rPr>
          <w:rFonts w:ascii="Tahoma" w:hAnsi="Tahoma" w:cs="Tahoma"/>
          <w:sz w:val="20"/>
          <w:szCs w:val="20"/>
        </w:rPr>
        <w:t>y</w:t>
      </w:r>
      <w:r w:rsidRPr="0038107E">
        <w:rPr>
          <w:rFonts w:ascii="Tahoma" w:hAnsi="Tahoma" w:cs="Tahoma"/>
          <w:sz w:val="20"/>
          <w:szCs w:val="20"/>
        </w:rPr>
        <w:t xml:space="preserve">, koszty obsługi powstałe poza bankiem Zamawiającego pokrywa Wykonawca. </w:t>
      </w:r>
    </w:p>
    <w:p w14:paraId="43909F66" w14:textId="66B58FEF" w:rsidR="00AC0260" w:rsidRPr="0038107E" w:rsidRDefault="007B1D51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W przypadku nie uregulowania przez Zamawiającego płatności w terminie określonym w ust. 1, Wykonawcy przysługują odsetki ustawowe za opóźnienie w transakcjach handlowych w wysokości określonej na podstawie ustawy z dnia 8 marca 2013 r. o przeciwdziałaniu nadmiernym opóźnieniom w transakcjach handlowych (</w:t>
      </w:r>
      <w:r w:rsidR="00DE5F1F" w:rsidRPr="0038107E">
        <w:rPr>
          <w:rFonts w:ascii="Tahoma" w:hAnsi="Tahoma" w:cs="Tahoma"/>
          <w:i/>
          <w:sz w:val="20"/>
          <w:szCs w:val="20"/>
        </w:rPr>
        <w:t>Dz. U. z 202</w:t>
      </w:r>
      <w:r w:rsidR="006E49BD" w:rsidRPr="0038107E">
        <w:rPr>
          <w:rFonts w:ascii="Tahoma" w:hAnsi="Tahoma" w:cs="Tahoma"/>
          <w:i/>
          <w:sz w:val="20"/>
          <w:szCs w:val="20"/>
        </w:rPr>
        <w:t>2</w:t>
      </w:r>
      <w:r w:rsidR="00DE5F1F" w:rsidRPr="0038107E">
        <w:rPr>
          <w:rFonts w:ascii="Tahoma" w:hAnsi="Tahoma" w:cs="Tahoma"/>
          <w:i/>
          <w:sz w:val="20"/>
          <w:szCs w:val="20"/>
        </w:rPr>
        <w:t xml:space="preserve"> r. poz. </w:t>
      </w:r>
      <w:r w:rsidR="006E49BD" w:rsidRPr="0038107E">
        <w:rPr>
          <w:rFonts w:ascii="Tahoma" w:hAnsi="Tahoma" w:cs="Tahoma"/>
          <w:i/>
          <w:sz w:val="20"/>
          <w:szCs w:val="20"/>
        </w:rPr>
        <w:t>893</w:t>
      </w:r>
      <w:r w:rsidRPr="0038107E">
        <w:rPr>
          <w:rFonts w:ascii="Tahoma" w:hAnsi="Tahoma" w:cs="Tahoma"/>
          <w:i/>
          <w:sz w:val="20"/>
          <w:szCs w:val="20"/>
        </w:rPr>
        <w:t>).</w:t>
      </w:r>
    </w:p>
    <w:p w14:paraId="404224D0" w14:textId="77777777" w:rsidR="00AC0260" w:rsidRPr="0038107E" w:rsidRDefault="00490C4A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Zamawiający zastrzega sobie prawo negocjowania odroczenia terminu płatności i wysokości naliczonych odsetek</w:t>
      </w:r>
      <w:r w:rsidRPr="0038107E">
        <w:rPr>
          <w:rFonts w:ascii="Tahoma" w:hAnsi="Tahoma" w:cs="Tahoma"/>
          <w:bCs/>
          <w:sz w:val="20"/>
          <w:szCs w:val="20"/>
        </w:rPr>
        <w:t>.</w:t>
      </w:r>
    </w:p>
    <w:p w14:paraId="07993E15" w14:textId="7C798DD1" w:rsidR="00AC0260" w:rsidRPr="0038107E" w:rsidRDefault="00CE4F10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eastAsia="Arial Unicode MS" w:hAnsi="Tahoma" w:cs="Tahoma"/>
          <w:sz w:val="20"/>
          <w:szCs w:val="20"/>
        </w:rPr>
        <w:t>Wykonawca wystawi faktur</w:t>
      </w:r>
      <w:r w:rsidR="000A4D7C" w:rsidRPr="0038107E">
        <w:rPr>
          <w:rFonts w:ascii="Tahoma" w:eastAsia="Arial Unicode MS" w:hAnsi="Tahoma" w:cs="Tahoma"/>
          <w:sz w:val="20"/>
          <w:szCs w:val="20"/>
        </w:rPr>
        <w:t>ę</w:t>
      </w:r>
      <w:r w:rsidRPr="0038107E">
        <w:rPr>
          <w:rFonts w:ascii="Tahoma" w:eastAsia="Arial Unicode MS" w:hAnsi="Tahoma" w:cs="Tahoma"/>
          <w:sz w:val="20"/>
          <w:szCs w:val="20"/>
        </w:rPr>
        <w:t xml:space="preserve"> VAT w wersji papierowej, </w:t>
      </w:r>
      <w:r w:rsidR="00A63185" w:rsidRPr="0038107E">
        <w:rPr>
          <w:rFonts w:ascii="Tahoma" w:eastAsia="Arial Unicode MS" w:hAnsi="Tahoma" w:cs="Tahoma"/>
          <w:sz w:val="20"/>
          <w:szCs w:val="20"/>
        </w:rPr>
        <w:t>lub</w:t>
      </w:r>
      <w:r w:rsidRPr="0038107E">
        <w:rPr>
          <w:rFonts w:ascii="Tahoma" w:eastAsia="Arial Unicode MS" w:hAnsi="Tahoma" w:cs="Tahoma"/>
          <w:sz w:val="20"/>
          <w:szCs w:val="20"/>
        </w:rPr>
        <w:t xml:space="preserve"> zgodnie z obowiązującymi przepisami przedmiotow</w:t>
      </w:r>
      <w:r w:rsidR="000A4D7C" w:rsidRPr="0038107E">
        <w:rPr>
          <w:rFonts w:ascii="Tahoma" w:eastAsia="Arial Unicode MS" w:hAnsi="Tahoma" w:cs="Tahoma"/>
          <w:sz w:val="20"/>
          <w:szCs w:val="20"/>
        </w:rPr>
        <w:t>a</w:t>
      </w:r>
      <w:r w:rsidRPr="0038107E">
        <w:rPr>
          <w:rFonts w:ascii="Tahoma" w:eastAsia="Arial Unicode MS" w:hAnsi="Tahoma" w:cs="Tahoma"/>
          <w:sz w:val="20"/>
          <w:szCs w:val="20"/>
        </w:rPr>
        <w:t xml:space="preserve"> faktur</w:t>
      </w:r>
      <w:r w:rsidR="000A4D7C" w:rsidRPr="0038107E">
        <w:rPr>
          <w:rFonts w:ascii="Tahoma" w:eastAsia="Arial Unicode MS" w:hAnsi="Tahoma" w:cs="Tahoma"/>
          <w:sz w:val="20"/>
          <w:szCs w:val="20"/>
        </w:rPr>
        <w:t>a</w:t>
      </w:r>
      <w:r w:rsidRPr="0038107E">
        <w:rPr>
          <w:rFonts w:ascii="Tahoma" w:eastAsia="Arial Unicode MS" w:hAnsi="Tahoma" w:cs="Tahoma"/>
          <w:sz w:val="20"/>
          <w:szCs w:val="20"/>
        </w:rPr>
        <w:t xml:space="preserve"> </w:t>
      </w:r>
      <w:r w:rsidR="000A4D7C" w:rsidRPr="0038107E">
        <w:rPr>
          <w:rFonts w:ascii="Tahoma" w:eastAsia="Arial Unicode MS" w:hAnsi="Tahoma" w:cs="Tahoma"/>
          <w:sz w:val="20"/>
          <w:szCs w:val="20"/>
        </w:rPr>
        <w:t>zostanie</w:t>
      </w:r>
      <w:r w:rsidRPr="0038107E">
        <w:rPr>
          <w:rFonts w:ascii="Tahoma" w:eastAsia="Arial Unicode MS" w:hAnsi="Tahoma" w:cs="Tahoma"/>
          <w:sz w:val="20"/>
          <w:szCs w:val="20"/>
        </w:rPr>
        <w:t xml:space="preserve"> przes</w:t>
      </w:r>
      <w:r w:rsidR="000A4D7C" w:rsidRPr="0038107E">
        <w:rPr>
          <w:rFonts w:ascii="Tahoma" w:eastAsia="Arial Unicode MS" w:hAnsi="Tahoma" w:cs="Tahoma"/>
          <w:sz w:val="20"/>
          <w:szCs w:val="20"/>
        </w:rPr>
        <w:t>łana</w:t>
      </w:r>
      <w:r w:rsidRPr="0038107E">
        <w:rPr>
          <w:rFonts w:ascii="Tahoma" w:eastAsia="Arial Unicode MS" w:hAnsi="Tahoma" w:cs="Tahoma"/>
          <w:sz w:val="20"/>
          <w:szCs w:val="20"/>
        </w:rPr>
        <w:t xml:space="preserve"> pocztą elektroniczną </w:t>
      </w:r>
      <w:r w:rsidR="00677782" w:rsidRPr="0038107E">
        <w:rPr>
          <w:rFonts w:ascii="Tahoma" w:eastAsia="Arial Unicode MS" w:hAnsi="Tahoma" w:cs="Tahoma"/>
          <w:sz w:val="20"/>
          <w:szCs w:val="20"/>
        </w:rPr>
        <w:t xml:space="preserve">w formacie pdf </w:t>
      </w:r>
      <w:r w:rsidRPr="0038107E">
        <w:rPr>
          <w:rFonts w:ascii="Tahoma" w:eastAsia="Arial Unicode MS" w:hAnsi="Tahoma" w:cs="Tahoma"/>
          <w:sz w:val="20"/>
          <w:szCs w:val="20"/>
        </w:rPr>
        <w:t>na adres:</w:t>
      </w:r>
      <w:r w:rsidR="00A52EBC" w:rsidRPr="0038107E">
        <w:rPr>
          <w:rFonts w:ascii="Tahoma" w:eastAsia="Arial Unicode MS" w:hAnsi="Tahoma" w:cs="Tahoma"/>
          <w:sz w:val="20"/>
          <w:szCs w:val="20"/>
        </w:rPr>
        <w:t xml:space="preserve"> </w:t>
      </w:r>
      <w:hyperlink r:id="rId8" w:history="1">
        <w:r w:rsidR="000F69A6" w:rsidRPr="0038107E">
          <w:rPr>
            <w:rStyle w:val="Hipercze"/>
            <w:rFonts w:ascii="Tahoma" w:eastAsia="Arial Unicode MS" w:hAnsi="Tahoma" w:cs="Tahoma"/>
            <w:sz w:val="20"/>
            <w:szCs w:val="20"/>
          </w:rPr>
          <w:t>sekretariat@szpitalczerniakowski.waw.pl</w:t>
        </w:r>
      </w:hyperlink>
      <w:r w:rsidRPr="0038107E">
        <w:rPr>
          <w:rFonts w:ascii="Tahoma" w:eastAsia="Arial Unicode MS" w:hAnsi="Tahoma" w:cs="Tahoma"/>
          <w:sz w:val="20"/>
          <w:szCs w:val="20"/>
        </w:rPr>
        <w:t xml:space="preserve">. </w:t>
      </w:r>
      <w:bookmarkStart w:id="0" w:name="_Hlk103233919"/>
    </w:p>
    <w:p w14:paraId="7CAD2081" w14:textId="77777777" w:rsidR="00AC0260" w:rsidRPr="0038107E" w:rsidRDefault="00221922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eastAsia="Arial Unicode MS" w:hAnsi="Tahoma" w:cs="Tahoma"/>
          <w:sz w:val="20"/>
          <w:szCs w:val="20"/>
        </w:rPr>
        <w:t xml:space="preserve">Faktura VAT musi zawierać co najmniej: </w:t>
      </w:r>
      <w:r w:rsidR="00FA0EA2" w:rsidRPr="0038107E">
        <w:rPr>
          <w:rFonts w:ascii="Tahoma" w:eastAsia="Arial Unicode MS" w:hAnsi="Tahoma" w:cs="Tahoma"/>
          <w:sz w:val="20"/>
          <w:szCs w:val="20"/>
        </w:rPr>
        <w:t>nazwę i ilość asortymentu</w:t>
      </w:r>
      <w:r w:rsidR="00A61309" w:rsidRPr="0038107E">
        <w:rPr>
          <w:rFonts w:ascii="Tahoma" w:eastAsia="Arial Unicode MS" w:hAnsi="Tahoma" w:cs="Tahoma"/>
          <w:sz w:val="20"/>
          <w:szCs w:val="20"/>
        </w:rPr>
        <w:t>,</w:t>
      </w:r>
      <w:r w:rsidR="00FA0EA2" w:rsidRPr="0038107E">
        <w:rPr>
          <w:rFonts w:ascii="Tahoma" w:eastAsia="Arial Unicode MS" w:hAnsi="Tahoma" w:cs="Tahoma"/>
          <w:sz w:val="20"/>
          <w:szCs w:val="20"/>
        </w:rPr>
        <w:t xml:space="preserve"> zgodnie z załącznikiem nr 1 do</w:t>
      </w:r>
      <w:r w:rsidR="00A61309" w:rsidRPr="0038107E">
        <w:rPr>
          <w:rFonts w:ascii="Tahoma" w:eastAsia="Arial Unicode MS" w:hAnsi="Tahoma" w:cs="Tahoma"/>
          <w:sz w:val="20"/>
          <w:szCs w:val="20"/>
        </w:rPr>
        <w:t> </w:t>
      </w:r>
      <w:r w:rsidR="00FA0EA2" w:rsidRPr="0038107E">
        <w:rPr>
          <w:rFonts w:ascii="Tahoma" w:eastAsia="Arial Unicode MS" w:hAnsi="Tahoma" w:cs="Tahoma"/>
          <w:sz w:val="20"/>
          <w:szCs w:val="20"/>
        </w:rPr>
        <w:t xml:space="preserve">Umowy </w:t>
      </w:r>
      <w:r w:rsidR="00FA0EA2" w:rsidRPr="0038107E">
        <w:rPr>
          <w:rFonts w:ascii="Tahoma" w:hAnsi="Tahoma" w:cs="Tahoma"/>
          <w:bCs/>
          <w:sz w:val="20"/>
          <w:szCs w:val="20"/>
          <w:u w:val="single"/>
        </w:rPr>
        <w:t>oraz numer umowy, której dotyczy</w:t>
      </w:r>
      <w:r w:rsidR="007B1D51" w:rsidRPr="0038107E">
        <w:rPr>
          <w:rFonts w:ascii="Tahoma" w:hAnsi="Tahoma" w:cs="Tahoma"/>
          <w:bCs/>
          <w:sz w:val="20"/>
          <w:szCs w:val="20"/>
          <w:u w:val="single"/>
        </w:rPr>
        <w:t>.</w:t>
      </w:r>
      <w:bookmarkEnd w:id="0"/>
    </w:p>
    <w:p w14:paraId="28753FB1" w14:textId="77777777" w:rsidR="00AC0260" w:rsidRPr="0038107E" w:rsidRDefault="00D803AA" w:rsidP="0038107E">
      <w:pPr>
        <w:pStyle w:val="Akapitzlist3"/>
        <w:numPr>
          <w:ilvl w:val="0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eastAsia="Arial Unicode MS" w:hAnsi="Tahoma" w:cs="Tahoma"/>
          <w:sz w:val="20"/>
          <w:szCs w:val="20"/>
        </w:rPr>
        <w:t xml:space="preserve">Zamawiający zobowiązuje się do odbioru ustrukturyzowanych faktur i innych ustrukturyzowanych dokumentów elektronicznych (jak: faktura, faktura korygująca, awizo dostawy, potwierdzenie odbioru, nota księgowa). Identyfikatorem PEPPOL Szpitala Czerniakowskiego </w:t>
      </w:r>
      <w:r w:rsidR="00E66B99" w:rsidRPr="0038107E">
        <w:rPr>
          <w:rFonts w:ascii="Tahoma" w:eastAsia="Arial Unicode MS" w:hAnsi="Tahoma" w:cs="Tahoma"/>
          <w:sz w:val="20"/>
          <w:szCs w:val="20"/>
        </w:rPr>
        <w:t>s</w:t>
      </w:r>
      <w:r w:rsidRPr="0038107E">
        <w:rPr>
          <w:rFonts w:ascii="Tahoma" w:eastAsia="Arial Unicode MS" w:hAnsi="Tahoma" w:cs="Tahoma"/>
          <w:sz w:val="20"/>
          <w:szCs w:val="20"/>
        </w:rPr>
        <w:t>p. z o. o. w systemie PEF jest numer NIP: 5212932455.</w:t>
      </w:r>
    </w:p>
    <w:p w14:paraId="747D28A2" w14:textId="77777777" w:rsidR="00B0373B" w:rsidRPr="0038107E" w:rsidRDefault="00B0373B" w:rsidP="0038107E">
      <w:pPr>
        <w:pStyle w:val="Akapitzlist3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0E2183B" w14:textId="0D7A3A2A" w:rsidR="007D08F4" w:rsidRPr="0038107E" w:rsidRDefault="00034E8B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sz w:val="20"/>
        </w:rPr>
        <w:t>§</w:t>
      </w:r>
      <w:r w:rsidR="00490C4A" w:rsidRPr="0038107E">
        <w:rPr>
          <w:rFonts w:ascii="Tahoma" w:hAnsi="Tahoma" w:cs="Tahoma"/>
          <w:sz w:val="20"/>
        </w:rPr>
        <w:t xml:space="preserve"> </w:t>
      </w:r>
      <w:r w:rsidR="0054097C" w:rsidRPr="0038107E">
        <w:rPr>
          <w:rFonts w:ascii="Tahoma" w:hAnsi="Tahoma" w:cs="Tahoma"/>
          <w:sz w:val="20"/>
          <w:lang w:val="pl-PL"/>
        </w:rPr>
        <w:t>5</w:t>
      </w:r>
      <w:r w:rsidR="00490C4A" w:rsidRPr="0038107E">
        <w:rPr>
          <w:rFonts w:ascii="Tahoma" w:hAnsi="Tahoma" w:cs="Tahoma"/>
          <w:b w:val="0"/>
          <w:sz w:val="20"/>
        </w:rPr>
        <w:t xml:space="preserve">. </w:t>
      </w:r>
    </w:p>
    <w:p w14:paraId="0D6044B9" w14:textId="7E4915D5" w:rsidR="00B0373B" w:rsidRPr="0038107E" w:rsidRDefault="00B0373B" w:rsidP="0038107E">
      <w:pPr>
        <w:pStyle w:val="Tekstpodstawowy24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GWARANCJA</w:t>
      </w:r>
    </w:p>
    <w:p w14:paraId="3FB66078" w14:textId="43CCCF47" w:rsidR="00B0373B" w:rsidRPr="0038107E" w:rsidRDefault="00B0373B" w:rsidP="0038107E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38107E">
        <w:rPr>
          <w:rFonts w:ascii="Tahoma" w:hAnsi="Tahoma" w:cs="Tahoma"/>
          <w:b/>
          <w:bCs/>
          <w:lang w:val="x-none" w:eastAsia="x-none"/>
        </w:rPr>
        <w:t>Wykonawca udziela Zamawiającemu</w:t>
      </w:r>
      <w:r w:rsidRPr="0038107E">
        <w:rPr>
          <w:rFonts w:ascii="Tahoma" w:hAnsi="Tahoma" w:cs="Tahoma"/>
          <w:lang w:val="x-none" w:eastAsia="x-none"/>
        </w:rPr>
        <w:t xml:space="preserve"> </w:t>
      </w:r>
      <w:r w:rsidR="00273334" w:rsidRPr="0038107E">
        <w:rPr>
          <w:rFonts w:ascii="Tahoma" w:hAnsi="Tahoma" w:cs="Tahoma"/>
          <w:lang w:eastAsia="x-none"/>
        </w:rPr>
        <w:t>______________</w:t>
      </w:r>
      <w:r w:rsidRPr="0038107E">
        <w:rPr>
          <w:rFonts w:ascii="Tahoma" w:hAnsi="Tahoma" w:cs="Tahoma"/>
          <w:lang w:val="x-none" w:eastAsia="x-none"/>
        </w:rPr>
        <w:t xml:space="preserve"> </w:t>
      </w:r>
      <w:r w:rsidRPr="0038107E">
        <w:rPr>
          <w:rFonts w:ascii="Tahoma" w:hAnsi="Tahoma" w:cs="Tahoma"/>
          <w:b/>
          <w:bCs/>
          <w:lang w:val="x-none" w:eastAsia="x-none"/>
        </w:rPr>
        <w:t>pełnej gwarancji jakości na</w:t>
      </w:r>
      <w:r w:rsidR="002B0357" w:rsidRPr="0038107E">
        <w:rPr>
          <w:rFonts w:ascii="Tahoma" w:hAnsi="Tahoma" w:cs="Tahoma"/>
          <w:b/>
          <w:bCs/>
          <w:lang w:eastAsia="x-none"/>
        </w:rPr>
        <w:t> </w:t>
      </w:r>
      <w:r w:rsidRPr="0038107E">
        <w:rPr>
          <w:rFonts w:ascii="Tahoma" w:hAnsi="Tahoma" w:cs="Tahoma"/>
          <w:b/>
          <w:bCs/>
          <w:lang w:val="x-none" w:eastAsia="x-none"/>
        </w:rPr>
        <w:t>przedmiot umowy (zgodnie z</w:t>
      </w:r>
      <w:r w:rsidR="002B0357" w:rsidRPr="0038107E">
        <w:rPr>
          <w:rFonts w:ascii="Tahoma" w:hAnsi="Tahoma" w:cs="Tahoma"/>
          <w:b/>
          <w:bCs/>
          <w:lang w:eastAsia="x-none"/>
        </w:rPr>
        <w:t xml:space="preserve"> </w:t>
      </w:r>
      <w:r w:rsidRPr="0038107E">
        <w:rPr>
          <w:rFonts w:ascii="Tahoma" w:hAnsi="Tahoma" w:cs="Tahoma"/>
          <w:b/>
          <w:bCs/>
          <w:lang w:val="x-none" w:eastAsia="x-none"/>
        </w:rPr>
        <w:t>ofertą Wykonawcy)</w:t>
      </w:r>
      <w:r w:rsidRPr="0038107E">
        <w:rPr>
          <w:rFonts w:ascii="Tahoma" w:hAnsi="Tahoma" w:cs="Tahoma"/>
          <w:lang w:val="x-none" w:eastAsia="x-none"/>
        </w:rPr>
        <w:t>. Okres gwarancji liczony jest od daty pełnego dostarczenia przedmiotu umowy potwierdzonej stosownym protokołem, o którym mowa</w:t>
      </w:r>
      <w:r w:rsidR="00633A8B" w:rsidRPr="0038107E">
        <w:rPr>
          <w:rFonts w:ascii="Tahoma" w:hAnsi="Tahoma" w:cs="Tahoma"/>
          <w:lang w:eastAsia="x-none"/>
        </w:rPr>
        <w:t xml:space="preserve"> </w:t>
      </w:r>
      <w:r w:rsidRPr="0038107E">
        <w:rPr>
          <w:rFonts w:ascii="Tahoma" w:hAnsi="Tahoma" w:cs="Tahoma"/>
          <w:lang w:val="x-none" w:eastAsia="x-none"/>
        </w:rPr>
        <w:t>w</w:t>
      </w:r>
      <w:r w:rsidR="00221656" w:rsidRPr="0038107E">
        <w:rPr>
          <w:rFonts w:ascii="Tahoma" w:hAnsi="Tahoma" w:cs="Tahoma"/>
          <w:lang w:eastAsia="x-none"/>
        </w:rPr>
        <w:t> </w:t>
      </w:r>
      <w:r w:rsidRPr="0038107E">
        <w:rPr>
          <w:rFonts w:ascii="Tahoma" w:hAnsi="Tahoma" w:cs="Tahoma"/>
          <w:lang w:val="x-none" w:eastAsia="x-none"/>
        </w:rPr>
        <w:t>§</w:t>
      </w:r>
      <w:r w:rsidR="00221656" w:rsidRPr="0038107E">
        <w:rPr>
          <w:rFonts w:ascii="Tahoma" w:hAnsi="Tahoma" w:cs="Tahoma"/>
          <w:lang w:eastAsia="x-none"/>
        </w:rPr>
        <w:t> </w:t>
      </w:r>
      <w:r w:rsidRPr="0038107E">
        <w:rPr>
          <w:rFonts w:ascii="Tahoma" w:hAnsi="Tahoma" w:cs="Tahoma"/>
          <w:lang w:val="x-none" w:eastAsia="x-none"/>
        </w:rPr>
        <w:t>3</w:t>
      </w:r>
      <w:r w:rsidR="004D2D4E" w:rsidRPr="0038107E">
        <w:rPr>
          <w:rFonts w:ascii="Tahoma" w:hAnsi="Tahoma" w:cs="Tahoma"/>
          <w:lang w:eastAsia="x-none"/>
        </w:rPr>
        <w:t xml:space="preserve"> </w:t>
      </w:r>
      <w:r w:rsidRPr="0038107E">
        <w:rPr>
          <w:rFonts w:ascii="Tahoma" w:hAnsi="Tahoma" w:cs="Tahoma"/>
          <w:lang w:val="x-none" w:eastAsia="x-none"/>
        </w:rPr>
        <w:t xml:space="preserve">ust. 2 niniejszej Umowy. </w:t>
      </w:r>
    </w:p>
    <w:p w14:paraId="529FC22B" w14:textId="77777777" w:rsidR="00B0373B" w:rsidRPr="0038107E" w:rsidRDefault="00B0373B" w:rsidP="0038107E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38107E">
        <w:rPr>
          <w:rFonts w:ascii="Tahoma" w:hAnsi="Tahoma" w:cs="Tahoma"/>
          <w:lang w:val="x-none" w:eastAsia="x-none"/>
        </w:rPr>
        <w:t>Uszkodzenia mechaniczne przedmiotu umowy powstałe z winy Zamawiającego oraz użytkowanie przedmiotu umowy niezgodne z instrukcją obsługi stanowią podstawy do utraty gwarancji.</w:t>
      </w:r>
    </w:p>
    <w:p w14:paraId="55E8DF02" w14:textId="6509784D" w:rsidR="00B0373B" w:rsidRPr="0038107E" w:rsidRDefault="00B0373B" w:rsidP="0038107E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38107E">
        <w:rPr>
          <w:rFonts w:ascii="Tahoma" w:hAnsi="Tahoma" w:cs="Tahoma"/>
          <w:lang w:val="x-none" w:eastAsia="x-none"/>
        </w:rPr>
        <w:t>Uszkodzenia przedmiotu umowy spowodowane użytkowaniem przez Zamawiającego niezgodnym z</w:t>
      </w:r>
      <w:r w:rsidR="00B63086" w:rsidRPr="0038107E">
        <w:rPr>
          <w:rFonts w:ascii="Tahoma" w:hAnsi="Tahoma" w:cs="Tahoma"/>
          <w:lang w:eastAsia="x-none"/>
        </w:rPr>
        <w:t> </w:t>
      </w:r>
      <w:r w:rsidRPr="0038107E">
        <w:rPr>
          <w:rFonts w:ascii="Tahoma" w:hAnsi="Tahoma" w:cs="Tahoma"/>
          <w:lang w:val="x-none" w:eastAsia="x-none"/>
        </w:rPr>
        <w:t>instrukcją obsługi, jeśli wystąpią zostaną potwierdzone protokołem sporządzonym w obecności przedstawiciela Wykonawcy oraz Zamawiającego. W przypadku zaistnienia okoliczności, o których mowa w zdaniu pierwszym koszty części zamiennych oraz ich wymiany, które uległy uszkodzeniu lub</w:t>
      </w:r>
      <w:r w:rsidR="00221656" w:rsidRPr="0038107E">
        <w:rPr>
          <w:rFonts w:ascii="Tahoma" w:hAnsi="Tahoma" w:cs="Tahoma"/>
          <w:lang w:eastAsia="x-none"/>
        </w:rPr>
        <w:t> </w:t>
      </w:r>
      <w:r w:rsidRPr="0038107E">
        <w:rPr>
          <w:rFonts w:ascii="Tahoma" w:hAnsi="Tahoma" w:cs="Tahoma"/>
          <w:lang w:val="x-none" w:eastAsia="x-none"/>
        </w:rPr>
        <w:t>zniszczeniu obciążają Zamawiającego.</w:t>
      </w:r>
    </w:p>
    <w:p w14:paraId="61C04570" w14:textId="77777777" w:rsidR="00B0373B" w:rsidRPr="0038107E" w:rsidRDefault="00B0373B" w:rsidP="0038107E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38107E">
        <w:rPr>
          <w:rFonts w:ascii="Tahoma" w:hAnsi="Tahoma" w:cs="Tahoma"/>
          <w:lang w:val="x-none" w:eastAsia="x-none"/>
        </w:rPr>
        <w:t>Zamawiający zobowiązuje się używać przedmiot umowy zgodnie z przeznaczeniem i zlecać naprawy gwarancyjne tylko i wyłącznie Wykonawcy.</w:t>
      </w:r>
    </w:p>
    <w:p w14:paraId="2834C13D" w14:textId="6EC38993" w:rsidR="00B0373B" w:rsidRPr="0038107E" w:rsidRDefault="00B0373B" w:rsidP="0038107E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38107E">
        <w:rPr>
          <w:rFonts w:ascii="Tahoma" w:hAnsi="Tahoma" w:cs="Tahoma"/>
          <w:lang w:val="x-none" w:eastAsia="x-none"/>
        </w:rPr>
        <w:t>W przypadku odmowy uznania reklamacji przez Wykonawcę, Zamawiający może złożyć wniosek o</w:t>
      </w:r>
      <w:r w:rsidR="00B63086" w:rsidRPr="0038107E">
        <w:rPr>
          <w:rFonts w:ascii="Tahoma" w:hAnsi="Tahoma" w:cs="Tahoma"/>
          <w:lang w:eastAsia="x-none"/>
        </w:rPr>
        <w:t> </w:t>
      </w:r>
      <w:r w:rsidRPr="0038107E">
        <w:rPr>
          <w:rFonts w:ascii="Tahoma" w:hAnsi="Tahoma" w:cs="Tahoma"/>
          <w:lang w:val="x-none" w:eastAsia="x-none"/>
        </w:rPr>
        <w:t>przeprowadzenie ekspertyzy przez niezależnego Rzeczoznawcę. Jeżeli reklamacja Zamawiającego będzie uzasadniona, koszty związane z przeprowadzeniem ekspertyzy ponosi Wykonawca. W takim przypadku Zamawiający może zlecić naprawę innemu podmiotowi.</w:t>
      </w:r>
    </w:p>
    <w:p w14:paraId="1E56D8DC" w14:textId="38D565F6" w:rsidR="00BB2D4A" w:rsidRPr="0038107E" w:rsidRDefault="00B0373B" w:rsidP="0038107E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38107E">
        <w:rPr>
          <w:rFonts w:ascii="Tahoma" w:hAnsi="Tahoma" w:cs="Tahoma"/>
          <w:lang w:val="x-none" w:eastAsia="x-none"/>
        </w:rPr>
        <w:t>Szczegółowe warunki gwarancji, zostaną określone w karcie gwarancyjnej, dostarczonej przez Wykonawcę wraz z przedmiotem umowy</w:t>
      </w:r>
      <w:r w:rsidR="00490C4A" w:rsidRPr="0038107E">
        <w:rPr>
          <w:rFonts w:ascii="Tahoma" w:hAnsi="Tahoma" w:cs="Tahoma"/>
        </w:rPr>
        <w:t>.</w:t>
      </w:r>
    </w:p>
    <w:p w14:paraId="44B3650C" w14:textId="77777777" w:rsidR="00D76F73" w:rsidRPr="0038107E" w:rsidRDefault="00D76F73" w:rsidP="0038107E">
      <w:pPr>
        <w:spacing w:line="360" w:lineRule="auto"/>
        <w:ind w:left="357"/>
        <w:contextualSpacing/>
        <w:jc w:val="both"/>
        <w:rPr>
          <w:rFonts w:ascii="Tahoma" w:hAnsi="Tahoma" w:cs="Tahoma"/>
        </w:rPr>
      </w:pPr>
    </w:p>
    <w:p w14:paraId="3FD9C9B2" w14:textId="7F273630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sz w:val="20"/>
        </w:rPr>
        <w:t xml:space="preserve">§ </w:t>
      </w:r>
      <w:r w:rsidR="0054097C" w:rsidRPr="0038107E">
        <w:rPr>
          <w:rFonts w:ascii="Tahoma" w:hAnsi="Tahoma" w:cs="Tahoma"/>
          <w:sz w:val="20"/>
          <w:lang w:val="pl-PL"/>
        </w:rPr>
        <w:t>6</w:t>
      </w:r>
      <w:r w:rsidRPr="0038107E">
        <w:rPr>
          <w:rFonts w:ascii="Tahoma" w:hAnsi="Tahoma" w:cs="Tahoma"/>
          <w:sz w:val="20"/>
        </w:rPr>
        <w:t>.</w:t>
      </w:r>
    </w:p>
    <w:p w14:paraId="211B7EEB" w14:textId="13F1D044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38107E">
        <w:rPr>
          <w:rFonts w:ascii="Tahoma" w:hAnsi="Tahoma" w:cs="Tahoma"/>
          <w:sz w:val="20"/>
        </w:rPr>
        <w:t>KARY UMOWNE</w:t>
      </w:r>
      <w:r w:rsidR="004D2D4E" w:rsidRPr="0038107E">
        <w:rPr>
          <w:rFonts w:ascii="Tahoma" w:hAnsi="Tahoma" w:cs="Tahoma"/>
          <w:sz w:val="20"/>
          <w:lang w:val="pl-PL"/>
        </w:rPr>
        <w:t>, ODSTĄPIENIE OD UMOWY</w:t>
      </w:r>
    </w:p>
    <w:p w14:paraId="24688DB2" w14:textId="77777777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/>
          <w:lang w:eastAsia="x-none"/>
        </w:rPr>
      </w:pPr>
      <w:r w:rsidRPr="0038107E">
        <w:rPr>
          <w:rFonts w:ascii="Tahoma" w:hAnsi="Tahoma" w:cs="Tahoma"/>
          <w:lang w:eastAsia="x-none"/>
        </w:rPr>
        <w:t>W razie niewykonania lub nienależytego wykonania Umowy obowiązywać będzie odszkodowanie w formie kar umownych.</w:t>
      </w:r>
    </w:p>
    <w:p w14:paraId="5A10BDA1" w14:textId="77777777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/>
          <w:lang w:eastAsia="x-none"/>
        </w:rPr>
      </w:pPr>
      <w:r w:rsidRPr="0038107E">
        <w:rPr>
          <w:rFonts w:ascii="Tahoma" w:hAnsi="Tahoma" w:cs="Tahoma"/>
          <w:lang w:eastAsia="x-none"/>
        </w:rPr>
        <w:t>Wykonawca zapłaci Zamawiającemu kary umowne:</w:t>
      </w:r>
    </w:p>
    <w:p w14:paraId="2744CA2C" w14:textId="77777777" w:rsidR="00633A8B" w:rsidRPr="0038107E" w:rsidRDefault="00633A8B" w:rsidP="0038107E">
      <w:pPr>
        <w:pStyle w:val="Akapitzlist"/>
        <w:widowControl w:val="0"/>
        <w:numPr>
          <w:ilvl w:val="0"/>
          <w:numId w:val="20"/>
        </w:numPr>
        <w:spacing w:line="360" w:lineRule="auto"/>
        <w:ind w:left="567" w:hanging="283"/>
        <w:jc w:val="both"/>
        <w:rPr>
          <w:rFonts w:ascii="Tahoma" w:hAnsi="Tahoma" w:cs="Tahoma"/>
          <w:b/>
          <w:sz w:val="20"/>
          <w:lang w:eastAsia="x-none"/>
        </w:rPr>
      </w:pPr>
      <w:r w:rsidRPr="0038107E">
        <w:rPr>
          <w:rFonts w:ascii="Tahoma" w:hAnsi="Tahoma" w:cs="Tahoma"/>
          <w:b/>
          <w:bCs/>
          <w:sz w:val="20"/>
          <w:lang w:eastAsia="x-none"/>
        </w:rPr>
        <w:t>100 zł brutto</w:t>
      </w:r>
      <w:r w:rsidRPr="0038107E">
        <w:rPr>
          <w:rFonts w:ascii="Tahoma" w:hAnsi="Tahoma" w:cs="Tahoma"/>
          <w:sz w:val="20"/>
          <w:lang w:eastAsia="x-none"/>
        </w:rPr>
        <w:t xml:space="preserve">, za każdy rozpoczęty dzień zwłoki w dostarczeniu </w:t>
      </w:r>
      <w:r w:rsidRPr="0038107E">
        <w:rPr>
          <w:rFonts w:ascii="Tahoma" w:hAnsi="Tahoma" w:cs="Tahoma"/>
          <w:i/>
          <w:sz w:val="20"/>
          <w:lang w:eastAsia="x-none"/>
        </w:rPr>
        <w:t>przedmiotu umowy</w:t>
      </w:r>
      <w:r w:rsidRPr="0038107E">
        <w:rPr>
          <w:rFonts w:ascii="Tahoma" w:hAnsi="Tahoma" w:cs="Tahoma"/>
          <w:sz w:val="20"/>
          <w:lang w:eastAsia="x-none"/>
        </w:rPr>
        <w:t xml:space="preserve"> w stosunku do terminu wskazanego w § 3 ust. 1 niniejszej Umowy </w:t>
      </w:r>
      <w:r w:rsidRPr="0038107E">
        <w:rPr>
          <w:rFonts w:ascii="Tahoma" w:hAnsi="Tahoma" w:cs="Tahoma"/>
          <w:i/>
          <w:sz w:val="20"/>
          <w:lang w:eastAsia="x-none"/>
        </w:rPr>
        <w:t>(za wyjątkiem sytuacji wynikających z przyczyn leżących po stronie Zamawiającego),</w:t>
      </w:r>
    </w:p>
    <w:p w14:paraId="0BBBCEE5" w14:textId="54D78490" w:rsidR="00633A8B" w:rsidRPr="0038107E" w:rsidRDefault="00633A8B" w:rsidP="0038107E">
      <w:pPr>
        <w:pStyle w:val="Akapitzlist"/>
        <w:widowControl w:val="0"/>
        <w:numPr>
          <w:ilvl w:val="0"/>
          <w:numId w:val="20"/>
        </w:numPr>
        <w:spacing w:line="360" w:lineRule="auto"/>
        <w:ind w:left="567" w:hanging="283"/>
        <w:jc w:val="both"/>
        <w:rPr>
          <w:rFonts w:ascii="Tahoma" w:hAnsi="Tahoma" w:cs="Tahoma"/>
          <w:b/>
          <w:sz w:val="20"/>
          <w:lang w:eastAsia="x-none"/>
        </w:rPr>
      </w:pPr>
      <w:r w:rsidRPr="0038107E">
        <w:rPr>
          <w:rFonts w:ascii="Tahoma" w:hAnsi="Tahoma" w:cs="Tahoma"/>
          <w:b/>
          <w:bCs/>
          <w:sz w:val="20"/>
          <w:lang w:eastAsia="x-none"/>
        </w:rPr>
        <w:t>10% łącznej wartości umowy brutto</w:t>
      </w:r>
      <w:r w:rsidRPr="0038107E">
        <w:rPr>
          <w:rFonts w:ascii="Tahoma" w:hAnsi="Tahoma" w:cs="Tahoma"/>
          <w:sz w:val="20"/>
          <w:lang w:eastAsia="x-none"/>
        </w:rPr>
        <w:t>, o której mowa w § 2 ust. 1 niniejszej Umowy, w przypadku odstąpienia Wykonawcy od wykonania postanowień niniejszej Umowy z winy Wykonawcy, bądź odstąpienia Zamawiającego z przyczyn leżących po stronie Wykonawcy.</w:t>
      </w:r>
    </w:p>
    <w:p w14:paraId="3EFCEC0D" w14:textId="4A98AC90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lastRenderedPageBreak/>
        <w:t xml:space="preserve">Łączna wysokość kar umownych ograniczona jest do wysokości </w:t>
      </w:r>
      <w:r w:rsidR="0038107E">
        <w:rPr>
          <w:rFonts w:ascii="Tahoma" w:hAnsi="Tahoma" w:cs="Tahoma"/>
          <w:lang w:eastAsia="x-none"/>
        </w:rPr>
        <w:t>2</w:t>
      </w:r>
      <w:r w:rsidRPr="0038107E">
        <w:rPr>
          <w:rFonts w:ascii="Tahoma" w:hAnsi="Tahoma" w:cs="Tahoma"/>
          <w:lang w:eastAsia="x-none"/>
        </w:rPr>
        <w:t>0 % całkowitej wartości brutto przedmiotu umowy określonego w § 2 ust. 1 Umowy, z zastrzeżeniem zdania drugiego niniejszego ustępu. W przypadku, gdy wysokość poniesionej przez Zamawiającego szkody przewyższa wysokość zastrzeżonej kary umownej, Zamawiający może dochodzić odszkodowania przenoszącego wysokość kar umownych na zasadach ogólnych.</w:t>
      </w:r>
    </w:p>
    <w:p w14:paraId="07F885CB" w14:textId="77777777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>Zapłata kar umownych nie zwalnia Wykonawcy z obowiązku realizacji Umowy.</w:t>
      </w:r>
    </w:p>
    <w:p w14:paraId="643172C4" w14:textId="2DC9C29A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>Zamawiający uprawniony jest do potrąc</w:t>
      </w:r>
      <w:r w:rsidR="0038107E">
        <w:rPr>
          <w:rFonts w:ascii="Tahoma" w:hAnsi="Tahoma" w:cs="Tahoma"/>
          <w:lang w:eastAsia="x-none"/>
        </w:rPr>
        <w:t>e</w:t>
      </w:r>
      <w:r w:rsidRPr="0038107E">
        <w:rPr>
          <w:rFonts w:ascii="Tahoma" w:hAnsi="Tahoma" w:cs="Tahoma"/>
          <w:lang w:eastAsia="x-none"/>
        </w:rPr>
        <w:t>nia kar umownych z płatności wynikającej z faktury wystawianej przez Wykonawcę, na co Wykonawca wyraża zgodę.</w:t>
      </w:r>
    </w:p>
    <w:p w14:paraId="580CC7FB" w14:textId="77777777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>Wykonawca nie będzie mógł zwolnić się od odpowiedzialności względem Zamawiającego z tego powodu, że niewykonanie lub nienależyte wykonanie Umowy przez niego było następstwem niewykonania lub nienależytego wykonania zobowiązań wobec Wykonawcy przez jego kooperatorów lub podwykonawców.</w:t>
      </w:r>
    </w:p>
    <w:p w14:paraId="7D60CEE8" w14:textId="77777777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 xml:space="preserve">Zamawiający może, oprócz przypadków wymienionych w Kodeksie Cywilnym odstąpić od niniejszej Umowy ze skutkiem natychmiastowym, jeżeli: </w:t>
      </w:r>
    </w:p>
    <w:p w14:paraId="2A6BFD45" w14:textId="77777777" w:rsidR="00633A8B" w:rsidRPr="0038107E" w:rsidRDefault="00633A8B" w:rsidP="0038107E">
      <w:pPr>
        <w:pStyle w:val="Akapitzlist"/>
        <w:widowControl w:val="0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bCs/>
          <w:sz w:val="20"/>
          <w:lang w:eastAsia="x-none"/>
        </w:rPr>
        <w:t>Wykonawca</w:t>
      </w:r>
      <w:r w:rsidRPr="0038107E">
        <w:rPr>
          <w:rFonts w:ascii="Tahoma" w:hAnsi="Tahoma" w:cs="Tahoma"/>
          <w:b/>
          <w:bCs/>
          <w:sz w:val="20"/>
          <w:lang w:eastAsia="x-none"/>
        </w:rPr>
        <w:t xml:space="preserve"> </w:t>
      </w:r>
      <w:r w:rsidRPr="0038107E">
        <w:rPr>
          <w:rFonts w:ascii="Tahoma" w:hAnsi="Tahoma" w:cs="Tahoma"/>
          <w:sz w:val="20"/>
          <w:lang w:eastAsia="x-none"/>
        </w:rPr>
        <w:t xml:space="preserve">bez uzasadnionych przyczyn nie rozpoczął dostawy/uruchomienia/integracji lub nie kontynuuje jej, pomimo dodatkowego wezwania Zamawiającego złożonego na piśmie, </w:t>
      </w:r>
    </w:p>
    <w:p w14:paraId="16C15F88" w14:textId="77777777" w:rsidR="00633A8B" w:rsidRPr="0038107E" w:rsidRDefault="00633A8B" w:rsidP="0038107E">
      <w:pPr>
        <w:pStyle w:val="Akapitzlist"/>
        <w:widowControl w:val="0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bCs/>
          <w:sz w:val="20"/>
          <w:lang w:eastAsia="x-none"/>
        </w:rPr>
        <w:t>Wykonawca</w:t>
      </w:r>
      <w:r w:rsidRPr="0038107E">
        <w:rPr>
          <w:rFonts w:ascii="Tahoma" w:hAnsi="Tahoma" w:cs="Tahoma"/>
          <w:sz w:val="20"/>
          <w:lang w:eastAsia="x-none"/>
        </w:rPr>
        <w:t xml:space="preserve"> wykonuje dostawę niezgodnie z Umową,</w:t>
      </w:r>
    </w:p>
    <w:p w14:paraId="5CBA56E6" w14:textId="77777777" w:rsidR="00633A8B" w:rsidRPr="0038107E" w:rsidRDefault="00633A8B" w:rsidP="0038107E">
      <w:pPr>
        <w:pStyle w:val="Akapitzlist"/>
        <w:widowControl w:val="0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sz w:val="20"/>
          <w:lang w:eastAsia="x-none"/>
        </w:rPr>
        <w:t>gdy w realizacji jakiegokolwiek obowiązku Wykonawcy określonego w umowie, powstały opóźnienia przekraczające 14 dni,</w:t>
      </w:r>
    </w:p>
    <w:p w14:paraId="0EC0A6D9" w14:textId="240B48C8" w:rsidR="00633A8B" w:rsidRPr="0038107E" w:rsidRDefault="00633A8B" w:rsidP="0038107E">
      <w:pPr>
        <w:pStyle w:val="Akapitzlist"/>
        <w:widowControl w:val="0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sz w:val="20"/>
          <w:lang w:eastAsia="x-none"/>
        </w:rPr>
        <w:t xml:space="preserve">gdy łączna wysokość naliczonych kar umownych osiągnie </w:t>
      </w:r>
      <w:r w:rsidR="0036419A">
        <w:rPr>
          <w:rFonts w:ascii="Tahoma" w:hAnsi="Tahoma" w:cs="Tahoma"/>
          <w:sz w:val="20"/>
          <w:lang w:eastAsia="x-none"/>
        </w:rPr>
        <w:t>2</w:t>
      </w:r>
      <w:r w:rsidRPr="0038107E">
        <w:rPr>
          <w:rFonts w:ascii="Tahoma" w:hAnsi="Tahoma" w:cs="Tahoma"/>
          <w:sz w:val="20"/>
          <w:lang w:eastAsia="x-none"/>
        </w:rPr>
        <w:t>0 % łącznej wartości umowy brutto, o której mowa w § 2 ust. 1 Umowy.</w:t>
      </w:r>
    </w:p>
    <w:p w14:paraId="0FCD90E0" w14:textId="77777777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>Zamawiający może odstąpić od Umowy ze skutkiem natychmiastowym:</w:t>
      </w:r>
    </w:p>
    <w:p w14:paraId="1661BE64" w14:textId="216FB400" w:rsidR="00633A8B" w:rsidRPr="0038107E" w:rsidRDefault="00633A8B" w:rsidP="0038107E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sz w:val="20"/>
          <w:lang w:eastAsia="x-none"/>
        </w:rPr>
        <w:t xml:space="preserve">jeżeli Wykonawca w inny niż w ust. </w:t>
      </w:r>
      <w:r w:rsidR="001E1D96" w:rsidRPr="0038107E">
        <w:rPr>
          <w:rFonts w:ascii="Tahoma" w:hAnsi="Tahoma" w:cs="Tahoma"/>
          <w:sz w:val="20"/>
          <w:lang w:eastAsia="x-none"/>
        </w:rPr>
        <w:t>7</w:t>
      </w:r>
      <w:r w:rsidRPr="0038107E">
        <w:rPr>
          <w:rFonts w:ascii="Tahoma" w:hAnsi="Tahoma" w:cs="Tahoma"/>
          <w:sz w:val="20"/>
          <w:lang w:eastAsia="x-none"/>
        </w:rPr>
        <w:t xml:space="preserve"> sposób, rażąco naruszy postanowienia niniejszej Umowy, niezależnie od zaistniałych przesłanek,</w:t>
      </w:r>
    </w:p>
    <w:p w14:paraId="2DEB44E1" w14:textId="77777777" w:rsidR="00633A8B" w:rsidRPr="0038107E" w:rsidRDefault="00633A8B" w:rsidP="0038107E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sz w:val="20"/>
          <w:lang w:eastAsia="x-none"/>
        </w:rPr>
        <w:t>przy braku możliwości realizacji niniejszej Umowy z powodu okoliczności, za które odpowiedzialność ponosi Wykonawcy,</w:t>
      </w:r>
    </w:p>
    <w:p w14:paraId="6E43BFBB" w14:textId="7CA3AB30" w:rsidR="00633A8B" w:rsidRPr="0038107E" w:rsidRDefault="00633A8B" w:rsidP="0038107E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jc w:val="both"/>
        <w:rPr>
          <w:rFonts w:ascii="Tahoma" w:hAnsi="Tahoma" w:cs="Tahoma"/>
          <w:sz w:val="20"/>
          <w:lang w:eastAsia="x-none"/>
        </w:rPr>
      </w:pPr>
      <w:r w:rsidRPr="0038107E">
        <w:rPr>
          <w:rFonts w:ascii="Tahoma" w:hAnsi="Tahoma" w:cs="Tahoma"/>
          <w:sz w:val="20"/>
          <w:lang w:eastAsia="x-none"/>
        </w:rPr>
        <w:t>odmowy przez Wykonawcę realizacji niniejszej Umowy zgodnie z postanowieniami umowy i złożoną ofertą przetargową.</w:t>
      </w:r>
    </w:p>
    <w:p w14:paraId="381F5D4C" w14:textId="38335B6D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 xml:space="preserve">W razie zaistnienia istotnej zmiany okoliczności powodującej, że wykonanie Umowy nie leży w interesie publicznym lub dalsze wykonywanie umowy może zagrozić istotnemu interesowi bezpieczeństwa państwa lub bezpieczeństwu publicznemu, czego nie można było przewidzieć w chwili zawarcia Umowy, Zamawiający może odstąpić od Umowy w terminie 30 dni od powzięcia wiadomości o tych okolicznościach. W takim przypadku </w:t>
      </w:r>
      <w:r w:rsidRPr="0038107E">
        <w:rPr>
          <w:rFonts w:ascii="Tahoma" w:hAnsi="Tahoma" w:cs="Tahoma"/>
          <w:bCs/>
          <w:lang w:eastAsia="x-none"/>
        </w:rPr>
        <w:t>Wykonawca</w:t>
      </w:r>
      <w:r w:rsidRPr="0038107E">
        <w:rPr>
          <w:rFonts w:ascii="Tahoma" w:hAnsi="Tahoma" w:cs="Tahoma"/>
          <w:lang w:eastAsia="x-none"/>
        </w:rPr>
        <w:t xml:space="preserve"> może żądać jedynie wynagrodzenia należnego z tytułu wykonania części Umowy.</w:t>
      </w:r>
    </w:p>
    <w:p w14:paraId="264B09E6" w14:textId="39151153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 xml:space="preserve">Niezależnie od stopnia zaawansowania wykonania </w:t>
      </w:r>
      <w:r w:rsidRPr="0038107E">
        <w:rPr>
          <w:rFonts w:ascii="Tahoma" w:hAnsi="Tahoma" w:cs="Tahoma"/>
          <w:i/>
          <w:lang w:eastAsia="x-none"/>
        </w:rPr>
        <w:t>przedmiotu umowy</w:t>
      </w:r>
      <w:r w:rsidRPr="0038107E">
        <w:rPr>
          <w:rFonts w:ascii="Tahoma" w:hAnsi="Tahoma" w:cs="Tahoma"/>
          <w:lang w:eastAsia="x-none"/>
        </w:rPr>
        <w:t xml:space="preserve"> przez Wykonawcę, Zamawiającemu przysługuje prawo do odstąpienia od Umowy, jeżeli przedmiot umowy nie zostanie wykonany w terminie wskazanym w § 3 ust. 1 niniejszej Umowy. </w:t>
      </w:r>
    </w:p>
    <w:p w14:paraId="27C77581" w14:textId="60019DF1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>Odstąpienie od Umowy powinno nastąpić w formie pisemnej, z podaniem merytorycznego uzasadnienia, pod rygorem jego nieważności.</w:t>
      </w:r>
    </w:p>
    <w:p w14:paraId="29F38B24" w14:textId="784670C5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lastRenderedPageBreak/>
        <w:t>Oświadczenie o wypowiedzeniu Umowy powinno zostać złożone w terminie 30 dni od powzięcia okoliczności uzasadniających jego złożenie.</w:t>
      </w:r>
    </w:p>
    <w:p w14:paraId="7F2D9D2C" w14:textId="41612AAE" w:rsidR="00633A8B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38107E">
        <w:rPr>
          <w:rFonts w:ascii="Tahoma" w:hAnsi="Tahoma" w:cs="Tahoma"/>
          <w:lang w:eastAsia="x-none"/>
        </w:rPr>
        <w:t xml:space="preserve">W przypadku odstąpienia od Umowy Strony zobowiązują się do sporządzenia protokołu, który będzie stwierdzał stan realizacji </w:t>
      </w:r>
      <w:r w:rsidRPr="0038107E">
        <w:rPr>
          <w:rFonts w:ascii="Tahoma" w:hAnsi="Tahoma" w:cs="Tahoma"/>
          <w:i/>
          <w:lang w:eastAsia="x-none"/>
        </w:rPr>
        <w:t>przedmiotu umowy</w:t>
      </w:r>
      <w:r w:rsidRPr="0038107E">
        <w:rPr>
          <w:rFonts w:ascii="Tahoma" w:hAnsi="Tahoma" w:cs="Tahoma"/>
          <w:lang w:eastAsia="x-none"/>
        </w:rPr>
        <w:t xml:space="preserve"> do dnia odstąpienia.</w:t>
      </w:r>
    </w:p>
    <w:p w14:paraId="4373A923" w14:textId="47AF2B74" w:rsidR="00BB2D4A" w:rsidRPr="0038107E" w:rsidRDefault="00633A8B" w:rsidP="0038107E">
      <w:pPr>
        <w:widowControl w:val="0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38107E">
        <w:rPr>
          <w:rFonts w:ascii="Tahoma" w:hAnsi="Tahoma" w:cs="Tahoma"/>
          <w:lang w:eastAsia="x-none"/>
        </w:rPr>
        <w:t>W przypadku odstąpienia Strony dokonają rozliczenia, stosownie do postanowień niniejszego paragrafu Umowy, w oparciu o odpowiednie stosowanie postanowień Umowy, w szczególności w zakresie odbiorów, podstaw wystawiania faktury i terminu płatnośc</w:t>
      </w:r>
      <w:r w:rsidR="00BB2D4A" w:rsidRPr="0038107E">
        <w:rPr>
          <w:rFonts w:ascii="Tahoma" w:hAnsi="Tahoma" w:cs="Tahoma"/>
        </w:rPr>
        <w:t>i.</w:t>
      </w:r>
    </w:p>
    <w:p w14:paraId="3B3D0A7D" w14:textId="77777777" w:rsidR="00BB2D4A" w:rsidRPr="0038107E" w:rsidRDefault="00BB2D4A" w:rsidP="0038107E">
      <w:pPr>
        <w:pStyle w:val="Tekstpodstawowy2"/>
        <w:spacing w:line="360" w:lineRule="auto"/>
        <w:rPr>
          <w:rFonts w:ascii="Tahoma" w:hAnsi="Tahoma" w:cs="Tahoma"/>
          <w:b w:val="0"/>
          <w:bCs/>
          <w:sz w:val="20"/>
          <w:lang w:val="pl-PL"/>
        </w:rPr>
      </w:pPr>
    </w:p>
    <w:p w14:paraId="69CAEE02" w14:textId="7A74FC7F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sz w:val="20"/>
        </w:rPr>
        <w:t xml:space="preserve">§ </w:t>
      </w:r>
      <w:r w:rsidR="00280E4F" w:rsidRPr="0038107E">
        <w:rPr>
          <w:rFonts w:ascii="Tahoma" w:hAnsi="Tahoma" w:cs="Tahoma"/>
          <w:sz w:val="20"/>
          <w:lang w:val="pl-PL"/>
        </w:rPr>
        <w:t>7</w:t>
      </w:r>
      <w:r w:rsidRPr="0038107E">
        <w:rPr>
          <w:rFonts w:ascii="Tahoma" w:hAnsi="Tahoma" w:cs="Tahoma"/>
          <w:sz w:val="20"/>
        </w:rPr>
        <w:t>.</w:t>
      </w:r>
    </w:p>
    <w:p w14:paraId="2919C45B" w14:textId="77777777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SIŁA WYŻSZA</w:t>
      </w:r>
    </w:p>
    <w:p w14:paraId="5C8E93AD" w14:textId="49A4D572" w:rsidR="00490C4A" w:rsidRPr="0038107E" w:rsidRDefault="00490C4A" w:rsidP="0038107E">
      <w:pPr>
        <w:pStyle w:val="Tekstpodstawowy2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 przypadku, gdy okoliczności „</w:t>
      </w:r>
      <w:r w:rsidRPr="0038107E">
        <w:rPr>
          <w:rFonts w:ascii="Tahoma" w:hAnsi="Tahoma" w:cs="Tahoma"/>
          <w:b w:val="0"/>
          <w:i/>
          <w:sz w:val="20"/>
        </w:rPr>
        <w:t>siły wyższej</w:t>
      </w:r>
      <w:r w:rsidRPr="0038107E">
        <w:rPr>
          <w:rFonts w:ascii="Tahoma" w:hAnsi="Tahoma" w:cs="Tahoma"/>
          <w:b w:val="0"/>
          <w:sz w:val="20"/>
        </w:rPr>
        <w:t xml:space="preserve">” uniemożliwiają </w:t>
      </w:r>
      <w:r w:rsidR="00600021" w:rsidRPr="0038107E">
        <w:rPr>
          <w:rFonts w:ascii="Tahoma" w:hAnsi="Tahoma" w:cs="Tahoma"/>
          <w:b w:val="0"/>
          <w:sz w:val="20"/>
          <w:lang w:val="pl-PL"/>
        </w:rPr>
        <w:t>czasowe</w:t>
      </w:r>
      <w:r w:rsidRPr="0038107E">
        <w:rPr>
          <w:rFonts w:ascii="Tahoma" w:hAnsi="Tahoma" w:cs="Tahoma"/>
          <w:b w:val="0"/>
          <w:sz w:val="20"/>
        </w:rPr>
        <w:t xml:space="preserve"> wykonanie jakichkolwiek zobowiązań umownych którejkolwiek ze Stron Umowy, określony termin wykonania zobowiązań umownych będzie przedłużony o czas trwania okoliczności „</w:t>
      </w:r>
      <w:r w:rsidRPr="0038107E">
        <w:rPr>
          <w:rFonts w:ascii="Tahoma" w:hAnsi="Tahoma" w:cs="Tahoma"/>
          <w:b w:val="0"/>
          <w:i/>
          <w:sz w:val="20"/>
        </w:rPr>
        <w:t>siły wyższej</w:t>
      </w:r>
      <w:r w:rsidRPr="0038107E">
        <w:rPr>
          <w:rFonts w:ascii="Tahoma" w:hAnsi="Tahoma" w:cs="Tahoma"/>
          <w:b w:val="0"/>
          <w:sz w:val="20"/>
        </w:rPr>
        <w:t>” oraz jej skutków</w:t>
      </w:r>
      <w:r w:rsidR="001A6393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z</w:t>
      </w:r>
      <w:r w:rsidR="001A6393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uwzględnieniem postanowień ust. 3. Przez siłę wyższą Strony rozumieją zdarzenie nagłe, nieprzewidziane i niemożliwe do zapobieżenia.</w:t>
      </w:r>
    </w:p>
    <w:p w14:paraId="64C42BA9" w14:textId="10FA941E" w:rsidR="00490C4A" w:rsidRPr="0038107E" w:rsidRDefault="00490C4A" w:rsidP="0038107E">
      <w:pPr>
        <w:pStyle w:val="Tekstpodstawowy2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 przypadku, gdy którakolwiek ze Stron nie jest w stanie wywiązać się ze swych zobowiązań umownych w związku z okolicznościami „siły wyższej” druga Strona musi być poinformowana w</w:t>
      </w:r>
      <w:r w:rsidR="001A6393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 xml:space="preserve">formie pisemnej </w:t>
      </w:r>
      <w:r w:rsidRPr="0038107E">
        <w:rPr>
          <w:rFonts w:ascii="Tahoma" w:hAnsi="Tahoma" w:cs="Tahoma"/>
          <w:sz w:val="20"/>
        </w:rPr>
        <w:t>w terminie do 14 dni</w:t>
      </w:r>
      <w:r w:rsidRPr="0038107E">
        <w:rPr>
          <w:rFonts w:ascii="Tahoma" w:hAnsi="Tahoma" w:cs="Tahoma"/>
          <w:b w:val="0"/>
          <w:sz w:val="20"/>
        </w:rPr>
        <w:t xml:space="preserve"> od momentu ustania w/w okoliczności pod rygorem rozwiązania Umowy w trybie natychmiastowym.</w:t>
      </w:r>
    </w:p>
    <w:p w14:paraId="364ECF46" w14:textId="492BBD12" w:rsidR="00D76F73" w:rsidRPr="0038107E" w:rsidRDefault="00490C4A" w:rsidP="0038107E">
      <w:pPr>
        <w:pStyle w:val="Tekstpodstawowy2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Gdy okoliczności „</w:t>
      </w:r>
      <w:r w:rsidRPr="0038107E">
        <w:rPr>
          <w:rFonts w:ascii="Tahoma" w:hAnsi="Tahoma" w:cs="Tahoma"/>
          <w:b w:val="0"/>
          <w:i/>
          <w:sz w:val="20"/>
        </w:rPr>
        <w:t>siły wyższej</w:t>
      </w:r>
      <w:r w:rsidRPr="0038107E">
        <w:rPr>
          <w:rFonts w:ascii="Tahoma" w:hAnsi="Tahoma" w:cs="Tahoma"/>
          <w:b w:val="0"/>
          <w:sz w:val="20"/>
        </w:rPr>
        <w:t>” uniemożliwiają jednej ze Stron umowy wywiązanie się ze swych zobowiązań umownych przez okres dłuższy niż 1 miesiąc, Strony umowy mogą rozwiązać umowę w</w:t>
      </w:r>
      <w:r w:rsidR="001A6393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</w:rPr>
        <w:t>całości lub w części bez odszkodowania.</w:t>
      </w:r>
    </w:p>
    <w:p w14:paraId="7BF92A04" w14:textId="77777777" w:rsidR="002B0357" w:rsidRPr="0038107E" w:rsidRDefault="002B0357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CC3C110" w14:textId="3514D9ED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sz w:val="20"/>
        </w:rPr>
        <w:t xml:space="preserve">§ </w:t>
      </w:r>
      <w:r w:rsidR="00280E4F" w:rsidRPr="0038107E">
        <w:rPr>
          <w:rFonts w:ascii="Tahoma" w:hAnsi="Tahoma" w:cs="Tahoma"/>
          <w:sz w:val="20"/>
          <w:lang w:val="pl-PL"/>
        </w:rPr>
        <w:t>8</w:t>
      </w:r>
      <w:r w:rsidRPr="0038107E">
        <w:rPr>
          <w:rFonts w:ascii="Tahoma" w:hAnsi="Tahoma" w:cs="Tahoma"/>
          <w:sz w:val="20"/>
        </w:rPr>
        <w:t>.</w:t>
      </w:r>
    </w:p>
    <w:p w14:paraId="4CD24892" w14:textId="752E8028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ZMIANA UMOWY</w:t>
      </w:r>
    </w:p>
    <w:p w14:paraId="2EC57C8B" w14:textId="04EB045D" w:rsidR="00335FDF" w:rsidRPr="0038107E" w:rsidRDefault="00490C4A" w:rsidP="0038107E">
      <w:pPr>
        <w:pStyle w:val="Tekstpodstawowy2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Zmiana postanowień niniejszej Umowy wymaga formy pisemnej, pod rygorem nieważności.</w:t>
      </w:r>
    </w:p>
    <w:p w14:paraId="0D87E2A1" w14:textId="77777777" w:rsidR="001E1D96" w:rsidRPr="0038107E" w:rsidRDefault="001E1D96" w:rsidP="0038107E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555769EF" w14:textId="7E7D0F50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 xml:space="preserve">§ </w:t>
      </w:r>
      <w:r w:rsidR="00280E4F" w:rsidRPr="0038107E">
        <w:rPr>
          <w:rFonts w:ascii="Tahoma" w:hAnsi="Tahoma" w:cs="Tahoma"/>
          <w:sz w:val="20"/>
          <w:lang w:val="pl-PL"/>
        </w:rPr>
        <w:t>9</w:t>
      </w:r>
      <w:r w:rsidRPr="0038107E">
        <w:rPr>
          <w:rFonts w:ascii="Tahoma" w:hAnsi="Tahoma" w:cs="Tahoma"/>
          <w:sz w:val="20"/>
        </w:rPr>
        <w:t>.</w:t>
      </w:r>
    </w:p>
    <w:p w14:paraId="1587C69A" w14:textId="77777777" w:rsidR="00677782" w:rsidRPr="0038107E" w:rsidRDefault="00677782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DORĘCZENIA</w:t>
      </w:r>
    </w:p>
    <w:p w14:paraId="14DAAE15" w14:textId="1CEB694F" w:rsidR="00677782" w:rsidRPr="0038107E" w:rsidRDefault="00677782" w:rsidP="0038107E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38107E">
        <w:rPr>
          <w:rFonts w:ascii="Tahoma" w:hAnsi="Tahoma" w:cs="Tahoma"/>
          <w:b w:val="0"/>
          <w:bCs/>
          <w:sz w:val="20"/>
        </w:rPr>
        <w:t>Wszelkie oświadczenia Stron w czasie wykonania niniejszej Umowy wymagają formy pisemnej i</w:t>
      </w:r>
      <w:r w:rsidR="00CF638B" w:rsidRPr="0038107E">
        <w:rPr>
          <w:rFonts w:ascii="Tahoma" w:hAnsi="Tahoma" w:cs="Tahoma"/>
          <w:b w:val="0"/>
          <w:bCs/>
          <w:sz w:val="20"/>
          <w:lang w:val="pl-PL"/>
        </w:rPr>
        <w:t> </w:t>
      </w:r>
      <w:r w:rsidRPr="0038107E">
        <w:rPr>
          <w:rFonts w:ascii="Tahoma" w:hAnsi="Tahoma" w:cs="Tahoma"/>
          <w:b w:val="0"/>
          <w:bCs/>
          <w:sz w:val="20"/>
        </w:rPr>
        <w:t xml:space="preserve">muszą być doręczone albo wysłane na adres Strony określony w Umowie. </w:t>
      </w:r>
    </w:p>
    <w:p w14:paraId="24550E95" w14:textId="77777777" w:rsidR="00677782" w:rsidRPr="0038107E" w:rsidRDefault="00677782" w:rsidP="0038107E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38107E">
        <w:rPr>
          <w:rFonts w:ascii="Tahoma" w:hAnsi="Tahoma" w:cs="Tahoma"/>
          <w:b w:val="0"/>
          <w:bCs/>
          <w:sz w:val="20"/>
        </w:rPr>
        <w:t xml:space="preserve">Strony zobowiązują się do powiadamiania o zmianie adresów do korespondencji. </w:t>
      </w:r>
    </w:p>
    <w:p w14:paraId="6E1D3162" w14:textId="77777777" w:rsidR="00677782" w:rsidRPr="0038107E" w:rsidRDefault="00677782" w:rsidP="0038107E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38107E">
        <w:rPr>
          <w:rFonts w:ascii="Tahoma" w:hAnsi="Tahoma" w:cs="Tahoma"/>
          <w:b w:val="0"/>
          <w:bCs/>
          <w:sz w:val="20"/>
        </w:rPr>
        <w:t xml:space="preserve">W razie zaniedbania tego obowiązku powodującego zwrot korespondencji wysyłanej na podany adres bez doręczenia, uważa się korespondencję za doręczoną w dacie jej zwrotu. </w:t>
      </w:r>
    </w:p>
    <w:p w14:paraId="652C45AC" w14:textId="6606C489" w:rsidR="002E71AD" w:rsidRPr="0038107E" w:rsidRDefault="00677782" w:rsidP="0038107E">
      <w:pPr>
        <w:pStyle w:val="Tekstpodstawowy2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38107E">
        <w:rPr>
          <w:rFonts w:ascii="Tahoma" w:hAnsi="Tahoma" w:cs="Tahoma"/>
          <w:b w:val="0"/>
          <w:bCs/>
          <w:sz w:val="20"/>
        </w:rPr>
        <w:t>To samo odnosi się do zwrotu korespondencji w razie odmowy jej przyjęcia pod podanym adresem.</w:t>
      </w:r>
    </w:p>
    <w:p w14:paraId="73219A33" w14:textId="77777777" w:rsidR="00D71F53" w:rsidRPr="0038107E" w:rsidRDefault="00D71F53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1FCE6DDC" w14:textId="213115E4" w:rsidR="00677782" w:rsidRPr="0038107E" w:rsidRDefault="00677782" w:rsidP="0038107E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  <w:lang w:val="pl-PL"/>
        </w:rPr>
      </w:pPr>
      <w:r w:rsidRPr="0038107E">
        <w:rPr>
          <w:rFonts w:ascii="Tahoma" w:hAnsi="Tahoma" w:cs="Tahoma"/>
          <w:sz w:val="20"/>
          <w:lang w:val="pl-PL"/>
        </w:rPr>
        <w:lastRenderedPageBreak/>
        <w:t>§ 1</w:t>
      </w:r>
      <w:r w:rsidR="00280E4F" w:rsidRPr="0038107E">
        <w:rPr>
          <w:rFonts w:ascii="Tahoma" w:hAnsi="Tahoma" w:cs="Tahoma"/>
          <w:sz w:val="20"/>
          <w:lang w:val="pl-PL"/>
        </w:rPr>
        <w:t>0</w:t>
      </w:r>
      <w:r w:rsidRPr="0038107E">
        <w:rPr>
          <w:rFonts w:ascii="Tahoma" w:hAnsi="Tahoma" w:cs="Tahoma"/>
          <w:sz w:val="20"/>
          <w:lang w:val="pl-PL"/>
        </w:rPr>
        <w:t>.</w:t>
      </w:r>
    </w:p>
    <w:p w14:paraId="4D595CF9" w14:textId="77777777" w:rsidR="00490C4A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38107E">
        <w:rPr>
          <w:rFonts w:ascii="Tahoma" w:hAnsi="Tahoma" w:cs="Tahoma"/>
          <w:sz w:val="20"/>
        </w:rPr>
        <w:t>POSTANOWIENIA KOŃCOWE</w:t>
      </w:r>
    </w:p>
    <w:p w14:paraId="7850A44E" w14:textId="77AD04B7" w:rsidR="00490C4A" w:rsidRPr="0038107E" w:rsidRDefault="00490C4A" w:rsidP="0038107E">
      <w:pPr>
        <w:pStyle w:val="Tekstpodstawow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 przypadku wystąpienia osób trzecich przeciwko Zamawiającemu z roszczeniami z tytułu praw patentowych w przedmiocie umowy, odpowiedzialność z tego tytułu ponosi Wykonawca i zwróci Zamawiającemu wszelkie koszty i kwoty zasądzone z tego tytułu od Zamawiającego na rzecz osób trzecich.</w:t>
      </w:r>
    </w:p>
    <w:p w14:paraId="439ADC7D" w14:textId="13F78747" w:rsidR="00333149" w:rsidRPr="0038107E" w:rsidRDefault="00333149" w:rsidP="0038107E">
      <w:pPr>
        <w:pStyle w:val="Tekstpodstawow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  <w:lang w:val="pl-PL"/>
        </w:rPr>
        <w:t xml:space="preserve">Zamawiający i </w:t>
      </w:r>
      <w:r w:rsidR="00876907" w:rsidRPr="0038107E">
        <w:rPr>
          <w:rFonts w:ascii="Tahoma" w:hAnsi="Tahoma" w:cs="Tahoma"/>
          <w:b w:val="0"/>
          <w:sz w:val="20"/>
          <w:lang w:val="pl-PL"/>
        </w:rPr>
        <w:t>W</w:t>
      </w:r>
      <w:r w:rsidRPr="0038107E">
        <w:rPr>
          <w:rFonts w:ascii="Tahoma" w:hAnsi="Tahoma" w:cs="Tahoma"/>
          <w:b w:val="0"/>
          <w:sz w:val="20"/>
          <w:lang w:val="pl-PL"/>
        </w:rPr>
        <w:t>ykonawca wybrany w postępowaniu o udzielenie zamówienia obowiązani są</w:t>
      </w:r>
      <w:r w:rsidR="005C23D1" w:rsidRPr="0038107E">
        <w:rPr>
          <w:rFonts w:ascii="Tahoma" w:hAnsi="Tahoma" w:cs="Tahoma"/>
          <w:b w:val="0"/>
          <w:sz w:val="20"/>
          <w:lang w:val="pl-PL"/>
        </w:rPr>
        <w:t> </w:t>
      </w:r>
      <w:r w:rsidRPr="0038107E">
        <w:rPr>
          <w:rFonts w:ascii="Tahoma" w:hAnsi="Tahoma" w:cs="Tahoma"/>
          <w:b w:val="0"/>
          <w:sz w:val="20"/>
          <w:lang w:val="pl-PL"/>
        </w:rPr>
        <w:t>współdziałać przy wykonaniu umowy w sprawie zamówienia w celu należytej realizacji zamówienia.</w:t>
      </w:r>
    </w:p>
    <w:p w14:paraId="48BC3B19" w14:textId="77777777" w:rsidR="00490C4A" w:rsidRPr="0038107E" w:rsidRDefault="00490C4A" w:rsidP="0038107E">
      <w:pPr>
        <w:pStyle w:val="msonormalcxsppierwsze"/>
        <w:numPr>
          <w:ilvl w:val="0"/>
          <w:numId w:val="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Wykonawca zobowiązuje się do współpracy z Zamawiającym w trakcie realizacji przedmiotu umowy.</w:t>
      </w:r>
    </w:p>
    <w:p w14:paraId="7834042C" w14:textId="7382F899" w:rsidR="00490C4A" w:rsidRPr="0038107E" w:rsidRDefault="00490C4A" w:rsidP="0038107E">
      <w:pPr>
        <w:pStyle w:val="msonormalcxspnazwisko"/>
        <w:numPr>
          <w:ilvl w:val="0"/>
          <w:numId w:val="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Na żądanie Zamawiającego, Wykonawca zobowiązuje się do udzielania każdorazowo informacji dotyczących realizacji przedmiotu umowy. Udzielenie informacji powinno nastąpić, na piśmie lub</w:t>
      </w:r>
      <w:r w:rsidR="00CF638B" w:rsidRPr="0038107E">
        <w:rPr>
          <w:rFonts w:ascii="Tahoma" w:hAnsi="Tahoma" w:cs="Tahoma"/>
          <w:sz w:val="20"/>
          <w:szCs w:val="20"/>
        </w:rPr>
        <w:t> </w:t>
      </w:r>
      <w:r w:rsidRPr="0038107E">
        <w:rPr>
          <w:rFonts w:ascii="Tahoma" w:hAnsi="Tahoma" w:cs="Tahoma"/>
          <w:sz w:val="20"/>
          <w:szCs w:val="20"/>
        </w:rPr>
        <w:t>pocztą elektroniczną w zależności od wyboru Zamawiającego, w terminie nie dłuższym niż 2 dni robocze od dnia otrzymania zapytania od Zamawiającego. Wykonawca zobowiązany jest potwierdzić otrzymanie zapytania.</w:t>
      </w:r>
    </w:p>
    <w:p w14:paraId="7E9100DE" w14:textId="77777777" w:rsidR="00FC536E" w:rsidRPr="0038107E" w:rsidRDefault="00490C4A" w:rsidP="0038107E">
      <w:pPr>
        <w:pStyle w:val="Bezodstpw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38107E">
        <w:rPr>
          <w:rFonts w:ascii="Tahoma" w:hAnsi="Tahoma" w:cs="Tahoma"/>
          <w:sz w:val="20"/>
          <w:szCs w:val="20"/>
          <w:lang w:eastAsia="x-none"/>
        </w:rPr>
        <w:t>realizacji U</w:t>
      </w:r>
      <w:r w:rsidRPr="0038107E">
        <w:rPr>
          <w:rFonts w:ascii="Tahoma" w:hAnsi="Tahoma" w:cs="Tahoma"/>
          <w:sz w:val="20"/>
          <w:szCs w:val="20"/>
          <w:lang w:val="x-none" w:eastAsia="x-none"/>
        </w:rPr>
        <w:t xml:space="preserve">mowy lub pozostających w pośrednim bądź bezpośrednim związku z </w:t>
      </w:r>
      <w:r w:rsidRPr="0038107E">
        <w:rPr>
          <w:rFonts w:ascii="Tahoma" w:hAnsi="Tahoma" w:cs="Tahoma"/>
          <w:sz w:val="20"/>
          <w:szCs w:val="20"/>
          <w:lang w:eastAsia="x-none"/>
        </w:rPr>
        <w:t>U</w:t>
      </w:r>
      <w:r w:rsidRPr="0038107E">
        <w:rPr>
          <w:rFonts w:ascii="Tahoma" w:hAnsi="Tahoma" w:cs="Tahoma"/>
          <w:sz w:val="20"/>
          <w:szCs w:val="20"/>
          <w:lang w:val="x-none" w:eastAsia="x-none"/>
        </w:rPr>
        <w:t>mową, na drodze negocjacji.</w:t>
      </w:r>
    </w:p>
    <w:p w14:paraId="1BDB52A4" w14:textId="77777777" w:rsidR="00575636" w:rsidRPr="0038107E" w:rsidRDefault="00575636" w:rsidP="0038107E">
      <w:pPr>
        <w:pStyle w:val="Bezodstpw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 xml:space="preserve">Wszelkie spory między Stronami wynikłe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 Zamawiającego.  </w:t>
      </w:r>
    </w:p>
    <w:p w14:paraId="643A98EC" w14:textId="51E65652" w:rsidR="00E53A84" w:rsidRPr="0038107E" w:rsidRDefault="00E53A84" w:rsidP="0038107E">
      <w:pPr>
        <w:pStyle w:val="Bezodstpw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8107E">
        <w:rPr>
          <w:rFonts w:ascii="Tahoma" w:hAnsi="Tahoma" w:cs="Tahoma"/>
          <w:sz w:val="20"/>
          <w:szCs w:val="20"/>
        </w:rPr>
        <w:t>Wykonawca oświadcza, że znany jest mu fakt, że treść umowy, a w szczególności dotyczące go</w:t>
      </w:r>
      <w:r w:rsidR="009249B7" w:rsidRPr="0038107E">
        <w:rPr>
          <w:rFonts w:ascii="Tahoma" w:hAnsi="Tahoma" w:cs="Tahoma"/>
          <w:sz w:val="20"/>
          <w:szCs w:val="20"/>
        </w:rPr>
        <w:t> </w:t>
      </w:r>
      <w:r w:rsidRPr="0038107E">
        <w:rPr>
          <w:rFonts w:ascii="Tahoma" w:hAnsi="Tahoma" w:cs="Tahoma"/>
          <w:sz w:val="20"/>
          <w:szCs w:val="20"/>
        </w:rPr>
        <w:t>dane identyfikujące, przedmiot umowy i wysokość wynagrodzenia, stanowią informację publiczną w</w:t>
      </w:r>
      <w:r w:rsidR="00694C8B" w:rsidRPr="0038107E">
        <w:rPr>
          <w:rFonts w:ascii="Tahoma" w:hAnsi="Tahoma" w:cs="Tahoma"/>
          <w:sz w:val="20"/>
          <w:szCs w:val="20"/>
        </w:rPr>
        <w:t> </w:t>
      </w:r>
      <w:r w:rsidRPr="0038107E">
        <w:rPr>
          <w:rFonts w:ascii="Tahoma" w:hAnsi="Tahoma" w:cs="Tahoma"/>
          <w:sz w:val="20"/>
          <w:szCs w:val="20"/>
        </w:rPr>
        <w:t>rozumieniu art. 1 ust. 1 ustawy z dnia 6 września 2001 r. o dostępie do informacji publicznej (</w:t>
      </w:r>
      <w:r w:rsidRPr="0038107E">
        <w:rPr>
          <w:rFonts w:ascii="Tahoma" w:hAnsi="Tahoma" w:cs="Tahoma"/>
          <w:i/>
          <w:sz w:val="20"/>
          <w:szCs w:val="20"/>
        </w:rPr>
        <w:t>Dz.</w:t>
      </w:r>
      <w:r w:rsidR="00694C8B" w:rsidRPr="0038107E">
        <w:rPr>
          <w:rFonts w:ascii="Tahoma" w:hAnsi="Tahoma" w:cs="Tahoma"/>
          <w:i/>
          <w:sz w:val="20"/>
          <w:szCs w:val="20"/>
        </w:rPr>
        <w:t> </w:t>
      </w:r>
      <w:r w:rsidRPr="0038107E">
        <w:rPr>
          <w:rFonts w:ascii="Tahoma" w:hAnsi="Tahoma" w:cs="Tahoma"/>
          <w:i/>
          <w:sz w:val="20"/>
          <w:szCs w:val="20"/>
        </w:rPr>
        <w:t>U. z 20</w:t>
      </w:r>
      <w:r w:rsidR="009249B7" w:rsidRPr="0038107E">
        <w:rPr>
          <w:rFonts w:ascii="Tahoma" w:hAnsi="Tahoma" w:cs="Tahoma"/>
          <w:i/>
          <w:sz w:val="20"/>
          <w:szCs w:val="20"/>
        </w:rPr>
        <w:t>2</w:t>
      </w:r>
      <w:r w:rsidR="00E57D02" w:rsidRPr="0038107E">
        <w:rPr>
          <w:rFonts w:ascii="Tahoma" w:hAnsi="Tahoma" w:cs="Tahoma"/>
          <w:i/>
          <w:sz w:val="20"/>
          <w:szCs w:val="20"/>
        </w:rPr>
        <w:t>2</w:t>
      </w:r>
      <w:r w:rsidRPr="0038107E">
        <w:rPr>
          <w:rFonts w:ascii="Tahoma" w:hAnsi="Tahoma" w:cs="Tahoma"/>
          <w:i/>
          <w:sz w:val="20"/>
          <w:szCs w:val="20"/>
        </w:rPr>
        <w:t xml:space="preserve"> r, poz. </w:t>
      </w:r>
      <w:r w:rsidR="00E57D02" w:rsidRPr="0038107E">
        <w:rPr>
          <w:rFonts w:ascii="Tahoma" w:hAnsi="Tahoma" w:cs="Tahoma"/>
          <w:i/>
          <w:sz w:val="20"/>
          <w:szCs w:val="20"/>
        </w:rPr>
        <w:t>902</w:t>
      </w:r>
      <w:r w:rsidRPr="0038107E">
        <w:rPr>
          <w:rFonts w:ascii="Tahoma" w:hAnsi="Tahoma" w:cs="Tahoma"/>
          <w:sz w:val="20"/>
          <w:szCs w:val="20"/>
        </w:rPr>
        <w:t>.), która podlega udostępnianiu w trybie przedmiotowej ustawy.</w:t>
      </w:r>
    </w:p>
    <w:p w14:paraId="37098AA0" w14:textId="5C31E920" w:rsidR="00E53A84" w:rsidRPr="0038107E" w:rsidRDefault="00490C4A" w:rsidP="0038107E">
      <w:pPr>
        <w:pStyle w:val="Tekstpodstawow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Integralną część niniejszej Umowy stanowią załączniki.</w:t>
      </w:r>
    </w:p>
    <w:p w14:paraId="0417DD64" w14:textId="01C9467F" w:rsidR="00490C4A" w:rsidRPr="0038107E" w:rsidRDefault="00490C4A" w:rsidP="0038107E">
      <w:pPr>
        <w:pStyle w:val="Tekstpodstawow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sz w:val="20"/>
        </w:rPr>
        <w:t>W sprawach nieuregulowanych Umową zastosowanie mają Kodeksu cywilnego oraz inne powszechnie obowiązujące przepisy dotyczące przedmiotu umowy.</w:t>
      </w:r>
    </w:p>
    <w:p w14:paraId="294CB77D" w14:textId="21A22FC2" w:rsidR="00D76F73" w:rsidRPr="0038107E" w:rsidRDefault="00132A03" w:rsidP="0038107E">
      <w:pPr>
        <w:pStyle w:val="Tekstpodstawow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8107E">
        <w:rPr>
          <w:rFonts w:ascii="Tahoma" w:hAnsi="Tahoma" w:cs="Tahoma"/>
          <w:b w:val="0"/>
          <w:color w:val="FF0000"/>
          <w:sz w:val="20"/>
        </w:rPr>
        <w:t>Umowę sporządzono w dwóch jednobrzmiących egzemplarzach, po jednym dla każdej ze Stron / Umowa została sporządzona w formie elektronicznej i podpisana przez każdą ze stron kwalifikowanym podpisem elektronicznym.</w:t>
      </w:r>
    </w:p>
    <w:p w14:paraId="28F11755" w14:textId="77777777" w:rsidR="0026721E" w:rsidRPr="0038107E" w:rsidRDefault="0026721E" w:rsidP="0038107E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</w:p>
    <w:p w14:paraId="4F79D96B" w14:textId="1603C033" w:rsidR="009023BD" w:rsidRPr="0038107E" w:rsidRDefault="009023BD" w:rsidP="0038107E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38107E">
        <w:rPr>
          <w:rFonts w:ascii="Tahoma" w:hAnsi="Tahoma" w:cs="Tahoma"/>
          <w:b/>
          <w:bCs/>
          <w:lang w:eastAsia="zh-CN"/>
        </w:rPr>
        <w:t>§ 1</w:t>
      </w:r>
      <w:r w:rsidR="00280E4F" w:rsidRPr="0038107E">
        <w:rPr>
          <w:rFonts w:ascii="Tahoma" w:hAnsi="Tahoma" w:cs="Tahoma"/>
          <w:b/>
          <w:bCs/>
          <w:lang w:eastAsia="zh-CN"/>
        </w:rPr>
        <w:t>1</w:t>
      </w:r>
      <w:r w:rsidRPr="0038107E">
        <w:rPr>
          <w:rFonts w:ascii="Tahoma" w:hAnsi="Tahoma" w:cs="Tahoma"/>
          <w:b/>
          <w:bCs/>
          <w:lang w:eastAsia="zh-CN"/>
        </w:rPr>
        <w:t>.</w:t>
      </w:r>
    </w:p>
    <w:p w14:paraId="1096C773" w14:textId="77777777" w:rsidR="009023BD" w:rsidRPr="0038107E" w:rsidRDefault="009023BD" w:rsidP="0038107E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38107E">
        <w:rPr>
          <w:rFonts w:ascii="Tahoma" w:hAnsi="Tahoma" w:cs="Tahoma"/>
          <w:b/>
          <w:bCs/>
          <w:lang w:eastAsia="zh-CN"/>
        </w:rPr>
        <w:t>KLAUZULE RODO</w:t>
      </w:r>
    </w:p>
    <w:p w14:paraId="036E37A2" w14:textId="08908E6C" w:rsidR="009023BD" w:rsidRPr="0038107E" w:rsidRDefault="009023BD" w:rsidP="0038107E">
      <w:pPr>
        <w:spacing w:line="360" w:lineRule="auto"/>
        <w:ind w:left="-284" w:right="-426"/>
        <w:contextualSpacing/>
        <w:jc w:val="both"/>
        <w:rPr>
          <w:rFonts w:ascii="Tahoma" w:eastAsia="Calibri" w:hAnsi="Tahoma" w:cs="Tahoma"/>
          <w:lang w:eastAsia="en-US"/>
        </w:rPr>
      </w:pPr>
      <w:r w:rsidRPr="0038107E">
        <w:rPr>
          <w:rFonts w:ascii="Tahoma" w:eastAsia="Calibri" w:hAnsi="Tahoma" w:cs="Tahoma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str.1 ), (dalej „RODO”) informujemy Panią/Pana, że:</w:t>
      </w:r>
    </w:p>
    <w:p w14:paraId="2CB48839" w14:textId="77777777" w:rsidR="00221656" w:rsidRPr="0038107E" w:rsidRDefault="00221656" w:rsidP="0038107E">
      <w:pPr>
        <w:spacing w:line="360" w:lineRule="auto"/>
        <w:ind w:left="-284" w:right="-426"/>
        <w:contextualSpacing/>
        <w:jc w:val="both"/>
        <w:rPr>
          <w:rFonts w:ascii="Tahoma" w:eastAsia="Calibri" w:hAnsi="Tahoma" w:cs="Tahoma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43"/>
        <w:gridCol w:w="7939"/>
      </w:tblGrid>
      <w:tr w:rsidR="009023BD" w:rsidRPr="0038107E" w14:paraId="20FB2FC6" w14:textId="77777777" w:rsidTr="0036419A">
        <w:tc>
          <w:tcPr>
            <w:tcW w:w="155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365905D0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bookmarkStart w:id="1" w:name="_Hlk98503357"/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Administratora danych osobowych</w:t>
            </w:r>
          </w:p>
        </w:tc>
        <w:tc>
          <w:tcPr>
            <w:tcW w:w="8227" w:type="dxa"/>
            <w:tcBorders>
              <w:bottom w:val="single" w:sz="12" w:space="0" w:color="8EAADB"/>
            </w:tcBorders>
            <w:shd w:val="clear" w:color="auto" w:fill="auto"/>
          </w:tcPr>
          <w:p w14:paraId="1040CCBD" w14:textId="7FA36708" w:rsidR="009023BD" w:rsidRPr="0038107E" w:rsidRDefault="009023BD" w:rsidP="0038107E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lang w:eastAsia="en-US"/>
              </w:rPr>
              <w:t>Administratorem danych osobowych jest Szpital Czerniakowski Sp. z o.o. z siedzibą w Warszawie przy ul. Stępińskiej 19/25, 00-739 Warszawa, zwany dalej Administratorem lub Zamawiającym, reprezentowany przez Zarząd, e</w:t>
            </w:r>
            <w:r w:rsidR="0036419A">
              <w:rPr>
                <w:rFonts w:ascii="Tahoma" w:eastAsia="Calibri" w:hAnsi="Tahoma" w:cs="Tahoma"/>
                <w:b/>
                <w:bCs/>
                <w:lang w:eastAsia="en-US"/>
              </w:rPr>
              <w:noBreakHyphen/>
            </w:r>
            <w:r w:rsidRPr="0038107E">
              <w:rPr>
                <w:rFonts w:ascii="Tahoma" w:eastAsia="Calibri" w:hAnsi="Tahoma" w:cs="Tahoma"/>
                <w:b/>
                <w:bCs/>
                <w:lang w:eastAsia="en-US"/>
              </w:rPr>
              <w:t xml:space="preserve">mail: </w:t>
            </w:r>
            <w:hyperlink r:id="rId9" w:history="1">
              <w:r w:rsidRPr="0038107E">
                <w:rPr>
                  <w:rFonts w:ascii="Tahoma" w:eastAsia="Calibri" w:hAnsi="Tahoma" w:cs="Tahoma"/>
                  <w:b/>
                  <w:bCs/>
                  <w:color w:val="0000FF"/>
                  <w:u w:val="single"/>
                  <w:lang w:eastAsia="en-US"/>
                </w:rPr>
                <w:t>sekretariat@szpitalczerniakowski.waw.pl</w:t>
              </w:r>
            </w:hyperlink>
            <w:r w:rsidRPr="0038107E">
              <w:rPr>
                <w:rFonts w:ascii="Tahoma" w:eastAsia="Calibri" w:hAnsi="Tahoma" w:cs="Tahoma"/>
                <w:b/>
                <w:bCs/>
                <w:lang w:eastAsia="en-US"/>
              </w:rPr>
              <w:t>, tel.: (</w:t>
            </w:r>
            <w:r w:rsidRPr="0038107E"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  <w:t>22) 318 62 01</w:t>
            </w:r>
            <w:r w:rsidRPr="0038107E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9023BD" w:rsidRPr="0038107E" w14:paraId="4CDA4330" w14:textId="77777777" w:rsidTr="0036419A">
        <w:tc>
          <w:tcPr>
            <w:tcW w:w="1555" w:type="dxa"/>
            <w:shd w:val="clear" w:color="auto" w:fill="auto"/>
            <w:vAlign w:val="center"/>
          </w:tcPr>
          <w:p w14:paraId="5F6492D9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Inspektora ochrony danych os.</w:t>
            </w:r>
          </w:p>
        </w:tc>
        <w:tc>
          <w:tcPr>
            <w:tcW w:w="8227" w:type="dxa"/>
            <w:shd w:val="clear" w:color="auto" w:fill="auto"/>
          </w:tcPr>
          <w:p w14:paraId="30627975" w14:textId="5FF3E883" w:rsidR="009023BD" w:rsidRPr="0038107E" w:rsidRDefault="009023BD" w:rsidP="0038107E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  <w:b/>
                <w:bCs/>
                <w:lang w:eastAsia="en-US"/>
              </w:rPr>
              <w:t>Z administratorem</w:t>
            </w:r>
            <w:r w:rsidRPr="0038107E">
              <w:rPr>
                <w:rFonts w:ascii="Tahoma" w:eastAsia="Calibri" w:hAnsi="Tahoma" w:cs="Tahoma"/>
                <w:lang w:eastAsia="en-US"/>
              </w:rPr>
              <w:t xml:space="preserve"> można się kontaktować pisemnie na adres siedziby administratora lub z wyznaczonym przez niego inspektorem ochrony danych osobowych pod adresem: </w:t>
            </w:r>
            <w:hyperlink r:id="rId10" w:history="1">
              <w:r w:rsidRPr="0038107E">
                <w:rPr>
                  <w:rFonts w:ascii="Tahoma" w:eastAsia="Calibri" w:hAnsi="Tahoma" w:cs="Tahoma"/>
                  <w:color w:val="0000FF"/>
                  <w:u w:val="single"/>
                  <w:lang w:eastAsia="en-US"/>
                </w:rPr>
                <w:t>iod@szpitalczerniakowski.waw.pl</w:t>
              </w:r>
            </w:hyperlink>
            <w:r w:rsidRPr="0038107E">
              <w:rPr>
                <w:rFonts w:ascii="Tahoma" w:eastAsia="Calibri" w:hAnsi="Tahoma" w:cs="Tahoma"/>
                <w:lang w:eastAsia="en-US"/>
              </w:rPr>
              <w:t xml:space="preserve"> albo pod numerem tel. (+48 602 24 12 39) </w:t>
            </w:r>
            <w:r w:rsidRPr="0038107E">
              <w:rPr>
                <w:rFonts w:ascii="Tahoma" w:eastAsia="Calibri" w:hAnsi="Tahoma" w:cs="Tahoma"/>
              </w:rPr>
              <w:t>Inspektor ochrony danych osobowych jest dostępny również pod adresem siedziby Administratora.</w:t>
            </w:r>
          </w:p>
        </w:tc>
      </w:tr>
      <w:tr w:rsidR="009023BD" w:rsidRPr="0038107E" w14:paraId="6D54CB4F" w14:textId="77777777" w:rsidTr="0036419A">
        <w:tc>
          <w:tcPr>
            <w:tcW w:w="1555" w:type="dxa"/>
            <w:shd w:val="clear" w:color="auto" w:fill="auto"/>
            <w:vAlign w:val="center"/>
          </w:tcPr>
          <w:p w14:paraId="6C505F6D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Podstawy prawne i cele przetwarzania danych osobowych</w:t>
            </w:r>
          </w:p>
        </w:tc>
        <w:tc>
          <w:tcPr>
            <w:tcW w:w="8227" w:type="dxa"/>
            <w:shd w:val="clear" w:color="auto" w:fill="auto"/>
          </w:tcPr>
          <w:p w14:paraId="6269D461" w14:textId="2B2BCAD9" w:rsidR="009023BD" w:rsidRPr="0038107E" w:rsidRDefault="009023BD" w:rsidP="0038107E">
            <w:pPr>
              <w:numPr>
                <w:ilvl w:val="0"/>
                <w:numId w:val="17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lang w:val="cs-CZ" w:eastAsia="en-US"/>
              </w:rPr>
              <w:t>Pani/Pana dane osobowe, które zostały przekazane do  Administratora - Szpitala Czerniakowskiego Sp. z o.o. z siedzibą w Warszawie stanowią, w zależności od rodzaju współpracy z kontrahentem, zwanym równiez Wykonawcą, dane niezbędne do reprezentacji osoby prawnej, dane kontaktowe, dane zawarte w posiadanych przez Panią/Pana dokumentach potwierdzających uprawnienia lub doświadczenie.</w:t>
            </w:r>
          </w:p>
          <w:p w14:paraId="110569C7" w14:textId="3AB48994" w:rsidR="009023BD" w:rsidRPr="0038107E" w:rsidRDefault="009023BD" w:rsidP="0038107E">
            <w:pPr>
              <w:numPr>
                <w:ilvl w:val="0"/>
                <w:numId w:val="17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lang w:val="cs-CZ" w:eastAsia="en-US"/>
              </w:rPr>
              <w:t>Pani/Pana dane osobowe mogą być przetwarzane przez Administratora, w zależności od rodzaju współpracy, w następujących celach:</w:t>
            </w:r>
          </w:p>
          <w:p w14:paraId="17B7B749" w14:textId="77777777" w:rsidR="009023BD" w:rsidRPr="0038107E" w:rsidRDefault="009023BD" w:rsidP="0038107E">
            <w:pPr>
              <w:numPr>
                <w:ilvl w:val="2"/>
                <w:numId w:val="16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wykonania obowiązków wynikających z umowy w szczególności w celu weryfikacji oświadczeń złożonych przez kontrahenta, w tym potwierdzenia posiadanych uprawnień do reprezentacji, posiadanych kwalifikacji i uprawnień osób wskazanych do realizacji umowy, kontaktu przy wykonaniu umowy, wymiany korespondencji, wydania pełnomocnictw do reprezentowania, kontroli należytego wykonania umowy, rozliczenia umowy, zachowania zasad poufności oraz bezpieczeństwa i higieny pracy, </w:t>
            </w:r>
          </w:p>
          <w:p w14:paraId="7DFF23A3" w14:textId="77777777" w:rsidR="009023BD" w:rsidRPr="0038107E" w:rsidRDefault="009023BD" w:rsidP="0038107E">
            <w:pPr>
              <w:numPr>
                <w:ilvl w:val="2"/>
                <w:numId w:val="16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obsługi, dochodzenia i obrony w razie zaistnienia roszczeń, </w:t>
            </w:r>
          </w:p>
          <w:p w14:paraId="4007264A" w14:textId="72F206C9" w:rsidR="009023BD" w:rsidRPr="0038107E" w:rsidRDefault="009023BD" w:rsidP="0038107E">
            <w:pPr>
              <w:numPr>
                <w:ilvl w:val="2"/>
                <w:numId w:val="16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wypełnienia obowiązków prawnych ciążących na </w:t>
            </w:r>
            <w:r w:rsidRPr="0038107E">
              <w:rPr>
                <w:rFonts w:ascii="Tahoma" w:eastAsia="Calibri" w:hAnsi="Tahoma" w:cs="Tahoma"/>
                <w:lang w:val="cs-CZ" w:eastAsia="en-US"/>
              </w:rPr>
              <w:t xml:space="preserve"> Administratorze., w tym w szczególności obowiązków </w:t>
            </w:r>
            <w:r w:rsidRPr="0038107E">
              <w:rPr>
                <w:rFonts w:ascii="Tahoma" w:eastAsia="Calibri" w:hAnsi="Tahoma" w:cs="Tahoma"/>
                <w:lang w:eastAsia="en-US"/>
              </w:rPr>
              <w:t>wynikających z ustawy o przeciwdziałaniu praniu pieniędzy oraz finansowaniu terroryzmu, prawa budowlanego, rozporządzenia Parlamentu Europejskiego i Rady (UE) w sprawie nadużyć na rynku lub innych przepisów wynikających ze specyfiki realizowanej umowy.</w:t>
            </w:r>
          </w:p>
        </w:tc>
      </w:tr>
      <w:tr w:rsidR="009023BD" w:rsidRPr="0038107E" w14:paraId="5C14409D" w14:textId="77777777" w:rsidTr="0036419A">
        <w:tc>
          <w:tcPr>
            <w:tcW w:w="1555" w:type="dxa"/>
            <w:shd w:val="clear" w:color="auto" w:fill="auto"/>
            <w:vAlign w:val="center"/>
          </w:tcPr>
          <w:p w14:paraId="69087B26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Przesłanki prawne przetwarzania danych (RODO)</w:t>
            </w:r>
          </w:p>
        </w:tc>
        <w:tc>
          <w:tcPr>
            <w:tcW w:w="8227" w:type="dxa"/>
            <w:shd w:val="clear" w:color="auto" w:fill="auto"/>
          </w:tcPr>
          <w:p w14:paraId="05695EEA" w14:textId="77777777" w:rsidR="009023BD" w:rsidRPr="0038107E" w:rsidRDefault="009023BD" w:rsidP="0038107E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lang w:eastAsia="en-US"/>
              </w:rPr>
              <w:t>Dodatkowo dane osobowe będziemy przetwarzać w celach:</w:t>
            </w:r>
          </w:p>
          <w:p w14:paraId="366ADF05" w14:textId="49FB5038" w:rsidR="009023BD" w:rsidRPr="0038107E" w:rsidRDefault="009023BD" w:rsidP="0036419A">
            <w:pPr>
              <w:numPr>
                <w:ilvl w:val="0"/>
                <w:numId w:val="15"/>
              </w:numPr>
              <w:spacing w:line="360" w:lineRule="auto"/>
              <w:ind w:left="463" w:hanging="166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rozwiązywania problemów w zakresie działania wykorzystywanych przez nas systemów informatycznych, utrzymania prawidłowego ich działania oraz wysokiej jakości świadczonych usług, weryfikowania poprawności wdrożonych rozwiązań na wykorzystywanych przez nas systemach informatycznych, w tym rozwiązywania problemów technicznych i awarii (podstawa z art. 6 ust. 1 pkt. f RODO),  </w:t>
            </w:r>
          </w:p>
          <w:p w14:paraId="3CFA9C82" w14:textId="77777777" w:rsidR="009023BD" w:rsidRPr="0038107E" w:rsidRDefault="009023BD" w:rsidP="0036419A">
            <w:pPr>
              <w:numPr>
                <w:ilvl w:val="0"/>
                <w:numId w:val="15"/>
              </w:numPr>
              <w:spacing w:line="360" w:lineRule="auto"/>
              <w:ind w:left="463" w:hanging="166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niezbędnych do prawidłowego wykonania umów i świadczenia usług (podstawa z art. 6 ust. 1 pkt. b RODO); </w:t>
            </w:r>
          </w:p>
          <w:p w14:paraId="7552EAF5" w14:textId="77777777" w:rsidR="009023BD" w:rsidRPr="0038107E" w:rsidRDefault="009023BD" w:rsidP="0036419A">
            <w:pPr>
              <w:numPr>
                <w:ilvl w:val="0"/>
                <w:numId w:val="15"/>
              </w:numPr>
              <w:spacing w:line="360" w:lineRule="auto"/>
              <w:ind w:left="463" w:hanging="166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analitycznych, w tym optymalizacji naszych produktów i procesów, będącego realizacją naszego prawnie uzasadnionego interesu (podstawa z art. 6 ust. 1 pkt. f RODO); </w:t>
            </w:r>
          </w:p>
          <w:p w14:paraId="090CC101" w14:textId="77777777" w:rsidR="009023BD" w:rsidRPr="0038107E" w:rsidRDefault="009023BD" w:rsidP="0036419A">
            <w:pPr>
              <w:numPr>
                <w:ilvl w:val="0"/>
                <w:numId w:val="15"/>
              </w:numPr>
              <w:spacing w:line="360" w:lineRule="auto"/>
              <w:ind w:left="463" w:hanging="166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4954EA8D" w14:textId="77777777" w:rsidR="009023BD" w:rsidRPr="0038107E" w:rsidRDefault="009023BD" w:rsidP="0036419A">
            <w:pPr>
              <w:numPr>
                <w:ilvl w:val="0"/>
                <w:numId w:val="15"/>
              </w:numPr>
              <w:spacing w:line="360" w:lineRule="auto"/>
              <w:ind w:left="463" w:hanging="166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59B6FCFC" w14:textId="1213F9FA" w:rsidR="009023BD" w:rsidRPr="0038107E" w:rsidRDefault="009023BD" w:rsidP="0036419A">
            <w:pPr>
              <w:numPr>
                <w:ilvl w:val="0"/>
                <w:numId w:val="15"/>
              </w:numPr>
              <w:spacing w:line="360" w:lineRule="auto"/>
              <w:ind w:left="463" w:hanging="166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badania satysfakcji klientów będącego realizacją naszego prawnie uzasadnionego interesu określania jakości świadczenia usług (podstawa </w:t>
            </w:r>
            <w:r w:rsidRPr="0038107E">
              <w:rPr>
                <w:rFonts w:ascii="Tahoma" w:eastAsia="Calibri" w:hAnsi="Tahoma" w:cs="Tahoma"/>
                <w:lang w:eastAsia="en-US"/>
              </w:rPr>
              <w:br/>
              <w:t>z art. 6 ust. 1 pkt. f RODO).</w:t>
            </w:r>
          </w:p>
        </w:tc>
      </w:tr>
      <w:tr w:rsidR="009023BD" w:rsidRPr="0038107E" w14:paraId="1615B9EA" w14:textId="77777777" w:rsidTr="0036419A">
        <w:tc>
          <w:tcPr>
            <w:tcW w:w="1555" w:type="dxa"/>
            <w:shd w:val="clear" w:color="auto" w:fill="auto"/>
            <w:vAlign w:val="center"/>
          </w:tcPr>
          <w:p w14:paraId="0FFFA48D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Źródła danych osobowych</w:t>
            </w:r>
          </w:p>
        </w:tc>
        <w:tc>
          <w:tcPr>
            <w:tcW w:w="8227" w:type="dxa"/>
            <w:shd w:val="clear" w:color="auto" w:fill="auto"/>
          </w:tcPr>
          <w:p w14:paraId="5D585CB5" w14:textId="77777777" w:rsidR="009023BD" w:rsidRPr="0038107E" w:rsidRDefault="009023BD" w:rsidP="0038107E">
            <w:pPr>
              <w:numPr>
                <w:ilvl w:val="0"/>
                <w:numId w:val="14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</w:rPr>
              <w:t>Decyzje administracyjne, akty notarialne, postanowienia i wyroki sadów</w:t>
            </w:r>
          </w:p>
          <w:p w14:paraId="21E98165" w14:textId="77777777" w:rsidR="009023BD" w:rsidRPr="0038107E" w:rsidRDefault="009023BD" w:rsidP="0038107E">
            <w:pPr>
              <w:numPr>
                <w:ilvl w:val="0"/>
                <w:numId w:val="14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</w:rPr>
              <w:t xml:space="preserve">Rejestry publiczne m.in. KRS, CEIDG, </w:t>
            </w:r>
            <w:proofErr w:type="spellStart"/>
            <w:r w:rsidRPr="0038107E">
              <w:rPr>
                <w:rFonts w:ascii="Tahoma" w:eastAsia="Calibri" w:hAnsi="Tahoma" w:cs="Tahoma"/>
              </w:rPr>
              <w:t>EGiB</w:t>
            </w:r>
            <w:proofErr w:type="spellEnd"/>
            <w:r w:rsidRPr="0038107E">
              <w:rPr>
                <w:rFonts w:ascii="Tahoma" w:eastAsia="Calibri" w:hAnsi="Tahoma" w:cs="Tahoma"/>
              </w:rPr>
              <w:t xml:space="preserve"> i inne</w:t>
            </w:r>
          </w:p>
        </w:tc>
      </w:tr>
      <w:tr w:rsidR="009023BD" w:rsidRPr="0038107E" w14:paraId="11D885B1" w14:textId="77777777" w:rsidTr="0036419A">
        <w:tc>
          <w:tcPr>
            <w:tcW w:w="1555" w:type="dxa"/>
            <w:shd w:val="clear" w:color="auto" w:fill="auto"/>
            <w:vAlign w:val="center"/>
          </w:tcPr>
          <w:p w14:paraId="5A89FEA7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Kategorie danych osobowych</w:t>
            </w:r>
          </w:p>
        </w:tc>
        <w:tc>
          <w:tcPr>
            <w:tcW w:w="8227" w:type="dxa"/>
            <w:shd w:val="clear" w:color="auto" w:fill="auto"/>
          </w:tcPr>
          <w:p w14:paraId="7AFB32CB" w14:textId="69B1AF1F" w:rsidR="009023BD" w:rsidRPr="0038107E" w:rsidRDefault="009023BD" w:rsidP="0038107E">
            <w:p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W związku z realizacją czynności objętych niniejszą klauzulą przetwarzamy m.in. następujące dane: imię, nazwisko, stanowisko, dane adresowe, adres e-mail, nr dowodu osobistego, nr telefonu, nr NIP, nr REGON.</w:t>
            </w:r>
          </w:p>
        </w:tc>
      </w:tr>
      <w:tr w:rsidR="009023BD" w:rsidRPr="0038107E" w14:paraId="615A6355" w14:textId="77777777" w:rsidTr="0036419A">
        <w:tc>
          <w:tcPr>
            <w:tcW w:w="1555" w:type="dxa"/>
            <w:shd w:val="clear" w:color="auto" w:fill="auto"/>
            <w:vAlign w:val="center"/>
          </w:tcPr>
          <w:p w14:paraId="3A8D992A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Odbiorcy danych osobowych</w:t>
            </w:r>
          </w:p>
        </w:tc>
        <w:tc>
          <w:tcPr>
            <w:tcW w:w="8227" w:type="dxa"/>
            <w:shd w:val="clear" w:color="auto" w:fill="auto"/>
          </w:tcPr>
          <w:p w14:paraId="6539AD22" w14:textId="77777777" w:rsidR="009023BD" w:rsidRPr="0038107E" w:rsidRDefault="009023BD" w:rsidP="0038107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organy władzy publicznej oraz organy administracji publicznej na podstawie przepisów prawa w zakresie niezbędnym do realizacji zadań publicznych;</w:t>
            </w:r>
          </w:p>
          <w:p w14:paraId="70B3D920" w14:textId="77777777" w:rsidR="009023BD" w:rsidRPr="0038107E" w:rsidRDefault="009023BD" w:rsidP="0038107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kontrahenci Administratora w zakresie niezbędnym do zapewnienia prawidłowej współpracy; </w:t>
            </w:r>
          </w:p>
          <w:p w14:paraId="3E9D906B" w14:textId="77777777" w:rsidR="009023BD" w:rsidRPr="0038107E" w:rsidRDefault="009023BD" w:rsidP="0038107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osoby, które uzyskają dostęp do informacji publicznej;</w:t>
            </w:r>
          </w:p>
          <w:p w14:paraId="3DBA3303" w14:textId="2394BA53" w:rsidR="009023BD" w:rsidRPr="0038107E" w:rsidRDefault="009023BD" w:rsidP="0038107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 xml:space="preserve">podmioty dostarczające usług informatycznych, prawniczych, audytowych i księgowych na rzecz Administratora, w tym banki i leasingodawcy; </w:t>
            </w:r>
          </w:p>
          <w:p w14:paraId="2B43C146" w14:textId="77777777" w:rsidR="009023BD" w:rsidRPr="0038107E" w:rsidRDefault="009023BD" w:rsidP="0038107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jednostki naukowe i badawcze w celach naukowo-badawczych, statystycznych itp.</w:t>
            </w:r>
          </w:p>
        </w:tc>
      </w:tr>
      <w:tr w:rsidR="009023BD" w:rsidRPr="0038107E" w14:paraId="0F479B20" w14:textId="77777777" w:rsidTr="0036419A">
        <w:tc>
          <w:tcPr>
            <w:tcW w:w="1555" w:type="dxa"/>
            <w:shd w:val="clear" w:color="auto" w:fill="auto"/>
            <w:vAlign w:val="center"/>
          </w:tcPr>
          <w:p w14:paraId="63A1A9F7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Okres przetwarzania</w:t>
            </w:r>
          </w:p>
        </w:tc>
        <w:tc>
          <w:tcPr>
            <w:tcW w:w="8227" w:type="dxa"/>
            <w:shd w:val="clear" w:color="auto" w:fill="auto"/>
          </w:tcPr>
          <w:p w14:paraId="4C024CC2" w14:textId="3428B549" w:rsidR="009023BD" w:rsidRPr="0038107E" w:rsidRDefault="009023BD" w:rsidP="0038107E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  <w:b/>
                <w:bCs/>
              </w:rPr>
              <w:t>Okres przetwarzania</w:t>
            </w:r>
            <w:r w:rsidRPr="0038107E">
              <w:rPr>
                <w:rFonts w:ascii="Tahoma" w:eastAsia="Calibri" w:hAnsi="Tahoma" w:cs="Tahoma"/>
              </w:rPr>
              <w:t xml:space="preserve"> to okres, przez który dane osobowe będą przechowywane, a gdy nie jest możliwe określenie go datami, kryteria ustalania tego okresu tj.: do wypełnienia celu, w którym dane osobowe zostały pozyskane.</w:t>
            </w:r>
          </w:p>
        </w:tc>
      </w:tr>
      <w:tr w:rsidR="009023BD" w:rsidRPr="0038107E" w14:paraId="26FCD491" w14:textId="77777777" w:rsidTr="0036419A">
        <w:tc>
          <w:tcPr>
            <w:tcW w:w="1555" w:type="dxa"/>
            <w:shd w:val="clear" w:color="auto" w:fill="auto"/>
            <w:vAlign w:val="center"/>
          </w:tcPr>
          <w:p w14:paraId="4916DCA3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Prawa osób fizycznych w związku z przetwarzaniem danych osobowych</w:t>
            </w:r>
          </w:p>
        </w:tc>
        <w:tc>
          <w:tcPr>
            <w:tcW w:w="8227" w:type="dxa"/>
            <w:shd w:val="clear" w:color="auto" w:fill="auto"/>
          </w:tcPr>
          <w:p w14:paraId="0D1B3408" w14:textId="77777777" w:rsidR="009023BD" w:rsidRPr="0038107E" w:rsidRDefault="009023BD" w:rsidP="0038107E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lang w:eastAsia="en-US"/>
              </w:rPr>
              <w:t>Przysługują Pani/Panu następujące prawa:</w:t>
            </w:r>
          </w:p>
          <w:p w14:paraId="67A7D013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prawo do żądania dostępu do danych osobowych na podstawie art. 15 RODO;</w:t>
            </w:r>
          </w:p>
          <w:p w14:paraId="2BE65972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prawo żądania sprostowania danych na podstawie art. 16 RODO;</w:t>
            </w:r>
          </w:p>
          <w:p w14:paraId="3F023D83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prawo do żądania od administratora ograniczenia przetwarzania danych osobowych na podstawie art. 18 RODO;</w:t>
            </w:r>
          </w:p>
          <w:p w14:paraId="53FE8EEC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prawo do wniesienia skargi do Prezesa Urzędu Ochrony Danych Osobowych;</w:t>
            </w:r>
          </w:p>
          <w:p w14:paraId="67BDE6BF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prawo do żądania usunięcia danych osobowych na podstawie art. 17 RODO;</w:t>
            </w:r>
          </w:p>
          <w:p w14:paraId="7B4A269E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prawo do przenoszenia danych osobowych, o którym mowa w art. 20 RODO,</w:t>
            </w:r>
          </w:p>
          <w:p w14:paraId="66B8778D" w14:textId="18BF9208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lastRenderedPageBreak/>
              <w:t xml:space="preserve">cofnięcia zgody na przetwarzanie danych osobowych poprzez złożenie/przesłanie pisma na adres Administratora, jeżeli uprzednio wyrazili Państwo taką zgodę i przetwarzanie dotyczących Państwa danych odbywa się na jej podstawie, </w:t>
            </w:r>
          </w:p>
          <w:p w14:paraId="4DCF5BAD" w14:textId="77777777" w:rsidR="009023BD" w:rsidRPr="0038107E" w:rsidRDefault="009023BD" w:rsidP="0038107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38107E">
              <w:rPr>
                <w:rFonts w:ascii="Tahoma" w:eastAsia="Calibri" w:hAnsi="Tahoma" w:cs="Tahoma"/>
                <w:lang w:eastAsia="en-US"/>
              </w:rPr>
              <w:t>wniesienia sprzeciwu wobec przetwarzania swoich danych osobowych z przyczyn związanych z szczególną sytuacją zgodnie z art. 21 RODO</w:t>
            </w:r>
          </w:p>
        </w:tc>
      </w:tr>
      <w:tr w:rsidR="009023BD" w:rsidRPr="0038107E" w14:paraId="4EA634FF" w14:textId="77777777" w:rsidTr="0036419A">
        <w:tc>
          <w:tcPr>
            <w:tcW w:w="1555" w:type="dxa"/>
            <w:shd w:val="clear" w:color="auto" w:fill="auto"/>
            <w:vAlign w:val="center"/>
          </w:tcPr>
          <w:p w14:paraId="4C73748C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Udostępnianie danych</w:t>
            </w:r>
          </w:p>
        </w:tc>
        <w:tc>
          <w:tcPr>
            <w:tcW w:w="8227" w:type="dxa"/>
            <w:shd w:val="clear" w:color="auto" w:fill="auto"/>
          </w:tcPr>
          <w:p w14:paraId="044B0FB5" w14:textId="0851EE96" w:rsidR="009023BD" w:rsidRPr="0038107E" w:rsidRDefault="009023BD" w:rsidP="0038107E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  <w:b/>
                <w:color w:val="000000"/>
              </w:rPr>
              <w:t>Dane osobowe nie są i nie będą udostępniane innym podmiotom</w:t>
            </w:r>
            <w:r w:rsidRPr="0038107E">
              <w:rPr>
                <w:rFonts w:ascii="Tahoma" w:eastAsia="Calibri" w:hAnsi="Tahoma" w:cs="Tahoma"/>
                <w:color w:val="000000"/>
              </w:rPr>
              <w:t xml:space="preserve"> poza przypadkami, gdy obowiązek taki wynika z przepisów prawa lub zostanie na to wyrażona zgoda, jednak </w:t>
            </w:r>
            <w:r w:rsidRPr="0038107E">
              <w:rPr>
                <w:rFonts w:ascii="Tahoma" w:eastAsia="Calibri" w:hAnsi="Tahoma" w:cs="Tahoma"/>
              </w:rPr>
              <w:t>mogą być udostępnione stronom postępowań administracyjnych lub sądowych.</w:t>
            </w:r>
          </w:p>
        </w:tc>
      </w:tr>
      <w:tr w:rsidR="009023BD" w:rsidRPr="0038107E" w14:paraId="765BA41D" w14:textId="77777777" w:rsidTr="0036419A">
        <w:tc>
          <w:tcPr>
            <w:tcW w:w="1555" w:type="dxa"/>
            <w:shd w:val="clear" w:color="auto" w:fill="auto"/>
            <w:vAlign w:val="center"/>
          </w:tcPr>
          <w:p w14:paraId="594BF4D9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Dobrowolność podania danych</w:t>
            </w:r>
          </w:p>
        </w:tc>
        <w:tc>
          <w:tcPr>
            <w:tcW w:w="8227" w:type="dxa"/>
            <w:shd w:val="clear" w:color="auto" w:fill="auto"/>
          </w:tcPr>
          <w:p w14:paraId="51FD1D58" w14:textId="4A3AB460" w:rsidR="009023BD" w:rsidRPr="0038107E" w:rsidRDefault="009023BD" w:rsidP="0038107E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  <w:b/>
                <w:bCs/>
              </w:rPr>
              <w:t xml:space="preserve">Przetwarzanie danych osobowych jest niezbędne </w:t>
            </w:r>
            <w:r w:rsidRPr="0038107E">
              <w:rPr>
                <w:rFonts w:ascii="Tahoma" w:eastAsia="Calibri" w:hAnsi="Tahoma" w:cs="Tahoma"/>
              </w:rPr>
              <w:t>na gruncie przepisów Kodeksu cywilnego, Kodeksu spółek handlowych, Kodeksu postępowania administracyjnego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9023BD" w:rsidRPr="0038107E" w14:paraId="5F25105A" w14:textId="77777777" w:rsidTr="0036419A">
        <w:tc>
          <w:tcPr>
            <w:tcW w:w="1555" w:type="dxa"/>
            <w:shd w:val="clear" w:color="auto" w:fill="auto"/>
            <w:vAlign w:val="center"/>
          </w:tcPr>
          <w:p w14:paraId="34B3E2FF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Prawo do skargi</w:t>
            </w:r>
          </w:p>
        </w:tc>
        <w:tc>
          <w:tcPr>
            <w:tcW w:w="8227" w:type="dxa"/>
            <w:shd w:val="clear" w:color="auto" w:fill="auto"/>
          </w:tcPr>
          <w:p w14:paraId="74183137" w14:textId="77777777" w:rsidR="009023BD" w:rsidRPr="0038107E" w:rsidRDefault="009023BD" w:rsidP="0038107E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38107E">
              <w:rPr>
                <w:rFonts w:ascii="Tahoma" w:eastAsia="Calibri" w:hAnsi="Tahoma" w:cs="Tahoma"/>
              </w:rPr>
              <w:t xml:space="preserve">, którym jest Prezes Urzędu Ochrony Danych. Biuro Prezesa Urzędu Ochrony Danych Osobowych  </w:t>
            </w:r>
            <w:hyperlink r:id="rId11" w:history="1">
              <w:r w:rsidRPr="0038107E">
                <w:rPr>
                  <w:rFonts w:ascii="Tahoma" w:eastAsia="Calibri" w:hAnsi="Tahoma" w:cs="Tahoma"/>
                </w:rPr>
                <w:t>Adres</w:t>
              </w:r>
            </w:hyperlink>
            <w:r w:rsidRPr="0038107E">
              <w:rPr>
                <w:rFonts w:ascii="Tahoma" w:eastAsia="Calibri" w:hAnsi="Tahoma" w:cs="Tahoma"/>
              </w:rPr>
              <w:t xml:space="preserve">: Stawki 2, 00-193 Warszawa, </w:t>
            </w:r>
            <w:hyperlink r:id="rId12" w:history="1">
              <w:r w:rsidRPr="0038107E">
                <w:rPr>
                  <w:rFonts w:ascii="Tahoma" w:eastAsia="Calibri" w:hAnsi="Tahoma" w:cs="Tahoma"/>
                </w:rPr>
                <w:t>Tel.</w:t>
              </w:r>
            </w:hyperlink>
            <w:r w:rsidRPr="0038107E">
              <w:rPr>
                <w:rFonts w:ascii="Tahoma" w:eastAsia="Calibri" w:hAnsi="Tahoma" w:cs="Tahoma"/>
              </w:rPr>
              <w:t> 22 531 03 00.</w:t>
            </w:r>
          </w:p>
        </w:tc>
      </w:tr>
      <w:tr w:rsidR="009023BD" w:rsidRPr="0038107E" w14:paraId="63CC6587" w14:textId="77777777" w:rsidTr="0036419A">
        <w:tc>
          <w:tcPr>
            <w:tcW w:w="1555" w:type="dxa"/>
            <w:shd w:val="clear" w:color="auto" w:fill="auto"/>
            <w:vAlign w:val="center"/>
          </w:tcPr>
          <w:p w14:paraId="2BF132D3" w14:textId="77777777" w:rsidR="009023BD" w:rsidRPr="0038107E" w:rsidRDefault="009023BD" w:rsidP="0036419A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38107E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Transfer danych i ich profilowanie</w:t>
            </w:r>
          </w:p>
        </w:tc>
        <w:tc>
          <w:tcPr>
            <w:tcW w:w="8227" w:type="dxa"/>
            <w:shd w:val="clear" w:color="auto" w:fill="auto"/>
          </w:tcPr>
          <w:p w14:paraId="71F1C982" w14:textId="4926B671" w:rsidR="009023BD" w:rsidRPr="0038107E" w:rsidRDefault="009023BD" w:rsidP="0038107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Calibri" w:hAnsi="Tahoma" w:cs="Tahoma"/>
              </w:rPr>
            </w:pPr>
            <w:r w:rsidRPr="0038107E">
              <w:rPr>
                <w:rFonts w:ascii="Tahoma" w:eastAsia="Calibri" w:hAnsi="Tahoma" w:cs="Tahoma"/>
                <w:b/>
                <w:color w:val="000000"/>
                <w:lang w:eastAsia="en-US"/>
              </w:rPr>
              <w:t>Pani/Pana dane osobowe</w:t>
            </w:r>
            <w:r w:rsidRPr="0038107E">
              <w:rPr>
                <w:rFonts w:ascii="Tahoma" w:eastAsia="Calibri" w:hAnsi="Tahoma" w:cs="Tahoma"/>
                <w:color w:val="000000"/>
                <w:lang w:eastAsia="en-US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38107E">
              <w:rPr>
                <w:rFonts w:ascii="Tahoma" w:eastAsia="Calibri" w:hAnsi="Tahoma" w:cs="Tahoma"/>
                <w:lang w:eastAsia="en-US"/>
              </w:rPr>
              <w:t xml:space="preserve">, o czym jest mowa w art. 22 ust. 1 i 4 RODO. </w:t>
            </w:r>
          </w:p>
        </w:tc>
      </w:tr>
      <w:bookmarkEnd w:id="1"/>
    </w:tbl>
    <w:p w14:paraId="3EAFD014" w14:textId="77777777" w:rsidR="00132A03" w:rsidRPr="0038107E" w:rsidRDefault="00132A03" w:rsidP="0038107E">
      <w:pPr>
        <w:spacing w:line="360" w:lineRule="auto"/>
        <w:rPr>
          <w:rFonts w:ascii="Tahoma" w:hAnsi="Tahoma" w:cs="Tahoma"/>
          <w:i/>
          <w:u w:val="single"/>
        </w:rPr>
      </w:pPr>
    </w:p>
    <w:p w14:paraId="379C3EEB" w14:textId="3E0AC838" w:rsidR="00490C4A" w:rsidRPr="0038107E" w:rsidRDefault="00490C4A" w:rsidP="0038107E">
      <w:pPr>
        <w:spacing w:line="360" w:lineRule="auto"/>
        <w:rPr>
          <w:rFonts w:ascii="Tahoma" w:hAnsi="Tahoma" w:cs="Tahoma"/>
          <w:i/>
          <w:u w:val="single"/>
        </w:rPr>
      </w:pPr>
      <w:r w:rsidRPr="0038107E">
        <w:rPr>
          <w:rFonts w:ascii="Tahoma" w:hAnsi="Tahoma" w:cs="Tahoma"/>
          <w:i/>
          <w:u w:val="single"/>
        </w:rPr>
        <w:t xml:space="preserve">Załączniki do </w:t>
      </w:r>
      <w:r w:rsidR="00663894" w:rsidRPr="0038107E">
        <w:rPr>
          <w:rFonts w:ascii="Tahoma" w:hAnsi="Tahoma" w:cs="Tahoma"/>
          <w:i/>
          <w:u w:val="single"/>
        </w:rPr>
        <w:t>Umowy:</w:t>
      </w:r>
    </w:p>
    <w:p w14:paraId="00268D53" w14:textId="41659401" w:rsidR="00490C4A" w:rsidRPr="0038107E" w:rsidRDefault="00D92F86" w:rsidP="0038107E">
      <w:pPr>
        <w:pStyle w:val="Tekstpodstawowy2"/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38107E">
        <w:rPr>
          <w:rFonts w:ascii="Tahoma" w:hAnsi="Tahoma" w:cs="Tahoma"/>
          <w:sz w:val="20"/>
        </w:rPr>
        <w:t xml:space="preserve">Załącznik nr </w:t>
      </w:r>
      <w:r w:rsidRPr="0038107E">
        <w:rPr>
          <w:rFonts w:ascii="Tahoma" w:hAnsi="Tahoma" w:cs="Tahoma"/>
          <w:sz w:val="20"/>
          <w:lang w:val="pl-PL"/>
        </w:rPr>
        <w:t xml:space="preserve">1 </w:t>
      </w:r>
      <w:r w:rsidR="00704EA4" w:rsidRPr="0038107E">
        <w:rPr>
          <w:rFonts w:ascii="Tahoma" w:hAnsi="Tahoma" w:cs="Tahoma"/>
          <w:sz w:val="20"/>
          <w:lang w:val="pl-PL"/>
        </w:rPr>
        <w:t>–</w:t>
      </w:r>
      <w:r w:rsidRPr="0038107E">
        <w:rPr>
          <w:rFonts w:ascii="Tahoma" w:hAnsi="Tahoma" w:cs="Tahoma"/>
          <w:sz w:val="20"/>
          <w:lang w:val="pl-PL"/>
        </w:rPr>
        <w:t xml:space="preserve"> </w:t>
      </w:r>
      <w:r w:rsidR="003E483A" w:rsidRPr="0038107E">
        <w:rPr>
          <w:rFonts w:ascii="Tahoma" w:hAnsi="Tahoma" w:cs="Tahoma"/>
          <w:b w:val="0"/>
          <w:i/>
          <w:sz w:val="20"/>
        </w:rPr>
        <w:t>Formularz asortymentowo-cenowy</w:t>
      </w:r>
    </w:p>
    <w:p w14:paraId="24525A1A" w14:textId="717DD64A" w:rsidR="002C1368" w:rsidRPr="0038107E" w:rsidRDefault="002C1368" w:rsidP="0038107E">
      <w:pPr>
        <w:pStyle w:val="Tekstpodstawowy2"/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38107E">
        <w:rPr>
          <w:rFonts w:ascii="Tahoma" w:hAnsi="Tahoma" w:cs="Tahoma"/>
          <w:sz w:val="20"/>
          <w:lang w:val="pl-PL"/>
        </w:rPr>
        <w:t>Załącznik nr 2 –</w:t>
      </w:r>
      <w:r w:rsidRPr="0038107E">
        <w:rPr>
          <w:rFonts w:ascii="Tahoma" w:hAnsi="Tahoma" w:cs="Tahoma"/>
          <w:b w:val="0"/>
          <w:i/>
          <w:sz w:val="20"/>
          <w:lang w:val="pl-PL"/>
        </w:rPr>
        <w:t xml:space="preserve"> Oferta Wykonawcy</w:t>
      </w:r>
    </w:p>
    <w:p w14:paraId="6208555C" w14:textId="77C001F0" w:rsidR="00D87C1C" w:rsidRPr="0036419A" w:rsidRDefault="00704EA4" w:rsidP="0038107E">
      <w:pPr>
        <w:pStyle w:val="Tekstpodstawowy2"/>
        <w:numPr>
          <w:ilvl w:val="0"/>
          <w:numId w:val="1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36419A">
        <w:rPr>
          <w:rFonts w:ascii="Tahoma" w:hAnsi="Tahoma" w:cs="Tahoma"/>
          <w:sz w:val="20"/>
          <w:lang w:val="pl-PL"/>
        </w:rPr>
        <w:t xml:space="preserve">Załącznik nr </w:t>
      </w:r>
      <w:r w:rsidR="002C1368" w:rsidRPr="0036419A">
        <w:rPr>
          <w:rFonts w:ascii="Tahoma" w:hAnsi="Tahoma" w:cs="Tahoma"/>
          <w:sz w:val="20"/>
          <w:lang w:val="pl-PL"/>
        </w:rPr>
        <w:t>3</w:t>
      </w:r>
      <w:r w:rsidRPr="0036419A">
        <w:rPr>
          <w:rFonts w:ascii="Tahoma" w:hAnsi="Tahoma" w:cs="Tahoma"/>
          <w:sz w:val="20"/>
          <w:lang w:val="pl-PL"/>
        </w:rPr>
        <w:t xml:space="preserve"> –</w:t>
      </w:r>
      <w:r w:rsidRPr="0036419A">
        <w:rPr>
          <w:rFonts w:ascii="Tahoma" w:hAnsi="Tahoma" w:cs="Tahoma"/>
          <w:b w:val="0"/>
          <w:i/>
          <w:sz w:val="20"/>
          <w:lang w:val="pl-PL"/>
        </w:rPr>
        <w:t xml:space="preserve"> Protokół zdawczo-odbiorczy</w:t>
      </w:r>
    </w:p>
    <w:p w14:paraId="5F525152" w14:textId="77777777" w:rsidR="0088338A" w:rsidRPr="0038107E" w:rsidRDefault="0088338A" w:rsidP="0038107E">
      <w:pPr>
        <w:pStyle w:val="Tekstpodstawowy2"/>
        <w:spacing w:line="360" w:lineRule="auto"/>
        <w:ind w:left="284"/>
        <w:rPr>
          <w:rFonts w:ascii="Tahoma" w:hAnsi="Tahoma" w:cs="Tahoma"/>
          <w:b w:val="0"/>
          <w:i/>
          <w:sz w:val="20"/>
        </w:rPr>
      </w:pPr>
    </w:p>
    <w:p w14:paraId="7988F1CF" w14:textId="56C0F22F" w:rsidR="007D0159" w:rsidRPr="0038107E" w:rsidRDefault="00490C4A" w:rsidP="0038107E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38107E">
        <w:rPr>
          <w:rFonts w:ascii="Tahoma" w:hAnsi="Tahoma" w:cs="Tahoma"/>
          <w:sz w:val="20"/>
        </w:rPr>
        <w:t>WYKONAWCA</w:t>
      </w:r>
      <w:r w:rsidR="00B72F94" w:rsidRPr="0038107E">
        <w:rPr>
          <w:rFonts w:ascii="Tahoma" w:hAnsi="Tahoma" w:cs="Tahoma"/>
          <w:sz w:val="20"/>
        </w:rPr>
        <w:tab/>
      </w:r>
      <w:r w:rsidR="00B72F94" w:rsidRPr="0038107E">
        <w:rPr>
          <w:rFonts w:ascii="Tahoma" w:hAnsi="Tahoma" w:cs="Tahoma"/>
          <w:sz w:val="20"/>
        </w:rPr>
        <w:tab/>
      </w:r>
      <w:r w:rsidR="009F54D5" w:rsidRPr="0038107E">
        <w:rPr>
          <w:rFonts w:ascii="Tahoma" w:hAnsi="Tahoma" w:cs="Tahoma"/>
          <w:sz w:val="20"/>
        </w:rPr>
        <w:tab/>
      </w:r>
      <w:r w:rsidR="009F54D5" w:rsidRPr="0038107E">
        <w:rPr>
          <w:rFonts w:ascii="Tahoma" w:hAnsi="Tahoma" w:cs="Tahoma"/>
          <w:sz w:val="20"/>
        </w:rPr>
        <w:tab/>
      </w:r>
      <w:r w:rsidR="00B72F94" w:rsidRPr="0038107E">
        <w:rPr>
          <w:rFonts w:ascii="Tahoma" w:hAnsi="Tahoma" w:cs="Tahoma"/>
          <w:sz w:val="20"/>
        </w:rPr>
        <w:tab/>
      </w:r>
      <w:r w:rsidR="0065073C" w:rsidRPr="0038107E">
        <w:rPr>
          <w:rFonts w:ascii="Tahoma" w:hAnsi="Tahoma" w:cs="Tahoma"/>
          <w:sz w:val="20"/>
        </w:rPr>
        <w:t>ZAMAWIAJĄC</w:t>
      </w:r>
      <w:r w:rsidR="00D52D46" w:rsidRPr="0038107E">
        <w:rPr>
          <w:rFonts w:ascii="Tahoma" w:hAnsi="Tahoma" w:cs="Tahoma"/>
          <w:sz w:val="20"/>
          <w:lang w:val="pl-PL"/>
        </w:rPr>
        <w:t>Y</w:t>
      </w:r>
    </w:p>
    <w:p w14:paraId="1350319C" w14:textId="736F2337" w:rsidR="00704EA4" w:rsidRPr="0038107E" w:rsidRDefault="0026721E" w:rsidP="0038107E">
      <w:pPr>
        <w:spacing w:line="360" w:lineRule="auto"/>
        <w:jc w:val="right"/>
        <w:rPr>
          <w:rFonts w:ascii="Tahoma" w:hAnsi="Tahoma" w:cs="Tahoma"/>
          <w:b/>
          <w:bCs/>
          <w:i/>
          <w:iCs/>
        </w:rPr>
      </w:pPr>
      <w:r w:rsidRPr="0038107E">
        <w:rPr>
          <w:rFonts w:ascii="Tahoma" w:hAnsi="Tahoma" w:cs="Tahoma"/>
          <w:i/>
          <w:iCs/>
          <w:highlight w:val="lightGray"/>
        </w:rPr>
        <w:br w:type="page"/>
      </w:r>
      <w:r w:rsidR="00704EA4" w:rsidRPr="0038107E">
        <w:rPr>
          <w:rFonts w:ascii="Tahoma" w:hAnsi="Tahoma" w:cs="Tahoma"/>
          <w:b/>
          <w:bCs/>
          <w:i/>
          <w:iCs/>
          <w:highlight w:val="lightGray"/>
        </w:rPr>
        <w:lastRenderedPageBreak/>
        <w:t xml:space="preserve">Załącznik nr </w:t>
      </w:r>
      <w:r w:rsidR="00E12F1E" w:rsidRPr="0038107E">
        <w:rPr>
          <w:rFonts w:ascii="Tahoma" w:hAnsi="Tahoma" w:cs="Tahoma"/>
          <w:b/>
          <w:bCs/>
          <w:i/>
          <w:iCs/>
          <w:highlight w:val="lightGray"/>
        </w:rPr>
        <w:t>3</w:t>
      </w:r>
      <w:r w:rsidR="00704EA4" w:rsidRPr="0038107E">
        <w:rPr>
          <w:rFonts w:ascii="Tahoma" w:hAnsi="Tahoma" w:cs="Tahoma"/>
          <w:b/>
          <w:bCs/>
          <w:i/>
          <w:iCs/>
          <w:highlight w:val="lightGray"/>
        </w:rPr>
        <w:t xml:space="preserve"> do Umowy</w:t>
      </w:r>
    </w:p>
    <w:p w14:paraId="09FCCFEB" w14:textId="42C11275" w:rsidR="00704EA4" w:rsidRPr="0038107E" w:rsidRDefault="00704EA4" w:rsidP="0038107E">
      <w:pPr>
        <w:pStyle w:val="Tekstpodstawowy2"/>
        <w:spacing w:line="360" w:lineRule="auto"/>
        <w:jc w:val="right"/>
        <w:rPr>
          <w:rFonts w:ascii="Tahoma" w:hAnsi="Tahoma" w:cs="Tahoma"/>
          <w:sz w:val="20"/>
          <w:lang w:val="pl-PL"/>
        </w:rPr>
      </w:pPr>
    </w:p>
    <w:p w14:paraId="34821D8A" w14:textId="77777777" w:rsidR="00704EA4" w:rsidRPr="0038107E" w:rsidRDefault="00704EA4" w:rsidP="0038107E">
      <w:pPr>
        <w:spacing w:line="360" w:lineRule="auto"/>
        <w:jc w:val="center"/>
        <w:rPr>
          <w:rFonts w:ascii="Tahoma" w:hAnsi="Tahoma" w:cs="Tahoma"/>
          <w:b/>
        </w:rPr>
      </w:pPr>
      <w:r w:rsidRPr="0038107E">
        <w:rPr>
          <w:rFonts w:ascii="Tahoma" w:hAnsi="Tahoma" w:cs="Tahoma"/>
          <w:b/>
        </w:rPr>
        <w:t>Protokół zdawczo - odbiorczy</w:t>
      </w:r>
    </w:p>
    <w:p w14:paraId="7EB4020F" w14:textId="77777777" w:rsidR="00704EA4" w:rsidRPr="0038107E" w:rsidRDefault="00704EA4" w:rsidP="0038107E">
      <w:pPr>
        <w:pStyle w:val="Tekstpodstawowy2"/>
        <w:spacing w:line="360" w:lineRule="auto"/>
        <w:rPr>
          <w:rFonts w:ascii="Tahoma" w:hAnsi="Tahoma" w:cs="Tahoma"/>
          <w:b w:val="0"/>
          <w:i/>
          <w:sz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942"/>
        <w:gridCol w:w="4630"/>
      </w:tblGrid>
      <w:tr w:rsidR="00704EA4" w:rsidRPr="0038107E" w14:paraId="3F095872" w14:textId="77777777" w:rsidTr="00CB6844">
        <w:trPr>
          <w:cantSplit/>
          <w:trHeight w:val="102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EBDD" w14:textId="77777777" w:rsidR="00704EA4" w:rsidRPr="0038107E" w:rsidRDefault="00704EA4" w:rsidP="0038107E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Zamawiający:</w:t>
            </w:r>
          </w:p>
          <w:p w14:paraId="0FC86537" w14:textId="720E25DE" w:rsidR="00704EA4" w:rsidRPr="0036419A" w:rsidRDefault="0036419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</w:rPr>
            </w:pPr>
            <w:r w:rsidRPr="0036419A">
              <w:rPr>
                <w:rFonts w:ascii="Tahoma" w:hAnsi="Tahoma" w:cs="Tahoma"/>
                <w:bCs/>
                <w:i/>
                <w:iCs/>
              </w:rPr>
              <w:t>Szpital Czerniakowski sp. z o.o.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1575" w14:textId="77777777" w:rsidR="00704EA4" w:rsidRDefault="00704EA4" w:rsidP="0038107E">
            <w:pPr>
              <w:pStyle w:val="Tekstpodstawowy"/>
              <w:snapToGrid w:val="0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38107E">
              <w:rPr>
                <w:rFonts w:ascii="Tahoma" w:hAnsi="Tahoma" w:cs="Tahoma"/>
                <w:b/>
                <w:sz w:val="20"/>
              </w:rPr>
              <w:t>Adres dostawy i instalacji:</w:t>
            </w:r>
          </w:p>
          <w:p w14:paraId="1B12C2AE" w14:textId="77777777" w:rsidR="0036419A" w:rsidRPr="0036419A" w:rsidRDefault="0036419A" w:rsidP="0036419A">
            <w:pPr>
              <w:pStyle w:val="Tekstpodstawowy"/>
              <w:snapToGri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20"/>
              </w:rPr>
            </w:pPr>
            <w:r w:rsidRPr="0036419A">
              <w:rPr>
                <w:rFonts w:ascii="Tahoma" w:hAnsi="Tahoma" w:cs="Tahoma"/>
                <w:bCs/>
                <w:i/>
                <w:iCs/>
                <w:sz w:val="20"/>
              </w:rPr>
              <w:t>ul. Stępińska 19/25</w:t>
            </w:r>
          </w:p>
          <w:p w14:paraId="15DF9FFD" w14:textId="4559ECFD" w:rsidR="0036419A" w:rsidRPr="0038107E" w:rsidRDefault="0036419A" w:rsidP="0036419A">
            <w:pPr>
              <w:pStyle w:val="Tekstpodstawowy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6419A">
              <w:rPr>
                <w:rFonts w:ascii="Tahoma" w:hAnsi="Tahoma" w:cs="Tahoma"/>
                <w:bCs/>
                <w:i/>
                <w:iCs/>
                <w:sz w:val="20"/>
              </w:rPr>
              <w:t>00-739 Warszawa</w:t>
            </w:r>
          </w:p>
        </w:tc>
      </w:tr>
      <w:tr w:rsidR="00704EA4" w:rsidRPr="0038107E" w14:paraId="690EA915" w14:textId="77777777" w:rsidTr="00CB6844">
        <w:trPr>
          <w:cantSplit/>
          <w:trHeight w:val="102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558" w14:textId="77777777" w:rsidR="00704EA4" w:rsidRPr="0038107E" w:rsidRDefault="00704EA4" w:rsidP="0038107E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Wykonawca:</w:t>
            </w:r>
          </w:p>
          <w:p w14:paraId="700F7931" w14:textId="77777777" w:rsidR="00704EA4" w:rsidRPr="0036419A" w:rsidRDefault="00704EA4" w:rsidP="0036419A">
            <w:pPr>
              <w:spacing w:line="360" w:lineRule="auto"/>
              <w:jc w:val="center"/>
              <w:rPr>
                <w:rFonts w:ascii="Tahoma" w:hAnsi="Tahoma" w:cs="Tahoma"/>
                <w:i/>
                <w:iCs/>
              </w:rPr>
            </w:pPr>
          </w:p>
          <w:p w14:paraId="1CA9400B" w14:textId="77777777" w:rsidR="00704EA4" w:rsidRPr="0038107E" w:rsidRDefault="00704EA4" w:rsidP="0038107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A78F" w14:textId="77777777" w:rsidR="00704EA4" w:rsidRPr="0038107E" w:rsidRDefault="00704EA4" w:rsidP="0038107E">
            <w:pPr>
              <w:pStyle w:val="Tekstpodstawowy"/>
              <w:snapToGrid w:val="0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38107E">
              <w:rPr>
                <w:rFonts w:ascii="Tahoma" w:hAnsi="Tahoma" w:cs="Tahoma"/>
                <w:b/>
                <w:sz w:val="20"/>
              </w:rPr>
              <w:t>Adres Wykonawcy</w:t>
            </w:r>
          </w:p>
          <w:p w14:paraId="47CAF051" w14:textId="77777777" w:rsidR="00704EA4" w:rsidRPr="0036419A" w:rsidRDefault="00704EA4" w:rsidP="0036419A">
            <w:pPr>
              <w:spacing w:line="360" w:lineRule="auto"/>
              <w:jc w:val="center"/>
              <w:rPr>
                <w:rFonts w:ascii="Tahoma" w:hAnsi="Tahoma" w:cs="Tahoma"/>
                <w:i/>
                <w:iCs/>
              </w:rPr>
            </w:pPr>
          </w:p>
          <w:p w14:paraId="4F722552" w14:textId="77777777" w:rsidR="00704EA4" w:rsidRPr="0038107E" w:rsidRDefault="00704EA4" w:rsidP="0038107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04EA4" w:rsidRPr="0038107E" w14:paraId="38380870" w14:textId="77777777" w:rsidTr="00CB6844">
        <w:trPr>
          <w:cantSplit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72DA" w14:textId="77777777" w:rsidR="00704EA4" w:rsidRPr="0038107E" w:rsidRDefault="00704EA4" w:rsidP="0038107E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Wykaz dostarczonego asortymentu:</w:t>
            </w:r>
          </w:p>
        </w:tc>
      </w:tr>
      <w:tr w:rsidR="00704EA4" w:rsidRPr="0038107E" w14:paraId="1260E68B" w14:textId="77777777" w:rsidTr="00CB684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7240" w14:textId="77777777" w:rsidR="00704EA4" w:rsidRPr="0038107E" w:rsidRDefault="00704EA4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D89E" w14:textId="77777777" w:rsidR="00704EA4" w:rsidRPr="0038107E" w:rsidRDefault="00704EA4" w:rsidP="0038107E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F74B" w14:textId="77777777" w:rsidR="00704EA4" w:rsidRPr="0038107E" w:rsidRDefault="00704EA4" w:rsidP="0038107E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Nr seryjny</w:t>
            </w:r>
          </w:p>
        </w:tc>
      </w:tr>
      <w:tr w:rsidR="00704EA4" w:rsidRPr="0038107E" w14:paraId="052C5866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245C" w14:textId="77777777" w:rsidR="00704EA4" w:rsidRPr="0038107E" w:rsidRDefault="00704EA4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AA4D" w14:textId="77777777" w:rsidR="00704EA4" w:rsidRPr="0038107E" w:rsidRDefault="00704EA4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0D63" w14:textId="77777777" w:rsidR="00704EA4" w:rsidRPr="0038107E" w:rsidRDefault="00704EA4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04EA4" w:rsidRPr="0038107E" w14:paraId="5CE88311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F4D5" w14:textId="77777777" w:rsidR="00704EA4" w:rsidRPr="0038107E" w:rsidRDefault="00704EA4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85690" w14:textId="77777777" w:rsidR="00704EA4" w:rsidRPr="0038107E" w:rsidRDefault="00704EA4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9B37" w14:textId="77777777" w:rsidR="00704EA4" w:rsidRPr="0038107E" w:rsidRDefault="00704EA4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245CA" w:rsidRPr="0038107E" w14:paraId="30E0355B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2351" w14:textId="50A3BD4B" w:rsidR="005245CA" w:rsidRPr="0038107E" w:rsidRDefault="005245CA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A9EE" w14:textId="77777777" w:rsidR="005245CA" w:rsidRPr="0038107E" w:rsidRDefault="005245CA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B839" w14:textId="77777777" w:rsidR="005245CA" w:rsidRPr="0038107E" w:rsidRDefault="005245C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245CA" w:rsidRPr="0038107E" w14:paraId="74295D41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B900" w14:textId="3AF14D92" w:rsidR="005245CA" w:rsidRPr="0038107E" w:rsidRDefault="005245CA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639" w14:textId="77777777" w:rsidR="005245CA" w:rsidRPr="0038107E" w:rsidRDefault="005245CA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8EA7" w14:textId="77777777" w:rsidR="005245CA" w:rsidRPr="0038107E" w:rsidRDefault="005245C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245CA" w:rsidRPr="0038107E" w14:paraId="5A2829D6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D885" w14:textId="7FDEA316" w:rsidR="005245CA" w:rsidRPr="0038107E" w:rsidRDefault="005245CA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36DD" w14:textId="77777777" w:rsidR="005245CA" w:rsidRPr="0038107E" w:rsidRDefault="005245CA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A03E" w14:textId="77777777" w:rsidR="005245CA" w:rsidRPr="0038107E" w:rsidRDefault="005245C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245CA" w:rsidRPr="0038107E" w14:paraId="27C6B85F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160B" w14:textId="3BFCCBE1" w:rsidR="005245CA" w:rsidRPr="0038107E" w:rsidRDefault="005245CA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9FC8" w14:textId="77777777" w:rsidR="005245CA" w:rsidRPr="0038107E" w:rsidRDefault="005245CA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71D4" w14:textId="77777777" w:rsidR="005245CA" w:rsidRPr="0038107E" w:rsidRDefault="005245C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245CA" w:rsidRPr="0038107E" w14:paraId="58E00121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B73C" w14:textId="15F3A3AC" w:rsidR="005245CA" w:rsidRPr="0038107E" w:rsidRDefault="005245CA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107E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67B1" w14:textId="77777777" w:rsidR="005245CA" w:rsidRPr="0038107E" w:rsidRDefault="005245CA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C48B" w14:textId="77777777" w:rsidR="005245CA" w:rsidRPr="0038107E" w:rsidRDefault="005245C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6419A" w:rsidRPr="0038107E" w14:paraId="7FDF20A6" w14:textId="77777777" w:rsidTr="0036419A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AEEF" w14:textId="1843495B" w:rsidR="0036419A" w:rsidRPr="0038107E" w:rsidRDefault="0036419A" w:rsidP="0038107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C7CB" w14:textId="77777777" w:rsidR="0036419A" w:rsidRPr="0038107E" w:rsidRDefault="0036419A" w:rsidP="0036419A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565D" w14:textId="77777777" w:rsidR="0036419A" w:rsidRPr="0038107E" w:rsidRDefault="0036419A" w:rsidP="0036419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298F14E" w14:textId="77777777" w:rsidR="00704EA4" w:rsidRPr="0038107E" w:rsidRDefault="00704EA4" w:rsidP="0038107E">
      <w:pPr>
        <w:spacing w:line="360" w:lineRule="auto"/>
        <w:rPr>
          <w:rFonts w:ascii="Tahoma" w:hAnsi="Tahoma" w:cs="Tahoma"/>
        </w:rPr>
      </w:pPr>
    </w:p>
    <w:p w14:paraId="006E17C7" w14:textId="77777777" w:rsidR="00704EA4" w:rsidRPr="0038107E" w:rsidRDefault="00704EA4" w:rsidP="0038107E">
      <w:pPr>
        <w:spacing w:line="360" w:lineRule="auto"/>
        <w:rPr>
          <w:rFonts w:ascii="Tahoma" w:hAnsi="Tahoma" w:cs="Tahoma"/>
        </w:rPr>
      </w:pPr>
      <w:r w:rsidRPr="0038107E">
        <w:rPr>
          <w:rFonts w:ascii="Tahoma" w:hAnsi="Tahoma" w:cs="Tahoma"/>
        </w:rPr>
        <w:t>UWAGI:</w:t>
      </w:r>
    </w:p>
    <w:p w14:paraId="1A92E9FD" w14:textId="77777777" w:rsidR="00704EA4" w:rsidRPr="0038107E" w:rsidRDefault="00704EA4" w:rsidP="0038107E">
      <w:pPr>
        <w:spacing w:line="360" w:lineRule="auto"/>
        <w:rPr>
          <w:rFonts w:ascii="Tahoma" w:hAnsi="Tahoma" w:cs="Tahoma"/>
        </w:rPr>
      </w:pPr>
      <w:r w:rsidRPr="0038107E">
        <w:rPr>
          <w:rFonts w:ascii="Tahoma" w:hAnsi="Tahoma" w:cs="Tahoma"/>
        </w:rPr>
        <w:t>__________________________________________________________________________________</w:t>
      </w:r>
    </w:p>
    <w:p w14:paraId="11274756" w14:textId="77777777" w:rsidR="00704EA4" w:rsidRPr="0038107E" w:rsidRDefault="00704EA4" w:rsidP="0038107E">
      <w:pPr>
        <w:spacing w:line="360" w:lineRule="auto"/>
        <w:rPr>
          <w:rFonts w:ascii="Tahoma" w:hAnsi="Tahoma" w:cs="Tahoma"/>
        </w:rPr>
      </w:pPr>
    </w:p>
    <w:p w14:paraId="2AE8649B" w14:textId="77777777" w:rsidR="00704EA4" w:rsidRPr="0038107E" w:rsidRDefault="00704EA4" w:rsidP="0038107E">
      <w:pPr>
        <w:spacing w:line="360" w:lineRule="auto"/>
        <w:jc w:val="center"/>
        <w:rPr>
          <w:rFonts w:ascii="Tahoma" w:hAnsi="Tahoma" w:cs="Tahoma"/>
        </w:rPr>
      </w:pPr>
      <w:r w:rsidRPr="0038107E">
        <w:rPr>
          <w:rFonts w:ascii="Tahoma" w:hAnsi="Tahoma" w:cs="Tahoma"/>
        </w:rPr>
        <w:t>Protokół sporządzono w dwóch jednobrzmiących egzemplarzach, po jednym dla każdej ze Stron.</w:t>
      </w:r>
    </w:p>
    <w:p w14:paraId="30684C8A" w14:textId="77777777" w:rsidR="00704EA4" w:rsidRPr="0038107E" w:rsidRDefault="00704EA4" w:rsidP="0038107E">
      <w:pPr>
        <w:spacing w:line="360" w:lineRule="auto"/>
        <w:jc w:val="center"/>
        <w:rPr>
          <w:rFonts w:ascii="Tahoma" w:hAnsi="Tahoma" w:cs="Tahoma"/>
        </w:rPr>
      </w:pPr>
    </w:p>
    <w:p w14:paraId="22B0F401" w14:textId="77777777" w:rsidR="00704EA4" w:rsidRPr="0038107E" w:rsidRDefault="00704EA4" w:rsidP="0038107E">
      <w:pPr>
        <w:spacing w:line="360" w:lineRule="auto"/>
        <w:jc w:val="center"/>
        <w:rPr>
          <w:rFonts w:ascii="Tahoma" w:hAnsi="Tahoma" w:cs="Tahoma"/>
        </w:rPr>
      </w:pPr>
    </w:p>
    <w:p w14:paraId="798D819F" w14:textId="77777777" w:rsidR="00704EA4" w:rsidRPr="0038107E" w:rsidRDefault="00704EA4" w:rsidP="0038107E">
      <w:pPr>
        <w:spacing w:line="360" w:lineRule="auto"/>
        <w:jc w:val="center"/>
        <w:rPr>
          <w:rFonts w:ascii="Tahoma" w:hAnsi="Tahoma" w:cs="Tahoma"/>
        </w:rPr>
      </w:pPr>
    </w:p>
    <w:p w14:paraId="44B29C3F" w14:textId="77777777" w:rsidR="00704EA4" w:rsidRPr="0038107E" w:rsidRDefault="00704EA4" w:rsidP="0038107E">
      <w:pPr>
        <w:spacing w:line="360" w:lineRule="auto"/>
        <w:jc w:val="center"/>
        <w:rPr>
          <w:rFonts w:ascii="Tahoma" w:hAnsi="Tahoma" w:cs="Tahoma"/>
        </w:rPr>
      </w:pPr>
      <w:r w:rsidRPr="0038107E">
        <w:rPr>
          <w:rFonts w:ascii="Tahoma" w:hAnsi="Tahoma" w:cs="Tahoma"/>
        </w:rPr>
        <w:t>_________________________</w:t>
      </w:r>
      <w:r w:rsidRPr="0038107E">
        <w:rPr>
          <w:rFonts w:ascii="Tahoma" w:hAnsi="Tahoma" w:cs="Tahoma"/>
        </w:rPr>
        <w:tab/>
      </w:r>
      <w:r w:rsidRPr="0038107E">
        <w:rPr>
          <w:rFonts w:ascii="Tahoma" w:hAnsi="Tahoma" w:cs="Tahoma"/>
        </w:rPr>
        <w:tab/>
      </w:r>
      <w:r w:rsidRPr="0038107E">
        <w:rPr>
          <w:rFonts w:ascii="Tahoma" w:hAnsi="Tahoma" w:cs="Tahoma"/>
        </w:rPr>
        <w:tab/>
        <w:t>_________________________</w:t>
      </w:r>
    </w:p>
    <w:p w14:paraId="457E3F33" w14:textId="540A78D0" w:rsidR="00C356B1" w:rsidRPr="0036419A" w:rsidRDefault="00704EA4" w:rsidP="0036419A">
      <w:pPr>
        <w:spacing w:line="360" w:lineRule="auto"/>
        <w:jc w:val="center"/>
        <w:rPr>
          <w:rFonts w:ascii="Tahoma" w:hAnsi="Tahoma" w:cs="Tahoma"/>
          <w:vertAlign w:val="superscript"/>
        </w:rPr>
      </w:pPr>
      <w:r w:rsidRPr="0038107E">
        <w:rPr>
          <w:rFonts w:ascii="Tahoma" w:hAnsi="Tahoma" w:cs="Tahoma"/>
          <w:vertAlign w:val="superscript"/>
        </w:rPr>
        <w:t>(data, pieczęć i podpis Wykonawcy)</w:t>
      </w:r>
      <w:r w:rsidRPr="0038107E">
        <w:rPr>
          <w:rFonts w:ascii="Tahoma" w:hAnsi="Tahoma" w:cs="Tahoma"/>
          <w:vertAlign w:val="superscript"/>
        </w:rPr>
        <w:tab/>
      </w:r>
      <w:r w:rsidRPr="0038107E">
        <w:rPr>
          <w:rFonts w:ascii="Tahoma" w:hAnsi="Tahoma" w:cs="Tahoma"/>
          <w:vertAlign w:val="superscript"/>
        </w:rPr>
        <w:tab/>
      </w:r>
      <w:r w:rsidRPr="0038107E">
        <w:rPr>
          <w:rFonts w:ascii="Tahoma" w:hAnsi="Tahoma" w:cs="Tahoma"/>
          <w:vertAlign w:val="superscript"/>
        </w:rPr>
        <w:tab/>
      </w:r>
      <w:r w:rsidRPr="0038107E">
        <w:rPr>
          <w:rFonts w:ascii="Tahoma" w:hAnsi="Tahoma" w:cs="Tahoma"/>
          <w:vertAlign w:val="superscript"/>
        </w:rPr>
        <w:tab/>
        <w:t>(data, pieczęć i podpis Zamawiającego)</w:t>
      </w:r>
    </w:p>
    <w:sectPr w:rsidR="00C356B1" w:rsidRPr="0036419A" w:rsidSect="001A6393">
      <w:headerReference w:type="default" r:id="rId13"/>
      <w:footerReference w:type="even" r:id="rId14"/>
      <w:footerReference w:type="default" r:id="rId15"/>
      <w:pgSz w:w="11906" w:h="16838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C7EE" w14:textId="77777777" w:rsidR="00EA3D07" w:rsidRDefault="00EA3D07">
      <w:r>
        <w:separator/>
      </w:r>
    </w:p>
  </w:endnote>
  <w:endnote w:type="continuationSeparator" w:id="0">
    <w:p w14:paraId="1D44112D" w14:textId="77777777" w:rsidR="00EA3D07" w:rsidRDefault="00E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631" w14:textId="77777777" w:rsidR="008C1ED2" w:rsidRDefault="008C1ED2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40D23" w14:textId="77777777" w:rsidR="008C1ED2" w:rsidRDefault="008C1ED2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E55" w14:textId="7D7DF0A3" w:rsidR="008C1ED2" w:rsidRPr="00782E68" w:rsidRDefault="008C1ED2" w:rsidP="0025051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82E68">
      <w:rPr>
        <w:rStyle w:val="Numerstrony"/>
        <w:sz w:val="16"/>
        <w:szCs w:val="16"/>
      </w:rPr>
      <w:fldChar w:fldCharType="begin"/>
    </w:r>
    <w:r w:rsidRPr="00782E68">
      <w:rPr>
        <w:rStyle w:val="Numerstrony"/>
        <w:sz w:val="16"/>
        <w:szCs w:val="16"/>
      </w:rPr>
      <w:instrText xml:space="preserve">PAGE  </w:instrText>
    </w:r>
    <w:r w:rsidRPr="00782E68">
      <w:rPr>
        <w:rStyle w:val="Numerstrony"/>
        <w:sz w:val="16"/>
        <w:szCs w:val="16"/>
      </w:rPr>
      <w:fldChar w:fldCharType="separate"/>
    </w:r>
    <w:r w:rsidR="007C1083">
      <w:rPr>
        <w:rStyle w:val="Numerstrony"/>
        <w:noProof/>
        <w:sz w:val="16"/>
        <w:szCs w:val="16"/>
      </w:rPr>
      <w:t>13</w:t>
    </w:r>
    <w:r w:rsidRPr="00782E68">
      <w:rPr>
        <w:rStyle w:val="Numerstrony"/>
        <w:sz w:val="16"/>
        <w:szCs w:val="16"/>
      </w:rPr>
      <w:fldChar w:fldCharType="end"/>
    </w:r>
  </w:p>
  <w:p w14:paraId="053B7125" w14:textId="77777777" w:rsidR="008C1ED2" w:rsidRPr="008D690A" w:rsidRDefault="008C1ED2" w:rsidP="00782E68">
    <w:pPr>
      <w:pStyle w:val="Bezodstpw1"/>
      <w:spacing w:line="360" w:lineRule="auto"/>
      <w:rPr>
        <w:rFonts w:ascii="Garamond" w:hAnsi="Garamond" w:cs="Garamond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5749" w14:textId="77777777" w:rsidR="00EA3D07" w:rsidRDefault="00EA3D07">
      <w:r>
        <w:separator/>
      </w:r>
    </w:p>
  </w:footnote>
  <w:footnote w:type="continuationSeparator" w:id="0">
    <w:p w14:paraId="4FE2EDE3" w14:textId="77777777" w:rsidR="00EA3D07" w:rsidRDefault="00EA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BDC3" w14:textId="5B37F196" w:rsidR="00DB3C5D" w:rsidRPr="00D71F53" w:rsidRDefault="00DB3C5D" w:rsidP="00810015">
    <w:pPr>
      <w:pStyle w:val="Nagwek"/>
      <w:spacing w:line="276" w:lineRule="auto"/>
      <w:jc w:val="right"/>
      <w:rPr>
        <w:rFonts w:ascii="Tahoma" w:hAnsi="Tahoma" w:cs="Tahoma"/>
        <w:b/>
        <w:bCs/>
        <w:i/>
        <w:kern w:val="2"/>
        <w:lang w:eastAsia="ar-SA"/>
      </w:rPr>
    </w:pPr>
    <w:r w:rsidRPr="00D71F53">
      <w:rPr>
        <w:rFonts w:ascii="Tahoma" w:hAnsi="Tahoma" w:cs="Tahoma"/>
        <w:b/>
        <w:bCs/>
        <w:i/>
        <w:color w:val="000000"/>
      </w:rPr>
      <w:t xml:space="preserve">Dostawa </w:t>
    </w:r>
    <w:r w:rsidR="00810015" w:rsidRPr="00D71F53">
      <w:rPr>
        <w:rFonts w:ascii="Tahoma" w:hAnsi="Tahoma" w:cs="Tahoma"/>
        <w:b/>
        <w:bCs/>
        <w:i/>
        <w:kern w:val="2"/>
        <w:lang w:eastAsia="ar-SA"/>
      </w:rPr>
      <w:t xml:space="preserve">akcesoriów </w:t>
    </w:r>
    <w:r w:rsidR="00604EA3" w:rsidRPr="00604EA3">
      <w:rPr>
        <w:rFonts w:ascii="Tahoma" w:hAnsi="Tahoma" w:cs="Tahoma"/>
        <w:b/>
        <w:bCs/>
        <w:i/>
        <w:kern w:val="2"/>
        <w:lang w:eastAsia="ar-SA"/>
      </w:rPr>
      <w:t>laparoskopowych</w:t>
    </w:r>
    <w:r w:rsidR="00604EA3">
      <w:rPr>
        <w:rFonts w:ascii="Tahoma" w:hAnsi="Tahoma" w:cs="Tahoma"/>
        <w:b/>
        <w:bCs/>
        <w:i/>
        <w:kern w:val="2"/>
        <w:lang w:eastAsia="ar-SA"/>
      </w:rPr>
      <w:t xml:space="preserve"> </w:t>
    </w:r>
    <w:r w:rsidRPr="00D71F53">
      <w:rPr>
        <w:rFonts w:ascii="Tahoma" w:hAnsi="Tahoma" w:cs="Tahoma"/>
        <w:b/>
        <w:bCs/>
        <w:i/>
        <w:color w:val="000000"/>
      </w:rPr>
      <w:t>na rzecz Szpitala Czerniakowskiego sp. z o. o.</w:t>
    </w:r>
  </w:p>
  <w:p w14:paraId="0D319895" w14:textId="63248193" w:rsidR="008C1ED2" w:rsidRPr="00D71F53" w:rsidRDefault="0054097C" w:rsidP="006E49BD">
    <w:pPr>
      <w:pStyle w:val="Nagwek"/>
      <w:spacing w:line="276" w:lineRule="auto"/>
      <w:jc w:val="right"/>
      <w:rPr>
        <w:rFonts w:ascii="Tahoma" w:hAnsi="Tahoma" w:cs="Tahoma"/>
        <w:b/>
        <w:bCs/>
        <w:i/>
        <w:iCs/>
      </w:rPr>
    </w:pPr>
    <w:r w:rsidRPr="00D71F53">
      <w:rPr>
        <w:rFonts w:ascii="Tahoma" w:hAnsi="Tahoma" w:cs="Tahoma"/>
        <w:b/>
        <w:bCs/>
        <w:i/>
        <w:iCs/>
      </w:rPr>
      <w:t xml:space="preserve">ZPU </w:t>
    </w:r>
    <w:r w:rsidR="00604EA3">
      <w:rPr>
        <w:rFonts w:ascii="Tahoma" w:hAnsi="Tahoma" w:cs="Tahoma"/>
        <w:b/>
        <w:bCs/>
        <w:i/>
        <w:iCs/>
      </w:rPr>
      <w:t>48</w:t>
    </w:r>
    <w:r w:rsidRPr="00D71F53">
      <w:rPr>
        <w:rFonts w:ascii="Tahoma" w:hAnsi="Tahoma" w:cs="Tahoma"/>
        <w:b/>
        <w:bCs/>
        <w:i/>
        <w:iCs/>
      </w:rPr>
      <w:t>-20</w:t>
    </w:r>
    <w:r w:rsidR="006E49BD" w:rsidRPr="00D71F53">
      <w:rPr>
        <w:rFonts w:ascii="Tahoma" w:hAnsi="Tahoma" w:cs="Tahoma"/>
        <w:b/>
        <w:bCs/>
        <w:i/>
        <w:iCs/>
      </w:rPr>
      <w:t>2</w:t>
    </w:r>
    <w:r w:rsidR="00762487" w:rsidRPr="00D71F53">
      <w:rPr>
        <w:rFonts w:ascii="Tahoma" w:hAnsi="Tahoma" w:cs="Tahom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AC659C8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2"/>
    <w:multiLevelType w:val="singleLevel"/>
    <w:tmpl w:val="DE04CA58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5" w15:restartNumberingAfterBreak="0">
    <w:nsid w:val="00000015"/>
    <w:multiLevelType w:val="single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6" w15:restartNumberingAfterBreak="0">
    <w:nsid w:val="00000018"/>
    <w:multiLevelType w:val="multilevel"/>
    <w:tmpl w:val="00000018"/>
    <w:name w:val="WW8Num49"/>
    <w:lvl w:ilvl="0">
      <w:start w:val="1"/>
      <w:numFmt w:val="bullet"/>
      <w:lvlText w:val="¨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singleLevel"/>
    <w:tmpl w:val="0000001A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9" w15:restartNumberingAfterBreak="0">
    <w:nsid w:val="0000001B"/>
    <w:multiLevelType w:val="multilevel"/>
    <w:tmpl w:val="E5C447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3.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1156" w:hanging="360"/>
      </w:p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</w:lvl>
    <w:lvl w:ilvl="5">
      <w:start w:val="1"/>
      <w:numFmt w:val="decimal"/>
      <w:lvlText w:val="%6.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</w:lvl>
    <w:lvl w:ilvl="7">
      <w:start w:val="1"/>
      <w:numFmt w:val="decimal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decimal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sz w:val="24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22" w15:restartNumberingAfterBreak="0">
    <w:nsid w:val="0000001E"/>
    <w:multiLevelType w:val="multilevel"/>
    <w:tmpl w:val="3B5E076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22"/>
    <w:multiLevelType w:val="singleLevel"/>
    <w:tmpl w:val="00000022"/>
    <w:name w:val="WW8Num61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4" w15:restartNumberingAfterBreak="0">
    <w:nsid w:val="00000023"/>
    <w:multiLevelType w:val="singleLevel"/>
    <w:tmpl w:val="00000023"/>
    <w:name w:val="WW8Num62"/>
    <w:lvl w:ilvl="0">
      <w:start w:val="1"/>
      <w:numFmt w:val="lowerLetter"/>
      <w:lvlText w:val="%1)"/>
      <w:lvlJc w:val="left"/>
      <w:pPr>
        <w:tabs>
          <w:tab w:val="num" w:pos="2484"/>
        </w:tabs>
      </w:pPr>
      <w:rPr>
        <w:color w:val="auto"/>
      </w:rPr>
    </w:lvl>
  </w:abstractNum>
  <w:abstractNum w:abstractNumId="25" w15:restartNumberingAfterBreak="0">
    <w:nsid w:val="00000026"/>
    <w:multiLevelType w:val="singleLevel"/>
    <w:tmpl w:val="00000026"/>
    <w:name w:val="WW8Num6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6" w15:restartNumberingAfterBreak="0">
    <w:nsid w:val="00B13821"/>
    <w:multiLevelType w:val="hybridMultilevel"/>
    <w:tmpl w:val="36BE8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676B2"/>
    <w:multiLevelType w:val="hybridMultilevel"/>
    <w:tmpl w:val="63D20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3E05FC4"/>
    <w:multiLevelType w:val="hybridMultilevel"/>
    <w:tmpl w:val="9E440E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5490396"/>
    <w:multiLevelType w:val="hybridMultilevel"/>
    <w:tmpl w:val="DE2E2B16"/>
    <w:lvl w:ilvl="0" w:tplc="5CAC8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A7011BA"/>
    <w:multiLevelType w:val="hybridMultilevel"/>
    <w:tmpl w:val="0706E1E4"/>
    <w:lvl w:ilvl="0" w:tplc="66F4F598">
      <w:start w:val="1"/>
      <w:numFmt w:val="decimal"/>
      <w:lvlText w:val="%1)"/>
      <w:lvlJc w:val="left"/>
      <w:pPr>
        <w:ind w:left="1004" w:hanging="360"/>
      </w:pPr>
      <w:rPr>
        <w:b w:val="0"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AE75435"/>
    <w:multiLevelType w:val="hybridMultilevel"/>
    <w:tmpl w:val="80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C731C"/>
    <w:multiLevelType w:val="hybridMultilevel"/>
    <w:tmpl w:val="71F0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2135243B"/>
    <w:multiLevelType w:val="hybridMultilevel"/>
    <w:tmpl w:val="F8743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232798"/>
    <w:multiLevelType w:val="hybridMultilevel"/>
    <w:tmpl w:val="84ECB4BA"/>
    <w:lvl w:ilvl="0" w:tplc="C11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371923"/>
    <w:multiLevelType w:val="hybridMultilevel"/>
    <w:tmpl w:val="BF60773E"/>
    <w:lvl w:ilvl="0" w:tplc="2712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4A6C4430"/>
    <w:multiLevelType w:val="hybridMultilevel"/>
    <w:tmpl w:val="19DA2F3C"/>
    <w:lvl w:ilvl="0" w:tplc="69B0E3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F0BC6"/>
    <w:multiLevelType w:val="hybridMultilevel"/>
    <w:tmpl w:val="E74E5F6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00643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7B4335"/>
    <w:multiLevelType w:val="multilevel"/>
    <w:tmpl w:val="CEECA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6553A65"/>
    <w:multiLevelType w:val="multilevel"/>
    <w:tmpl w:val="DDAA792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5" w15:restartNumberingAfterBreak="0">
    <w:nsid w:val="5B231A73"/>
    <w:multiLevelType w:val="hybridMultilevel"/>
    <w:tmpl w:val="A352F2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377D6C"/>
    <w:multiLevelType w:val="hybridMultilevel"/>
    <w:tmpl w:val="2026A24A"/>
    <w:lvl w:ilvl="0" w:tplc="7F82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3C297C"/>
    <w:multiLevelType w:val="hybridMultilevel"/>
    <w:tmpl w:val="316A0A8A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4164C9"/>
    <w:multiLevelType w:val="hybridMultilevel"/>
    <w:tmpl w:val="CF16165C"/>
    <w:lvl w:ilvl="0" w:tplc="E6CA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D5A0DE5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F0287A"/>
    <w:multiLevelType w:val="hybridMultilevel"/>
    <w:tmpl w:val="3B885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79D25F3"/>
    <w:multiLevelType w:val="hybridMultilevel"/>
    <w:tmpl w:val="9B06E556"/>
    <w:lvl w:ilvl="0" w:tplc="A03EFD1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F3F6B6D"/>
    <w:multiLevelType w:val="hybridMultilevel"/>
    <w:tmpl w:val="D5128C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38305426">
    <w:abstractNumId w:val="50"/>
  </w:num>
  <w:num w:numId="2" w16cid:durableId="1785031595">
    <w:abstractNumId w:val="33"/>
  </w:num>
  <w:num w:numId="3" w16cid:durableId="1983190125">
    <w:abstractNumId w:val="51"/>
  </w:num>
  <w:num w:numId="4" w16cid:durableId="563951426">
    <w:abstractNumId w:val="38"/>
  </w:num>
  <w:num w:numId="5" w16cid:durableId="9021784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6852031">
    <w:abstractNumId w:val="48"/>
  </w:num>
  <w:num w:numId="7" w16cid:durableId="4482050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44812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3137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0316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9700882">
    <w:abstractNumId w:val="41"/>
  </w:num>
  <w:num w:numId="12" w16cid:durableId="287510478">
    <w:abstractNumId w:val="49"/>
  </w:num>
  <w:num w:numId="13" w16cid:durableId="862742847">
    <w:abstractNumId w:val="37"/>
  </w:num>
  <w:num w:numId="14" w16cid:durableId="815728128">
    <w:abstractNumId w:val="36"/>
  </w:num>
  <w:num w:numId="15" w16cid:durableId="2051419827">
    <w:abstractNumId w:val="40"/>
  </w:num>
  <w:num w:numId="16" w16cid:durableId="151608113">
    <w:abstractNumId w:val="54"/>
  </w:num>
  <w:num w:numId="17" w16cid:durableId="345644894">
    <w:abstractNumId w:val="53"/>
  </w:num>
  <w:num w:numId="18" w16cid:durableId="2032413148">
    <w:abstractNumId w:val="43"/>
  </w:num>
  <w:num w:numId="19" w16cid:durableId="136924187">
    <w:abstractNumId w:val="29"/>
  </w:num>
  <w:num w:numId="20" w16cid:durableId="171651665">
    <w:abstractNumId w:val="30"/>
  </w:num>
  <w:num w:numId="21" w16cid:durableId="1749837877">
    <w:abstractNumId w:val="52"/>
  </w:num>
  <w:num w:numId="22" w16cid:durableId="346252215">
    <w:abstractNumId w:val="32"/>
  </w:num>
  <w:num w:numId="23" w16cid:durableId="1233389030">
    <w:abstractNumId w:val="55"/>
  </w:num>
  <w:num w:numId="24" w16cid:durableId="1959749836">
    <w:abstractNumId w:val="31"/>
  </w:num>
  <w:num w:numId="25" w16cid:durableId="7498865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19171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9042736">
    <w:abstractNumId w:val="28"/>
  </w:num>
  <w:num w:numId="28" w16cid:durableId="1795632615">
    <w:abstractNumId w:val="27"/>
  </w:num>
  <w:num w:numId="29" w16cid:durableId="5952884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A3"/>
    <w:rsid w:val="00001874"/>
    <w:rsid w:val="000047DA"/>
    <w:rsid w:val="00007C3D"/>
    <w:rsid w:val="000112AC"/>
    <w:rsid w:val="000123A2"/>
    <w:rsid w:val="000123A4"/>
    <w:rsid w:val="00013144"/>
    <w:rsid w:val="000152D6"/>
    <w:rsid w:val="00015547"/>
    <w:rsid w:val="00015EFB"/>
    <w:rsid w:val="0001654A"/>
    <w:rsid w:val="0001660A"/>
    <w:rsid w:val="0001730E"/>
    <w:rsid w:val="000177C8"/>
    <w:rsid w:val="00017B08"/>
    <w:rsid w:val="00020E79"/>
    <w:rsid w:val="00022FA0"/>
    <w:rsid w:val="00023070"/>
    <w:rsid w:val="000248D6"/>
    <w:rsid w:val="000277C8"/>
    <w:rsid w:val="000279D5"/>
    <w:rsid w:val="000312C1"/>
    <w:rsid w:val="00031831"/>
    <w:rsid w:val="00032163"/>
    <w:rsid w:val="00034407"/>
    <w:rsid w:val="00034CE3"/>
    <w:rsid w:val="00034E8B"/>
    <w:rsid w:val="00034E8F"/>
    <w:rsid w:val="00041798"/>
    <w:rsid w:val="000426CE"/>
    <w:rsid w:val="000442DD"/>
    <w:rsid w:val="00044553"/>
    <w:rsid w:val="00045928"/>
    <w:rsid w:val="00045C28"/>
    <w:rsid w:val="00046AF6"/>
    <w:rsid w:val="000476B1"/>
    <w:rsid w:val="00047E65"/>
    <w:rsid w:val="00050426"/>
    <w:rsid w:val="00051348"/>
    <w:rsid w:val="00053341"/>
    <w:rsid w:val="00054125"/>
    <w:rsid w:val="00054299"/>
    <w:rsid w:val="000552C1"/>
    <w:rsid w:val="000555B2"/>
    <w:rsid w:val="00056953"/>
    <w:rsid w:val="00056EF4"/>
    <w:rsid w:val="000578BA"/>
    <w:rsid w:val="0006080D"/>
    <w:rsid w:val="00063076"/>
    <w:rsid w:val="000642A0"/>
    <w:rsid w:val="000657BF"/>
    <w:rsid w:val="00066832"/>
    <w:rsid w:val="00070589"/>
    <w:rsid w:val="000705E9"/>
    <w:rsid w:val="000708DA"/>
    <w:rsid w:val="00073B00"/>
    <w:rsid w:val="00073F91"/>
    <w:rsid w:val="0007404A"/>
    <w:rsid w:val="00076BB9"/>
    <w:rsid w:val="00080EBA"/>
    <w:rsid w:val="00081601"/>
    <w:rsid w:val="00081763"/>
    <w:rsid w:val="00082462"/>
    <w:rsid w:val="000828B8"/>
    <w:rsid w:val="00083363"/>
    <w:rsid w:val="00084BFC"/>
    <w:rsid w:val="00084E14"/>
    <w:rsid w:val="00085058"/>
    <w:rsid w:val="00087759"/>
    <w:rsid w:val="00090D86"/>
    <w:rsid w:val="000925AD"/>
    <w:rsid w:val="000926FF"/>
    <w:rsid w:val="0009286D"/>
    <w:rsid w:val="00092D88"/>
    <w:rsid w:val="00096B89"/>
    <w:rsid w:val="00096CD5"/>
    <w:rsid w:val="00096D85"/>
    <w:rsid w:val="000976BD"/>
    <w:rsid w:val="0009779E"/>
    <w:rsid w:val="00097BA7"/>
    <w:rsid w:val="000A09B8"/>
    <w:rsid w:val="000A0B1F"/>
    <w:rsid w:val="000A0F42"/>
    <w:rsid w:val="000A132C"/>
    <w:rsid w:val="000A2006"/>
    <w:rsid w:val="000A26AC"/>
    <w:rsid w:val="000A2964"/>
    <w:rsid w:val="000A3344"/>
    <w:rsid w:val="000A34C4"/>
    <w:rsid w:val="000A3CD4"/>
    <w:rsid w:val="000A45FB"/>
    <w:rsid w:val="000A4D7C"/>
    <w:rsid w:val="000A5028"/>
    <w:rsid w:val="000A6808"/>
    <w:rsid w:val="000A6901"/>
    <w:rsid w:val="000A6C27"/>
    <w:rsid w:val="000B0595"/>
    <w:rsid w:val="000B290B"/>
    <w:rsid w:val="000B31ED"/>
    <w:rsid w:val="000B4E86"/>
    <w:rsid w:val="000B6126"/>
    <w:rsid w:val="000B7765"/>
    <w:rsid w:val="000B7997"/>
    <w:rsid w:val="000C0C73"/>
    <w:rsid w:val="000C2C81"/>
    <w:rsid w:val="000C48D8"/>
    <w:rsid w:val="000C5668"/>
    <w:rsid w:val="000C7031"/>
    <w:rsid w:val="000C78EA"/>
    <w:rsid w:val="000D2173"/>
    <w:rsid w:val="000D3595"/>
    <w:rsid w:val="000D576F"/>
    <w:rsid w:val="000D5DFD"/>
    <w:rsid w:val="000D5F74"/>
    <w:rsid w:val="000D79B7"/>
    <w:rsid w:val="000D7B0A"/>
    <w:rsid w:val="000D7B3D"/>
    <w:rsid w:val="000E01B7"/>
    <w:rsid w:val="000E09AD"/>
    <w:rsid w:val="000E1679"/>
    <w:rsid w:val="000E16D4"/>
    <w:rsid w:val="000E2958"/>
    <w:rsid w:val="000E2C83"/>
    <w:rsid w:val="000E2CEB"/>
    <w:rsid w:val="000E32B9"/>
    <w:rsid w:val="000E36AD"/>
    <w:rsid w:val="000E3938"/>
    <w:rsid w:val="000E43FA"/>
    <w:rsid w:val="000E441B"/>
    <w:rsid w:val="000E4AA0"/>
    <w:rsid w:val="000E5834"/>
    <w:rsid w:val="000E5DE9"/>
    <w:rsid w:val="000E6454"/>
    <w:rsid w:val="000E6AD8"/>
    <w:rsid w:val="000F0B28"/>
    <w:rsid w:val="000F0EF7"/>
    <w:rsid w:val="000F30FF"/>
    <w:rsid w:val="000F39FA"/>
    <w:rsid w:val="000F4370"/>
    <w:rsid w:val="000F5400"/>
    <w:rsid w:val="000F5434"/>
    <w:rsid w:val="000F62F6"/>
    <w:rsid w:val="000F69A6"/>
    <w:rsid w:val="000F6E0B"/>
    <w:rsid w:val="000F7094"/>
    <w:rsid w:val="000F7C00"/>
    <w:rsid w:val="0010062F"/>
    <w:rsid w:val="00100768"/>
    <w:rsid w:val="001008C3"/>
    <w:rsid w:val="00101EEB"/>
    <w:rsid w:val="00102620"/>
    <w:rsid w:val="00103EC3"/>
    <w:rsid w:val="00104D11"/>
    <w:rsid w:val="00104F9F"/>
    <w:rsid w:val="00106D27"/>
    <w:rsid w:val="001071CA"/>
    <w:rsid w:val="0011000F"/>
    <w:rsid w:val="001112C4"/>
    <w:rsid w:val="001126FB"/>
    <w:rsid w:val="0011473B"/>
    <w:rsid w:val="00115659"/>
    <w:rsid w:val="00115705"/>
    <w:rsid w:val="00116B70"/>
    <w:rsid w:val="00116C1F"/>
    <w:rsid w:val="0012006A"/>
    <w:rsid w:val="001216BF"/>
    <w:rsid w:val="00121E66"/>
    <w:rsid w:val="00125E0B"/>
    <w:rsid w:val="00126579"/>
    <w:rsid w:val="0012736E"/>
    <w:rsid w:val="00127A5E"/>
    <w:rsid w:val="00127F6A"/>
    <w:rsid w:val="00130679"/>
    <w:rsid w:val="00130E54"/>
    <w:rsid w:val="001313F4"/>
    <w:rsid w:val="0013150F"/>
    <w:rsid w:val="0013176E"/>
    <w:rsid w:val="001317FC"/>
    <w:rsid w:val="00132A03"/>
    <w:rsid w:val="00133C5B"/>
    <w:rsid w:val="00133F18"/>
    <w:rsid w:val="0013461C"/>
    <w:rsid w:val="001347B5"/>
    <w:rsid w:val="00134A6C"/>
    <w:rsid w:val="00134C8D"/>
    <w:rsid w:val="00135EA3"/>
    <w:rsid w:val="00136AF0"/>
    <w:rsid w:val="00137133"/>
    <w:rsid w:val="00137E81"/>
    <w:rsid w:val="00140DA1"/>
    <w:rsid w:val="001429CE"/>
    <w:rsid w:val="00143111"/>
    <w:rsid w:val="00143148"/>
    <w:rsid w:val="001434F2"/>
    <w:rsid w:val="0014474E"/>
    <w:rsid w:val="00145017"/>
    <w:rsid w:val="00146CA5"/>
    <w:rsid w:val="00147568"/>
    <w:rsid w:val="0014769B"/>
    <w:rsid w:val="001479C2"/>
    <w:rsid w:val="00150B00"/>
    <w:rsid w:val="001513FA"/>
    <w:rsid w:val="00151F35"/>
    <w:rsid w:val="00152EC2"/>
    <w:rsid w:val="00153D16"/>
    <w:rsid w:val="00155B7D"/>
    <w:rsid w:val="001607EA"/>
    <w:rsid w:val="00162034"/>
    <w:rsid w:val="00163D88"/>
    <w:rsid w:val="001640A6"/>
    <w:rsid w:val="00164419"/>
    <w:rsid w:val="00164545"/>
    <w:rsid w:val="001651E7"/>
    <w:rsid w:val="00165203"/>
    <w:rsid w:val="001706AB"/>
    <w:rsid w:val="001710B3"/>
    <w:rsid w:val="00171294"/>
    <w:rsid w:val="0017242D"/>
    <w:rsid w:val="00172C44"/>
    <w:rsid w:val="00173742"/>
    <w:rsid w:val="00173EC2"/>
    <w:rsid w:val="001744D1"/>
    <w:rsid w:val="001768E1"/>
    <w:rsid w:val="00177F2A"/>
    <w:rsid w:val="001804F6"/>
    <w:rsid w:val="00180854"/>
    <w:rsid w:val="0018114E"/>
    <w:rsid w:val="00181CAA"/>
    <w:rsid w:val="00183C9A"/>
    <w:rsid w:val="001842E8"/>
    <w:rsid w:val="00186440"/>
    <w:rsid w:val="0018729B"/>
    <w:rsid w:val="001878A5"/>
    <w:rsid w:val="001900E4"/>
    <w:rsid w:val="00190118"/>
    <w:rsid w:val="00190DB4"/>
    <w:rsid w:val="0019142A"/>
    <w:rsid w:val="001914F0"/>
    <w:rsid w:val="0019662F"/>
    <w:rsid w:val="00196A2B"/>
    <w:rsid w:val="00196A62"/>
    <w:rsid w:val="00196DF0"/>
    <w:rsid w:val="0019783A"/>
    <w:rsid w:val="001A0586"/>
    <w:rsid w:val="001A161C"/>
    <w:rsid w:val="001A17D6"/>
    <w:rsid w:val="001A2DC8"/>
    <w:rsid w:val="001A2FD0"/>
    <w:rsid w:val="001A2FE4"/>
    <w:rsid w:val="001A425A"/>
    <w:rsid w:val="001A4CEA"/>
    <w:rsid w:val="001A4DDB"/>
    <w:rsid w:val="001A5377"/>
    <w:rsid w:val="001A5B06"/>
    <w:rsid w:val="001A6393"/>
    <w:rsid w:val="001A6D78"/>
    <w:rsid w:val="001A74F2"/>
    <w:rsid w:val="001B03ED"/>
    <w:rsid w:val="001B0B2A"/>
    <w:rsid w:val="001B1CB6"/>
    <w:rsid w:val="001B203A"/>
    <w:rsid w:val="001B2AC9"/>
    <w:rsid w:val="001B2B37"/>
    <w:rsid w:val="001B30AB"/>
    <w:rsid w:val="001B3305"/>
    <w:rsid w:val="001B38A2"/>
    <w:rsid w:val="001B3A0E"/>
    <w:rsid w:val="001B3B8F"/>
    <w:rsid w:val="001B3E15"/>
    <w:rsid w:val="001B5805"/>
    <w:rsid w:val="001B5B00"/>
    <w:rsid w:val="001B742C"/>
    <w:rsid w:val="001B755B"/>
    <w:rsid w:val="001C0484"/>
    <w:rsid w:val="001C0998"/>
    <w:rsid w:val="001C1E50"/>
    <w:rsid w:val="001C2846"/>
    <w:rsid w:val="001C2E7D"/>
    <w:rsid w:val="001C31E7"/>
    <w:rsid w:val="001C6403"/>
    <w:rsid w:val="001C7CE3"/>
    <w:rsid w:val="001D1239"/>
    <w:rsid w:val="001D1983"/>
    <w:rsid w:val="001D19CE"/>
    <w:rsid w:val="001D2C04"/>
    <w:rsid w:val="001D42AC"/>
    <w:rsid w:val="001D46D0"/>
    <w:rsid w:val="001D4F6A"/>
    <w:rsid w:val="001D585B"/>
    <w:rsid w:val="001D6A1E"/>
    <w:rsid w:val="001D75B7"/>
    <w:rsid w:val="001E1433"/>
    <w:rsid w:val="001E1793"/>
    <w:rsid w:val="001E1854"/>
    <w:rsid w:val="001E1D96"/>
    <w:rsid w:val="001E2FFD"/>
    <w:rsid w:val="001E3B81"/>
    <w:rsid w:val="001E4AE0"/>
    <w:rsid w:val="001E69FD"/>
    <w:rsid w:val="001E73CD"/>
    <w:rsid w:val="001F0307"/>
    <w:rsid w:val="001F13F1"/>
    <w:rsid w:val="001F1579"/>
    <w:rsid w:val="001F1818"/>
    <w:rsid w:val="001F19FE"/>
    <w:rsid w:val="001F2CAE"/>
    <w:rsid w:val="001F3B35"/>
    <w:rsid w:val="001F5562"/>
    <w:rsid w:val="001F5C51"/>
    <w:rsid w:val="001F6B9B"/>
    <w:rsid w:val="001F6C3E"/>
    <w:rsid w:val="001F6E19"/>
    <w:rsid w:val="001F6FEE"/>
    <w:rsid w:val="001F7AEE"/>
    <w:rsid w:val="001F7FA6"/>
    <w:rsid w:val="002004CE"/>
    <w:rsid w:val="00202388"/>
    <w:rsid w:val="0020421F"/>
    <w:rsid w:val="002061A2"/>
    <w:rsid w:val="002104BA"/>
    <w:rsid w:val="002107F7"/>
    <w:rsid w:val="00210DE5"/>
    <w:rsid w:val="0021121A"/>
    <w:rsid w:val="00212283"/>
    <w:rsid w:val="00213051"/>
    <w:rsid w:val="0021335F"/>
    <w:rsid w:val="00213762"/>
    <w:rsid w:val="00214007"/>
    <w:rsid w:val="002147AD"/>
    <w:rsid w:val="00215055"/>
    <w:rsid w:val="00215510"/>
    <w:rsid w:val="00215854"/>
    <w:rsid w:val="002161B4"/>
    <w:rsid w:val="0021716B"/>
    <w:rsid w:val="00217834"/>
    <w:rsid w:val="002209E8"/>
    <w:rsid w:val="002210FC"/>
    <w:rsid w:val="002214F2"/>
    <w:rsid w:val="00221656"/>
    <w:rsid w:val="00221922"/>
    <w:rsid w:val="00221BAB"/>
    <w:rsid w:val="00223416"/>
    <w:rsid w:val="00223A8E"/>
    <w:rsid w:val="00226565"/>
    <w:rsid w:val="00231309"/>
    <w:rsid w:val="002314B2"/>
    <w:rsid w:val="002317FF"/>
    <w:rsid w:val="002330EA"/>
    <w:rsid w:val="0023363C"/>
    <w:rsid w:val="00234FF2"/>
    <w:rsid w:val="00235ECF"/>
    <w:rsid w:val="002366F2"/>
    <w:rsid w:val="00237440"/>
    <w:rsid w:val="00237B36"/>
    <w:rsid w:val="00237E94"/>
    <w:rsid w:val="002432CF"/>
    <w:rsid w:val="00243EB5"/>
    <w:rsid w:val="002447D6"/>
    <w:rsid w:val="00244EF7"/>
    <w:rsid w:val="00245D9D"/>
    <w:rsid w:val="0024603E"/>
    <w:rsid w:val="002460D8"/>
    <w:rsid w:val="002465A4"/>
    <w:rsid w:val="00246CB5"/>
    <w:rsid w:val="00250515"/>
    <w:rsid w:val="00250639"/>
    <w:rsid w:val="00250715"/>
    <w:rsid w:val="00250DFE"/>
    <w:rsid w:val="002532B0"/>
    <w:rsid w:val="00254255"/>
    <w:rsid w:val="002561A7"/>
    <w:rsid w:val="00256532"/>
    <w:rsid w:val="00257408"/>
    <w:rsid w:val="00260C9D"/>
    <w:rsid w:val="0026103B"/>
    <w:rsid w:val="0026120D"/>
    <w:rsid w:val="00261574"/>
    <w:rsid w:val="00262471"/>
    <w:rsid w:val="00262D2D"/>
    <w:rsid w:val="00263797"/>
    <w:rsid w:val="00264575"/>
    <w:rsid w:val="002651FE"/>
    <w:rsid w:val="00265D7B"/>
    <w:rsid w:val="00266A77"/>
    <w:rsid w:val="0026721E"/>
    <w:rsid w:val="00272123"/>
    <w:rsid w:val="00273334"/>
    <w:rsid w:val="002742E8"/>
    <w:rsid w:val="002748D5"/>
    <w:rsid w:val="00275191"/>
    <w:rsid w:val="00275D82"/>
    <w:rsid w:val="002768A5"/>
    <w:rsid w:val="00277970"/>
    <w:rsid w:val="002805D4"/>
    <w:rsid w:val="00280E4F"/>
    <w:rsid w:val="00281CCD"/>
    <w:rsid w:val="00283337"/>
    <w:rsid w:val="00283C44"/>
    <w:rsid w:val="00284005"/>
    <w:rsid w:val="0028480A"/>
    <w:rsid w:val="00286086"/>
    <w:rsid w:val="00286380"/>
    <w:rsid w:val="002877F1"/>
    <w:rsid w:val="0029070E"/>
    <w:rsid w:val="00292ED0"/>
    <w:rsid w:val="00293ADF"/>
    <w:rsid w:val="002951CA"/>
    <w:rsid w:val="00295AB5"/>
    <w:rsid w:val="00295B69"/>
    <w:rsid w:val="00296EC5"/>
    <w:rsid w:val="002A16F2"/>
    <w:rsid w:val="002A2474"/>
    <w:rsid w:val="002A2489"/>
    <w:rsid w:val="002A30CE"/>
    <w:rsid w:val="002A3146"/>
    <w:rsid w:val="002A5147"/>
    <w:rsid w:val="002A75E8"/>
    <w:rsid w:val="002B0357"/>
    <w:rsid w:val="002B04DD"/>
    <w:rsid w:val="002B0CFF"/>
    <w:rsid w:val="002B0DAE"/>
    <w:rsid w:val="002B0E60"/>
    <w:rsid w:val="002B17B9"/>
    <w:rsid w:val="002B2288"/>
    <w:rsid w:val="002B26CA"/>
    <w:rsid w:val="002B35E6"/>
    <w:rsid w:val="002B47E9"/>
    <w:rsid w:val="002B4F2F"/>
    <w:rsid w:val="002B5019"/>
    <w:rsid w:val="002B5025"/>
    <w:rsid w:val="002B5409"/>
    <w:rsid w:val="002B55FF"/>
    <w:rsid w:val="002B5786"/>
    <w:rsid w:val="002B6A19"/>
    <w:rsid w:val="002B7502"/>
    <w:rsid w:val="002C07AE"/>
    <w:rsid w:val="002C122C"/>
    <w:rsid w:val="002C1368"/>
    <w:rsid w:val="002C1D84"/>
    <w:rsid w:val="002C22DC"/>
    <w:rsid w:val="002C4EEB"/>
    <w:rsid w:val="002C56F2"/>
    <w:rsid w:val="002C5B05"/>
    <w:rsid w:val="002C659B"/>
    <w:rsid w:val="002C721D"/>
    <w:rsid w:val="002C7551"/>
    <w:rsid w:val="002C7AB3"/>
    <w:rsid w:val="002C7C0A"/>
    <w:rsid w:val="002D00F2"/>
    <w:rsid w:val="002D20DF"/>
    <w:rsid w:val="002D2DC4"/>
    <w:rsid w:val="002D46C3"/>
    <w:rsid w:val="002D5582"/>
    <w:rsid w:val="002D6391"/>
    <w:rsid w:val="002D74D5"/>
    <w:rsid w:val="002E0300"/>
    <w:rsid w:val="002E0B6F"/>
    <w:rsid w:val="002E26D2"/>
    <w:rsid w:val="002E27BF"/>
    <w:rsid w:val="002E2C28"/>
    <w:rsid w:val="002E3A56"/>
    <w:rsid w:val="002E3FCE"/>
    <w:rsid w:val="002E575E"/>
    <w:rsid w:val="002E6F1F"/>
    <w:rsid w:val="002E71AD"/>
    <w:rsid w:val="002F0157"/>
    <w:rsid w:val="002F0275"/>
    <w:rsid w:val="002F064A"/>
    <w:rsid w:val="002F227B"/>
    <w:rsid w:val="002F287B"/>
    <w:rsid w:val="002F2D89"/>
    <w:rsid w:val="002F2FB9"/>
    <w:rsid w:val="002F3504"/>
    <w:rsid w:val="002F5913"/>
    <w:rsid w:val="002F7CCC"/>
    <w:rsid w:val="00302CC0"/>
    <w:rsid w:val="0030697A"/>
    <w:rsid w:val="00307EA1"/>
    <w:rsid w:val="00310B79"/>
    <w:rsid w:val="0031293A"/>
    <w:rsid w:val="003131AA"/>
    <w:rsid w:val="00316D00"/>
    <w:rsid w:val="003171D9"/>
    <w:rsid w:val="00317A48"/>
    <w:rsid w:val="00320BE7"/>
    <w:rsid w:val="00321453"/>
    <w:rsid w:val="00322AA5"/>
    <w:rsid w:val="003235CE"/>
    <w:rsid w:val="00323FB0"/>
    <w:rsid w:val="0032446C"/>
    <w:rsid w:val="003246B8"/>
    <w:rsid w:val="00325E39"/>
    <w:rsid w:val="00325FE8"/>
    <w:rsid w:val="00326037"/>
    <w:rsid w:val="00330618"/>
    <w:rsid w:val="00330D23"/>
    <w:rsid w:val="003311D7"/>
    <w:rsid w:val="00331237"/>
    <w:rsid w:val="00331A82"/>
    <w:rsid w:val="00331C57"/>
    <w:rsid w:val="00333149"/>
    <w:rsid w:val="00334720"/>
    <w:rsid w:val="003351B3"/>
    <w:rsid w:val="00335BD3"/>
    <w:rsid w:val="00335FDF"/>
    <w:rsid w:val="00337B26"/>
    <w:rsid w:val="003400CF"/>
    <w:rsid w:val="00340958"/>
    <w:rsid w:val="00341C70"/>
    <w:rsid w:val="00344CF6"/>
    <w:rsid w:val="00347421"/>
    <w:rsid w:val="00347E9F"/>
    <w:rsid w:val="003501BC"/>
    <w:rsid w:val="00351717"/>
    <w:rsid w:val="00352C00"/>
    <w:rsid w:val="00353500"/>
    <w:rsid w:val="003547DB"/>
    <w:rsid w:val="00354D58"/>
    <w:rsid w:val="00354FC9"/>
    <w:rsid w:val="0035557B"/>
    <w:rsid w:val="00355973"/>
    <w:rsid w:val="00356021"/>
    <w:rsid w:val="003562D1"/>
    <w:rsid w:val="00356F9E"/>
    <w:rsid w:val="003570A2"/>
    <w:rsid w:val="003570CC"/>
    <w:rsid w:val="0035734F"/>
    <w:rsid w:val="003603E4"/>
    <w:rsid w:val="00360487"/>
    <w:rsid w:val="00360DF5"/>
    <w:rsid w:val="0036169C"/>
    <w:rsid w:val="00361824"/>
    <w:rsid w:val="00362280"/>
    <w:rsid w:val="00362692"/>
    <w:rsid w:val="0036362F"/>
    <w:rsid w:val="0036419A"/>
    <w:rsid w:val="00364FE0"/>
    <w:rsid w:val="00365893"/>
    <w:rsid w:val="00365B5F"/>
    <w:rsid w:val="00365C8A"/>
    <w:rsid w:val="0036615B"/>
    <w:rsid w:val="00370D44"/>
    <w:rsid w:val="003714BD"/>
    <w:rsid w:val="003718BC"/>
    <w:rsid w:val="00372133"/>
    <w:rsid w:val="003726A7"/>
    <w:rsid w:val="00373499"/>
    <w:rsid w:val="00373CB4"/>
    <w:rsid w:val="0037438A"/>
    <w:rsid w:val="003749EE"/>
    <w:rsid w:val="00375ADC"/>
    <w:rsid w:val="00375E14"/>
    <w:rsid w:val="00380E9F"/>
    <w:rsid w:val="0038107E"/>
    <w:rsid w:val="003825E7"/>
    <w:rsid w:val="00383F4F"/>
    <w:rsid w:val="00385396"/>
    <w:rsid w:val="00385475"/>
    <w:rsid w:val="003856A8"/>
    <w:rsid w:val="00386DC1"/>
    <w:rsid w:val="003900CF"/>
    <w:rsid w:val="003901BA"/>
    <w:rsid w:val="00390639"/>
    <w:rsid w:val="00390C55"/>
    <w:rsid w:val="003910C4"/>
    <w:rsid w:val="003914E8"/>
    <w:rsid w:val="003919B7"/>
    <w:rsid w:val="00394168"/>
    <w:rsid w:val="00394818"/>
    <w:rsid w:val="00395310"/>
    <w:rsid w:val="0039603B"/>
    <w:rsid w:val="0039657F"/>
    <w:rsid w:val="00396D04"/>
    <w:rsid w:val="003A06E1"/>
    <w:rsid w:val="003A10B1"/>
    <w:rsid w:val="003A284E"/>
    <w:rsid w:val="003A2C48"/>
    <w:rsid w:val="003A3929"/>
    <w:rsid w:val="003A592A"/>
    <w:rsid w:val="003A5DFA"/>
    <w:rsid w:val="003B0164"/>
    <w:rsid w:val="003B14B0"/>
    <w:rsid w:val="003B1A32"/>
    <w:rsid w:val="003B2086"/>
    <w:rsid w:val="003B27D5"/>
    <w:rsid w:val="003B562A"/>
    <w:rsid w:val="003B627B"/>
    <w:rsid w:val="003B671E"/>
    <w:rsid w:val="003B69D9"/>
    <w:rsid w:val="003B7DF5"/>
    <w:rsid w:val="003C1DED"/>
    <w:rsid w:val="003C38EC"/>
    <w:rsid w:val="003C51C2"/>
    <w:rsid w:val="003C62E1"/>
    <w:rsid w:val="003C7757"/>
    <w:rsid w:val="003C7834"/>
    <w:rsid w:val="003D0084"/>
    <w:rsid w:val="003D2482"/>
    <w:rsid w:val="003D5698"/>
    <w:rsid w:val="003D60F8"/>
    <w:rsid w:val="003D6AF6"/>
    <w:rsid w:val="003E02F9"/>
    <w:rsid w:val="003E1D19"/>
    <w:rsid w:val="003E4307"/>
    <w:rsid w:val="003E4516"/>
    <w:rsid w:val="003E483A"/>
    <w:rsid w:val="003E49E8"/>
    <w:rsid w:val="003E4D95"/>
    <w:rsid w:val="003E7CD9"/>
    <w:rsid w:val="003F0031"/>
    <w:rsid w:val="003F029A"/>
    <w:rsid w:val="003F1F92"/>
    <w:rsid w:val="003F2EA9"/>
    <w:rsid w:val="003F34AD"/>
    <w:rsid w:val="003F34E6"/>
    <w:rsid w:val="003F3BA5"/>
    <w:rsid w:val="003F4AF9"/>
    <w:rsid w:val="003F5A2D"/>
    <w:rsid w:val="003F5A31"/>
    <w:rsid w:val="003F5FF4"/>
    <w:rsid w:val="003F63A7"/>
    <w:rsid w:val="003F641C"/>
    <w:rsid w:val="003F6FB6"/>
    <w:rsid w:val="003F7167"/>
    <w:rsid w:val="003F795A"/>
    <w:rsid w:val="003F7DF9"/>
    <w:rsid w:val="00400469"/>
    <w:rsid w:val="00400952"/>
    <w:rsid w:val="00401702"/>
    <w:rsid w:val="00402254"/>
    <w:rsid w:val="004053F9"/>
    <w:rsid w:val="004060B9"/>
    <w:rsid w:val="00406193"/>
    <w:rsid w:val="004065A0"/>
    <w:rsid w:val="00406756"/>
    <w:rsid w:val="004069FF"/>
    <w:rsid w:val="00406A1C"/>
    <w:rsid w:val="00406D45"/>
    <w:rsid w:val="00406DC0"/>
    <w:rsid w:val="004100D4"/>
    <w:rsid w:val="00411AD5"/>
    <w:rsid w:val="00411B21"/>
    <w:rsid w:val="00413CFC"/>
    <w:rsid w:val="004142D6"/>
    <w:rsid w:val="00414B70"/>
    <w:rsid w:val="00415829"/>
    <w:rsid w:val="00420518"/>
    <w:rsid w:val="004229BE"/>
    <w:rsid w:val="00423566"/>
    <w:rsid w:val="00424932"/>
    <w:rsid w:val="00426DF3"/>
    <w:rsid w:val="00426ED2"/>
    <w:rsid w:val="00427695"/>
    <w:rsid w:val="00427E85"/>
    <w:rsid w:val="00430698"/>
    <w:rsid w:val="0043459C"/>
    <w:rsid w:val="004349B2"/>
    <w:rsid w:val="00434F7A"/>
    <w:rsid w:val="00436A07"/>
    <w:rsid w:val="00437466"/>
    <w:rsid w:val="004374DB"/>
    <w:rsid w:val="00437E42"/>
    <w:rsid w:val="004402C4"/>
    <w:rsid w:val="004402E5"/>
    <w:rsid w:val="0044106C"/>
    <w:rsid w:val="00441D72"/>
    <w:rsid w:val="0044253C"/>
    <w:rsid w:val="004425CB"/>
    <w:rsid w:val="004426B4"/>
    <w:rsid w:val="00443610"/>
    <w:rsid w:val="0044380E"/>
    <w:rsid w:val="004441A9"/>
    <w:rsid w:val="004447EE"/>
    <w:rsid w:val="00445291"/>
    <w:rsid w:val="0044535A"/>
    <w:rsid w:val="0044652B"/>
    <w:rsid w:val="004466E0"/>
    <w:rsid w:val="0044687D"/>
    <w:rsid w:val="004476AB"/>
    <w:rsid w:val="004515EE"/>
    <w:rsid w:val="00451BC7"/>
    <w:rsid w:val="00451FFB"/>
    <w:rsid w:val="00452A51"/>
    <w:rsid w:val="00452ACA"/>
    <w:rsid w:val="00453027"/>
    <w:rsid w:val="00453422"/>
    <w:rsid w:val="00453F80"/>
    <w:rsid w:val="00454BD0"/>
    <w:rsid w:val="00454E8D"/>
    <w:rsid w:val="0045742D"/>
    <w:rsid w:val="004578F3"/>
    <w:rsid w:val="00460891"/>
    <w:rsid w:val="0046097F"/>
    <w:rsid w:val="00461217"/>
    <w:rsid w:val="004619E7"/>
    <w:rsid w:val="00461C58"/>
    <w:rsid w:val="004622BC"/>
    <w:rsid w:val="004645FC"/>
    <w:rsid w:val="00465A35"/>
    <w:rsid w:val="00465C19"/>
    <w:rsid w:val="00467433"/>
    <w:rsid w:val="0047015D"/>
    <w:rsid w:val="004702BF"/>
    <w:rsid w:val="00470341"/>
    <w:rsid w:val="004720FB"/>
    <w:rsid w:val="00472462"/>
    <w:rsid w:val="00474158"/>
    <w:rsid w:val="0047420A"/>
    <w:rsid w:val="00474809"/>
    <w:rsid w:val="00474C70"/>
    <w:rsid w:val="004767C7"/>
    <w:rsid w:val="004777BB"/>
    <w:rsid w:val="00477B9E"/>
    <w:rsid w:val="00477BF6"/>
    <w:rsid w:val="00477CBF"/>
    <w:rsid w:val="00480C6E"/>
    <w:rsid w:val="00480FBD"/>
    <w:rsid w:val="00481751"/>
    <w:rsid w:val="00481D2B"/>
    <w:rsid w:val="004839FD"/>
    <w:rsid w:val="00484CD6"/>
    <w:rsid w:val="00485E88"/>
    <w:rsid w:val="00486717"/>
    <w:rsid w:val="00486EDA"/>
    <w:rsid w:val="00487ADC"/>
    <w:rsid w:val="004901AB"/>
    <w:rsid w:val="00490246"/>
    <w:rsid w:val="00490A08"/>
    <w:rsid w:val="00490C4A"/>
    <w:rsid w:val="00491683"/>
    <w:rsid w:val="004918E2"/>
    <w:rsid w:val="00492CC4"/>
    <w:rsid w:val="004943E5"/>
    <w:rsid w:val="0049599C"/>
    <w:rsid w:val="00495AA6"/>
    <w:rsid w:val="00495E17"/>
    <w:rsid w:val="00495EFC"/>
    <w:rsid w:val="00496F4A"/>
    <w:rsid w:val="00496F5E"/>
    <w:rsid w:val="00497122"/>
    <w:rsid w:val="004977FC"/>
    <w:rsid w:val="004A07FE"/>
    <w:rsid w:val="004A126F"/>
    <w:rsid w:val="004A5ECA"/>
    <w:rsid w:val="004A6A15"/>
    <w:rsid w:val="004A6B4C"/>
    <w:rsid w:val="004A768C"/>
    <w:rsid w:val="004B03A2"/>
    <w:rsid w:val="004B2AE0"/>
    <w:rsid w:val="004B36CF"/>
    <w:rsid w:val="004B3F86"/>
    <w:rsid w:val="004B6417"/>
    <w:rsid w:val="004C1092"/>
    <w:rsid w:val="004C1597"/>
    <w:rsid w:val="004C1A70"/>
    <w:rsid w:val="004C28C5"/>
    <w:rsid w:val="004C3160"/>
    <w:rsid w:val="004C3C07"/>
    <w:rsid w:val="004C5103"/>
    <w:rsid w:val="004C7070"/>
    <w:rsid w:val="004D0238"/>
    <w:rsid w:val="004D2466"/>
    <w:rsid w:val="004D2D4E"/>
    <w:rsid w:val="004D34A7"/>
    <w:rsid w:val="004D4627"/>
    <w:rsid w:val="004D7DD8"/>
    <w:rsid w:val="004E05DC"/>
    <w:rsid w:val="004E302B"/>
    <w:rsid w:val="004E3831"/>
    <w:rsid w:val="004E48B5"/>
    <w:rsid w:val="004E4907"/>
    <w:rsid w:val="004E4D29"/>
    <w:rsid w:val="004E56A0"/>
    <w:rsid w:val="004E6418"/>
    <w:rsid w:val="004E741E"/>
    <w:rsid w:val="004F172E"/>
    <w:rsid w:val="004F303E"/>
    <w:rsid w:val="004F39ED"/>
    <w:rsid w:val="004F3C19"/>
    <w:rsid w:val="004F44DE"/>
    <w:rsid w:val="004F51E9"/>
    <w:rsid w:val="004F5B94"/>
    <w:rsid w:val="004F5BBD"/>
    <w:rsid w:val="004F7D52"/>
    <w:rsid w:val="00501EFE"/>
    <w:rsid w:val="00502611"/>
    <w:rsid w:val="005028E9"/>
    <w:rsid w:val="00504D18"/>
    <w:rsid w:val="00506512"/>
    <w:rsid w:val="005101DF"/>
    <w:rsid w:val="0051032D"/>
    <w:rsid w:val="00512C02"/>
    <w:rsid w:val="005175FD"/>
    <w:rsid w:val="00517A7A"/>
    <w:rsid w:val="00517F64"/>
    <w:rsid w:val="00520300"/>
    <w:rsid w:val="005207B7"/>
    <w:rsid w:val="00521964"/>
    <w:rsid w:val="005237F1"/>
    <w:rsid w:val="005245CA"/>
    <w:rsid w:val="00525D20"/>
    <w:rsid w:val="00525D8D"/>
    <w:rsid w:val="0052637F"/>
    <w:rsid w:val="00531F42"/>
    <w:rsid w:val="00533A79"/>
    <w:rsid w:val="005346AE"/>
    <w:rsid w:val="00536D79"/>
    <w:rsid w:val="005376D0"/>
    <w:rsid w:val="00537BF9"/>
    <w:rsid w:val="00540033"/>
    <w:rsid w:val="00540198"/>
    <w:rsid w:val="00540538"/>
    <w:rsid w:val="0054097C"/>
    <w:rsid w:val="00540E51"/>
    <w:rsid w:val="00541429"/>
    <w:rsid w:val="0054145A"/>
    <w:rsid w:val="00541912"/>
    <w:rsid w:val="00541B13"/>
    <w:rsid w:val="00542A45"/>
    <w:rsid w:val="00542EF1"/>
    <w:rsid w:val="005436A6"/>
    <w:rsid w:val="00544148"/>
    <w:rsid w:val="00545516"/>
    <w:rsid w:val="005456D8"/>
    <w:rsid w:val="00545769"/>
    <w:rsid w:val="00546780"/>
    <w:rsid w:val="00547F39"/>
    <w:rsid w:val="00551231"/>
    <w:rsid w:val="005516B4"/>
    <w:rsid w:val="00551B39"/>
    <w:rsid w:val="00551EE3"/>
    <w:rsid w:val="00554591"/>
    <w:rsid w:val="00554B75"/>
    <w:rsid w:val="00554FA9"/>
    <w:rsid w:val="00556458"/>
    <w:rsid w:val="00556774"/>
    <w:rsid w:val="0055775A"/>
    <w:rsid w:val="00557CF9"/>
    <w:rsid w:val="005603A5"/>
    <w:rsid w:val="00560599"/>
    <w:rsid w:val="005613C8"/>
    <w:rsid w:val="0056188B"/>
    <w:rsid w:val="00563585"/>
    <w:rsid w:val="00563B94"/>
    <w:rsid w:val="005648FB"/>
    <w:rsid w:val="00564DF8"/>
    <w:rsid w:val="00565177"/>
    <w:rsid w:val="00565442"/>
    <w:rsid w:val="005658D4"/>
    <w:rsid w:val="0056720E"/>
    <w:rsid w:val="0056747F"/>
    <w:rsid w:val="00570096"/>
    <w:rsid w:val="00570B54"/>
    <w:rsid w:val="00570B7B"/>
    <w:rsid w:val="00571288"/>
    <w:rsid w:val="005721CC"/>
    <w:rsid w:val="0057236A"/>
    <w:rsid w:val="0057295D"/>
    <w:rsid w:val="00573B78"/>
    <w:rsid w:val="00575636"/>
    <w:rsid w:val="00575675"/>
    <w:rsid w:val="005756BB"/>
    <w:rsid w:val="0057618D"/>
    <w:rsid w:val="00576714"/>
    <w:rsid w:val="00580CDF"/>
    <w:rsid w:val="00584012"/>
    <w:rsid w:val="005842D4"/>
    <w:rsid w:val="00584AA6"/>
    <w:rsid w:val="00584D74"/>
    <w:rsid w:val="005853DA"/>
    <w:rsid w:val="0058696F"/>
    <w:rsid w:val="0058722E"/>
    <w:rsid w:val="00590E2C"/>
    <w:rsid w:val="00590EE8"/>
    <w:rsid w:val="0059399C"/>
    <w:rsid w:val="00595904"/>
    <w:rsid w:val="005963F2"/>
    <w:rsid w:val="0059699B"/>
    <w:rsid w:val="00597605"/>
    <w:rsid w:val="005977A7"/>
    <w:rsid w:val="00597C25"/>
    <w:rsid w:val="005A0C1A"/>
    <w:rsid w:val="005A13D7"/>
    <w:rsid w:val="005A1E92"/>
    <w:rsid w:val="005A35A2"/>
    <w:rsid w:val="005A3DE2"/>
    <w:rsid w:val="005A4248"/>
    <w:rsid w:val="005A479A"/>
    <w:rsid w:val="005A492F"/>
    <w:rsid w:val="005A4A47"/>
    <w:rsid w:val="005A4F81"/>
    <w:rsid w:val="005A570C"/>
    <w:rsid w:val="005A6184"/>
    <w:rsid w:val="005A7A0F"/>
    <w:rsid w:val="005B01CD"/>
    <w:rsid w:val="005B07A9"/>
    <w:rsid w:val="005B15F3"/>
    <w:rsid w:val="005B1DD5"/>
    <w:rsid w:val="005B3182"/>
    <w:rsid w:val="005B6D61"/>
    <w:rsid w:val="005B706B"/>
    <w:rsid w:val="005B7C44"/>
    <w:rsid w:val="005C1076"/>
    <w:rsid w:val="005C23D1"/>
    <w:rsid w:val="005C3CA4"/>
    <w:rsid w:val="005D018E"/>
    <w:rsid w:val="005D0CE2"/>
    <w:rsid w:val="005D2B8B"/>
    <w:rsid w:val="005D304B"/>
    <w:rsid w:val="005D5147"/>
    <w:rsid w:val="005D73C6"/>
    <w:rsid w:val="005D7C1F"/>
    <w:rsid w:val="005D7F1A"/>
    <w:rsid w:val="005E01B6"/>
    <w:rsid w:val="005E0419"/>
    <w:rsid w:val="005E116B"/>
    <w:rsid w:val="005E1418"/>
    <w:rsid w:val="005E1FDF"/>
    <w:rsid w:val="005E227E"/>
    <w:rsid w:val="005E2A01"/>
    <w:rsid w:val="005E2F14"/>
    <w:rsid w:val="005E2F21"/>
    <w:rsid w:val="005E328B"/>
    <w:rsid w:val="005E60AB"/>
    <w:rsid w:val="005E784B"/>
    <w:rsid w:val="005F1BCF"/>
    <w:rsid w:val="005F2040"/>
    <w:rsid w:val="005F376B"/>
    <w:rsid w:val="005F395E"/>
    <w:rsid w:val="005F43BB"/>
    <w:rsid w:val="005F4E01"/>
    <w:rsid w:val="005F6F87"/>
    <w:rsid w:val="005F7198"/>
    <w:rsid w:val="005F7642"/>
    <w:rsid w:val="00600021"/>
    <w:rsid w:val="00600D8F"/>
    <w:rsid w:val="00602BDA"/>
    <w:rsid w:val="006030EA"/>
    <w:rsid w:val="00603282"/>
    <w:rsid w:val="00604E53"/>
    <w:rsid w:val="00604EA3"/>
    <w:rsid w:val="006061CD"/>
    <w:rsid w:val="0060708B"/>
    <w:rsid w:val="006102C2"/>
    <w:rsid w:val="00610426"/>
    <w:rsid w:val="0061081E"/>
    <w:rsid w:val="00610BA4"/>
    <w:rsid w:val="00610BD0"/>
    <w:rsid w:val="00612684"/>
    <w:rsid w:val="006126A7"/>
    <w:rsid w:val="00613A5D"/>
    <w:rsid w:val="0061422B"/>
    <w:rsid w:val="00615624"/>
    <w:rsid w:val="00615DEB"/>
    <w:rsid w:val="006176ED"/>
    <w:rsid w:val="0061776E"/>
    <w:rsid w:val="00617CE5"/>
    <w:rsid w:val="006209F5"/>
    <w:rsid w:val="00622960"/>
    <w:rsid w:val="00623C67"/>
    <w:rsid w:val="00623D88"/>
    <w:rsid w:val="00624400"/>
    <w:rsid w:val="00624786"/>
    <w:rsid w:val="00626EAC"/>
    <w:rsid w:val="0062787F"/>
    <w:rsid w:val="00627E50"/>
    <w:rsid w:val="00630A5D"/>
    <w:rsid w:val="00630B6C"/>
    <w:rsid w:val="00631ECD"/>
    <w:rsid w:val="006325F9"/>
    <w:rsid w:val="006328F6"/>
    <w:rsid w:val="00632CD2"/>
    <w:rsid w:val="00632FC1"/>
    <w:rsid w:val="00633A8B"/>
    <w:rsid w:val="00634C25"/>
    <w:rsid w:val="0063541F"/>
    <w:rsid w:val="0063570D"/>
    <w:rsid w:val="00637225"/>
    <w:rsid w:val="00637782"/>
    <w:rsid w:val="0064025B"/>
    <w:rsid w:val="006403E1"/>
    <w:rsid w:val="006426F6"/>
    <w:rsid w:val="00643C77"/>
    <w:rsid w:val="00644B20"/>
    <w:rsid w:val="00644BF2"/>
    <w:rsid w:val="00646845"/>
    <w:rsid w:val="006472BD"/>
    <w:rsid w:val="00647E9D"/>
    <w:rsid w:val="0065073C"/>
    <w:rsid w:val="00650994"/>
    <w:rsid w:val="00651254"/>
    <w:rsid w:val="0065125F"/>
    <w:rsid w:val="006517E6"/>
    <w:rsid w:val="00652058"/>
    <w:rsid w:val="0065275C"/>
    <w:rsid w:val="0065324F"/>
    <w:rsid w:val="00655778"/>
    <w:rsid w:val="00655DF7"/>
    <w:rsid w:val="00656994"/>
    <w:rsid w:val="0065700C"/>
    <w:rsid w:val="006570A6"/>
    <w:rsid w:val="00661783"/>
    <w:rsid w:val="0066194B"/>
    <w:rsid w:val="0066244C"/>
    <w:rsid w:val="00663894"/>
    <w:rsid w:val="00664F6F"/>
    <w:rsid w:val="00665223"/>
    <w:rsid w:val="00665B21"/>
    <w:rsid w:val="00666759"/>
    <w:rsid w:val="00666F6F"/>
    <w:rsid w:val="00667C40"/>
    <w:rsid w:val="006703B5"/>
    <w:rsid w:val="00670BB6"/>
    <w:rsid w:val="00670CDB"/>
    <w:rsid w:val="00671539"/>
    <w:rsid w:val="00672111"/>
    <w:rsid w:val="0067311A"/>
    <w:rsid w:val="00673573"/>
    <w:rsid w:val="00675169"/>
    <w:rsid w:val="006754F2"/>
    <w:rsid w:val="0067570F"/>
    <w:rsid w:val="00675E52"/>
    <w:rsid w:val="006774CE"/>
    <w:rsid w:val="00677782"/>
    <w:rsid w:val="006779BE"/>
    <w:rsid w:val="00677C92"/>
    <w:rsid w:val="00677D8B"/>
    <w:rsid w:val="006804B6"/>
    <w:rsid w:val="006808BF"/>
    <w:rsid w:val="00681F45"/>
    <w:rsid w:val="00681FEA"/>
    <w:rsid w:val="0068327D"/>
    <w:rsid w:val="0068414F"/>
    <w:rsid w:val="00685B49"/>
    <w:rsid w:val="00685CA8"/>
    <w:rsid w:val="00686595"/>
    <w:rsid w:val="00687AF9"/>
    <w:rsid w:val="00690AE7"/>
    <w:rsid w:val="00693854"/>
    <w:rsid w:val="00694C8B"/>
    <w:rsid w:val="00696F9F"/>
    <w:rsid w:val="00697043"/>
    <w:rsid w:val="00697794"/>
    <w:rsid w:val="0069795B"/>
    <w:rsid w:val="006A1DD1"/>
    <w:rsid w:val="006A2467"/>
    <w:rsid w:val="006A5A9D"/>
    <w:rsid w:val="006A71F0"/>
    <w:rsid w:val="006A7765"/>
    <w:rsid w:val="006B11B6"/>
    <w:rsid w:val="006B204A"/>
    <w:rsid w:val="006B3B04"/>
    <w:rsid w:val="006B443B"/>
    <w:rsid w:val="006B64F6"/>
    <w:rsid w:val="006B6CFB"/>
    <w:rsid w:val="006B7888"/>
    <w:rsid w:val="006C0AEB"/>
    <w:rsid w:val="006C192E"/>
    <w:rsid w:val="006C1C6F"/>
    <w:rsid w:val="006C1FEF"/>
    <w:rsid w:val="006C215A"/>
    <w:rsid w:val="006C274D"/>
    <w:rsid w:val="006C2ED8"/>
    <w:rsid w:val="006C4EFE"/>
    <w:rsid w:val="006C5033"/>
    <w:rsid w:val="006C50F0"/>
    <w:rsid w:val="006C689C"/>
    <w:rsid w:val="006D0851"/>
    <w:rsid w:val="006D2728"/>
    <w:rsid w:val="006D52C0"/>
    <w:rsid w:val="006D57AD"/>
    <w:rsid w:val="006E02CD"/>
    <w:rsid w:val="006E243A"/>
    <w:rsid w:val="006E3813"/>
    <w:rsid w:val="006E3DC3"/>
    <w:rsid w:val="006E49BD"/>
    <w:rsid w:val="006E4AF1"/>
    <w:rsid w:val="006E531C"/>
    <w:rsid w:val="006E6073"/>
    <w:rsid w:val="006E6B7C"/>
    <w:rsid w:val="006E776D"/>
    <w:rsid w:val="006E7D5D"/>
    <w:rsid w:val="006F0E37"/>
    <w:rsid w:val="006F3001"/>
    <w:rsid w:val="006F3323"/>
    <w:rsid w:val="006F35D4"/>
    <w:rsid w:val="006F3AEC"/>
    <w:rsid w:val="006F3BFE"/>
    <w:rsid w:val="006F4323"/>
    <w:rsid w:val="006F5A8C"/>
    <w:rsid w:val="006F73EA"/>
    <w:rsid w:val="0070074A"/>
    <w:rsid w:val="00702E30"/>
    <w:rsid w:val="00704EA4"/>
    <w:rsid w:val="007061BA"/>
    <w:rsid w:val="00706398"/>
    <w:rsid w:val="00707CA7"/>
    <w:rsid w:val="00710E44"/>
    <w:rsid w:val="00712547"/>
    <w:rsid w:val="0071330E"/>
    <w:rsid w:val="00713460"/>
    <w:rsid w:val="00713F01"/>
    <w:rsid w:val="00715829"/>
    <w:rsid w:val="00715A9D"/>
    <w:rsid w:val="007166EA"/>
    <w:rsid w:val="00716EB8"/>
    <w:rsid w:val="00720209"/>
    <w:rsid w:val="0072104D"/>
    <w:rsid w:val="00721B7E"/>
    <w:rsid w:val="00722B86"/>
    <w:rsid w:val="00723207"/>
    <w:rsid w:val="0072510F"/>
    <w:rsid w:val="007251E9"/>
    <w:rsid w:val="007256E9"/>
    <w:rsid w:val="00725FD3"/>
    <w:rsid w:val="007306B8"/>
    <w:rsid w:val="007308C1"/>
    <w:rsid w:val="00733409"/>
    <w:rsid w:val="0073695B"/>
    <w:rsid w:val="007372A2"/>
    <w:rsid w:val="00740FB0"/>
    <w:rsid w:val="00741F61"/>
    <w:rsid w:val="00742AD8"/>
    <w:rsid w:val="00742F9B"/>
    <w:rsid w:val="007437A3"/>
    <w:rsid w:val="00744A5D"/>
    <w:rsid w:val="0074528E"/>
    <w:rsid w:val="0074568A"/>
    <w:rsid w:val="00746799"/>
    <w:rsid w:val="0074754D"/>
    <w:rsid w:val="00750914"/>
    <w:rsid w:val="00750D19"/>
    <w:rsid w:val="007514B2"/>
    <w:rsid w:val="00751EE0"/>
    <w:rsid w:val="0075249E"/>
    <w:rsid w:val="007528DB"/>
    <w:rsid w:val="00753242"/>
    <w:rsid w:val="007534BA"/>
    <w:rsid w:val="00753CC2"/>
    <w:rsid w:val="00755FE5"/>
    <w:rsid w:val="00756246"/>
    <w:rsid w:val="0075674C"/>
    <w:rsid w:val="007571CC"/>
    <w:rsid w:val="0075737C"/>
    <w:rsid w:val="00757A04"/>
    <w:rsid w:val="00760CDA"/>
    <w:rsid w:val="007612D7"/>
    <w:rsid w:val="00761679"/>
    <w:rsid w:val="007616BA"/>
    <w:rsid w:val="00761826"/>
    <w:rsid w:val="00761A30"/>
    <w:rsid w:val="00762362"/>
    <w:rsid w:val="00762487"/>
    <w:rsid w:val="007674F7"/>
    <w:rsid w:val="00770BEF"/>
    <w:rsid w:val="00772016"/>
    <w:rsid w:val="00772FD9"/>
    <w:rsid w:val="0077312B"/>
    <w:rsid w:val="007737D8"/>
    <w:rsid w:val="00774C17"/>
    <w:rsid w:val="00775E11"/>
    <w:rsid w:val="00777947"/>
    <w:rsid w:val="00781291"/>
    <w:rsid w:val="00781422"/>
    <w:rsid w:val="0078170D"/>
    <w:rsid w:val="007823BC"/>
    <w:rsid w:val="00782E68"/>
    <w:rsid w:val="0078414D"/>
    <w:rsid w:val="00784D55"/>
    <w:rsid w:val="00785AD2"/>
    <w:rsid w:val="00785EE0"/>
    <w:rsid w:val="00786DD7"/>
    <w:rsid w:val="00787A95"/>
    <w:rsid w:val="007904B1"/>
    <w:rsid w:val="007907FE"/>
    <w:rsid w:val="00791AE3"/>
    <w:rsid w:val="00791C29"/>
    <w:rsid w:val="00791F50"/>
    <w:rsid w:val="00792FAE"/>
    <w:rsid w:val="0079324D"/>
    <w:rsid w:val="007932EA"/>
    <w:rsid w:val="00793F80"/>
    <w:rsid w:val="007948D0"/>
    <w:rsid w:val="00795A6C"/>
    <w:rsid w:val="0079663A"/>
    <w:rsid w:val="007967A5"/>
    <w:rsid w:val="0079765B"/>
    <w:rsid w:val="0079796A"/>
    <w:rsid w:val="00797C6E"/>
    <w:rsid w:val="00797FA2"/>
    <w:rsid w:val="00797FDF"/>
    <w:rsid w:val="007A0829"/>
    <w:rsid w:val="007A12CD"/>
    <w:rsid w:val="007A2206"/>
    <w:rsid w:val="007A3642"/>
    <w:rsid w:val="007A3F0A"/>
    <w:rsid w:val="007A5E1F"/>
    <w:rsid w:val="007A6705"/>
    <w:rsid w:val="007A69E7"/>
    <w:rsid w:val="007A6E2F"/>
    <w:rsid w:val="007B069A"/>
    <w:rsid w:val="007B1540"/>
    <w:rsid w:val="007B1D51"/>
    <w:rsid w:val="007B222D"/>
    <w:rsid w:val="007B33F6"/>
    <w:rsid w:val="007B4E5C"/>
    <w:rsid w:val="007B51FB"/>
    <w:rsid w:val="007B5AD4"/>
    <w:rsid w:val="007B657A"/>
    <w:rsid w:val="007B79F0"/>
    <w:rsid w:val="007C1083"/>
    <w:rsid w:val="007C10F8"/>
    <w:rsid w:val="007C1919"/>
    <w:rsid w:val="007C1A97"/>
    <w:rsid w:val="007C1BE9"/>
    <w:rsid w:val="007C289C"/>
    <w:rsid w:val="007C45D8"/>
    <w:rsid w:val="007C4A31"/>
    <w:rsid w:val="007C66E3"/>
    <w:rsid w:val="007C6D39"/>
    <w:rsid w:val="007C6F54"/>
    <w:rsid w:val="007C735A"/>
    <w:rsid w:val="007C7846"/>
    <w:rsid w:val="007C7B82"/>
    <w:rsid w:val="007D0159"/>
    <w:rsid w:val="007D0802"/>
    <w:rsid w:val="007D08F4"/>
    <w:rsid w:val="007D0AEF"/>
    <w:rsid w:val="007D196B"/>
    <w:rsid w:val="007D3B61"/>
    <w:rsid w:val="007D4A37"/>
    <w:rsid w:val="007D5AAA"/>
    <w:rsid w:val="007D61DE"/>
    <w:rsid w:val="007D6EF3"/>
    <w:rsid w:val="007D7517"/>
    <w:rsid w:val="007E1EC6"/>
    <w:rsid w:val="007E1F58"/>
    <w:rsid w:val="007E2133"/>
    <w:rsid w:val="007E2B19"/>
    <w:rsid w:val="007E32EC"/>
    <w:rsid w:val="007E4631"/>
    <w:rsid w:val="007E649E"/>
    <w:rsid w:val="007E6A30"/>
    <w:rsid w:val="007F1B0B"/>
    <w:rsid w:val="007F2026"/>
    <w:rsid w:val="007F2FF4"/>
    <w:rsid w:val="007F31E1"/>
    <w:rsid w:val="007F53A4"/>
    <w:rsid w:val="007F5803"/>
    <w:rsid w:val="007F6899"/>
    <w:rsid w:val="007F72C3"/>
    <w:rsid w:val="008000C9"/>
    <w:rsid w:val="00801E9A"/>
    <w:rsid w:val="00801F0E"/>
    <w:rsid w:val="00802196"/>
    <w:rsid w:val="008023B3"/>
    <w:rsid w:val="0080317C"/>
    <w:rsid w:val="00803253"/>
    <w:rsid w:val="0080327F"/>
    <w:rsid w:val="00803CE7"/>
    <w:rsid w:val="00803D58"/>
    <w:rsid w:val="00804957"/>
    <w:rsid w:val="0080687A"/>
    <w:rsid w:val="0080700D"/>
    <w:rsid w:val="00810015"/>
    <w:rsid w:val="00811876"/>
    <w:rsid w:val="00811948"/>
    <w:rsid w:val="00811F68"/>
    <w:rsid w:val="00812C08"/>
    <w:rsid w:val="0081348B"/>
    <w:rsid w:val="00813C43"/>
    <w:rsid w:val="00814844"/>
    <w:rsid w:val="00815211"/>
    <w:rsid w:val="008159F7"/>
    <w:rsid w:val="00815C56"/>
    <w:rsid w:val="00817A39"/>
    <w:rsid w:val="00817EF9"/>
    <w:rsid w:val="00821108"/>
    <w:rsid w:val="008221F6"/>
    <w:rsid w:val="00822BE4"/>
    <w:rsid w:val="0082382B"/>
    <w:rsid w:val="00825248"/>
    <w:rsid w:val="00825B43"/>
    <w:rsid w:val="00825F60"/>
    <w:rsid w:val="00826750"/>
    <w:rsid w:val="00826B71"/>
    <w:rsid w:val="008276A0"/>
    <w:rsid w:val="008279C0"/>
    <w:rsid w:val="00827C25"/>
    <w:rsid w:val="00830065"/>
    <w:rsid w:val="00831BB2"/>
    <w:rsid w:val="008320E5"/>
    <w:rsid w:val="00833808"/>
    <w:rsid w:val="00833BAE"/>
    <w:rsid w:val="0083442E"/>
    <w:rsid w:val="00835100"/>
    <w:rsid w:val="008356BE"/>
    <w:rsid w:val="0083615C"/>
    <w:rsid w:val="00837511"/>
    <w:rsid w:val="00837F9F"/>
    <w:rsid w:val="00841840"/>
    <w:rsid w:val="00843BAD"/>
    <w:rsid w:val="00843CBF"/>
    <w:rsid w:val="00844ABC"/>
    <w:rsid w:val="00850BD8"/>
    <w:rsid w:val="00852176"/>
    <w:rsid w:val="0085364F"/>
    <w:rsid w:val="00853A18"/>
    <w:rsid w:val="008575C0"/>
    <w:rsid w:val="00857A25"/>
    <w:rsid w:val="00857CB6"/>
    <w:rsid w:val="00860864"/>
    <w:rsid w:val="00861ED7"/>
    <w:rsid w:val="008629FF"/>
    <w:rsid w:val="00864225"/>
    <w:rsid w:val="00864F3F"/>
    <w:rsid w:val="00865532"/>
    <w:rsid w:val="00865C00"/>
    <w:rsid w:val="00870DED"/>
    <w:rsid w:val="00872CE1"/>
    <w:rsid w:val="00873ADF"/>
    <w:rsid w:val="00874017"/>
    <w:rsid w:val="00874AE3"/>
    <w:rsid w:val="008758DB"/>
    <w:rsid w:val="008764A6"/>
    <w:rsid w:val="00876907"/>
    <w:rsid w:val="00876E23"/>
    <w:rsid w:val="00877253"/>
    <w:rsid w:val="00877372"/>
    <w:rsid w:val="008804A7"/>
    <w:rsid w:val="008805F8"/>
    <w:rsid w:val="008815F1"/>
    <w:rsid w:val="00881C56"/>
    <w:rsid w:val="00882066"/>
    <w:rsid w:val="008832F5"/>
    <w:rsid w:val="0088338A"/>
    <w:rsid w:val="008834DB"/>
    <w:rsid w:val="008856B5"/>
    <w:rsid w:val="00886005"/>
    <w:rsid w:val="008867E6"/>
    <w:rsid w:val="00887002"/>
    <w:rsid w:val="008877C0"/>
    <w:rsid w:val="008878C6"/>
    <w:rsid w:val="00890FAD"/>
    <w:rsid w:val="00891CAD"/>
    <w:rsid w:val="008921C3"/>
    <w:rsid w:val="00892268"/>
    <w:rsid w:val="0089529E"/>
    <w:rsid w:val="00896C2D"/>
    <w:rsid w:val="00897DB1"/>
    <w:rsid w:val="008A04A4"/>
    <w:rsid w:val="008A382B"/>
    <w:rsid w:val="008A4243"/>
    <w:rsid w:val="008A4521"/>
    <w:rsid w:val="008A466B"/>
    <w:rsid w:val="008A79D0"/>
    <w:rsid w:val="008A7F26"/>
    <w:rsid w:val="008B180A"/>
    <w:rsid w:val="008B29CE"/>
    <w:rsid w:val="008B2D0A"/>
    <w:rsid w:val="008B35AE"/>
    <w:rsid w:val="008B39FC"/>
    <w:rsid w:val="008B4F29"/>
    <w:rsid w:val="008B56F1"/>
    <w:rsid w:val="008B5D23"/>
    <w:rsid w:val="008B6FBC"/>
    <w:rsid w:val="008B7335"/>
    <w:rsid w:val="008B7B4D"/>
    <w:rsid w:val="008B7D91"/>
    <w:rsid w:val="008C06C4"/>
    <w:rsid w:val="008C1771"/>
    <w:rsid w:val="008C1960"/>
    <w:rsid w:val="008C1A06"/>
    <w:rsid w:val="008C1ED2"/>
    <w:rsid w:val="008C355F"/>
    <w:rsid w:val="008C4D64"/>
    <w:rsid w:val="008C5BAD"/>
    <w:rsid w:val="008C7A7D"/>
    <w:rsid w:val="008D123F"/>
    <w:rsid w:val="008D1C85"/>
    <w:rsid w:val="008D1FF0"/>
    <w:rsid w:val="008D303A"/>
    <w:rsid w:val="008D37E4"/>
    <w:rsid w:val="008D44FA"/>
    <w:rsid w:val="008D5592"/>
    <w:rsid w:val="008D5790"/>
    <w:rsid w:val="008D5B75"/>
    <w:rsid w:val="008D6278"/>
    <w:rsid w:val="008D690A"/>
    <w:rsid w:val="008D6D8F"/>
    <w:rsid w:val="008D788B"/>
    <w:rsid w:val="008E1AF6"/>
    <w:rsid w:val="008E27D1"/>
    <w:rsid w:val="008E2C44"/>
    <w:rsid w:val="008E3BD3"/>
    <w:rsid w:val="008E3FC7"/>
    <w:rsid w:val="008E4968"/>
    <w:rsid w:val="008E4FC6"/>
    <w:rsid w:val="008E582E"/>
    <w:rsid w:val="008E5D90"/>
    <w:rsid w:val="008E69F9"/>
    <w:rsid w:val="008F1153"/>
    <w:rsid w:val="008F2DDE"/>
    <w:rsid w:val="008F3D83"/>
    <w:rsid w:val="008F438A"/>
    <w:rsid w:val="008F4C05"/>
    <w:rsid w:val="008F52D4"/>
    <w:rsid w:val="008F7FDB"/>
    <w:rsid w:val="0090086A"/>
    <w:rsid w:val="00900DDF"/>
    <w:rsid w:val="009023BD"/>
    <w:rsid w:val="00903541"/>
    <w:rsid w:val="00903686"/>
    <w:rsid w:val="0090605E"/>
    <w:rsid w:val="0090612C"/>
    <w:rsid w:val="00906423"/>
    <w:rsid w:val="0091123A"/>
    <w:rsid w:val="00911B13"/>
    <w:rsid w:val="00912AC6"/>
    <w:rsid w:val="0091335A"/>
    <w:rsid w:val="00914204"/>
    <w:rsid w:val="00914A73"/>
    <w:rsid w:val="00914AFB"/>
    <w:rsid w:val="00915BCC"/>
    <w:rsid w:val="00916430"/>
    <w:rsid w:val="00917D16"/>
    <w:rsid w:val="00920144"/>
    <w:rsid w:val="0092382A"/>
    <w:rsid w:val="009249B7"/>
    <w:rsid w:val="0092591D"/>
    <w:rsid w:val="009269B8"/>
    <w:rsid w:val="00926C7F"/>
    <w:rsid w:val="0093032E"/>
    <w:rsid w:val="009307FC"/>
    <w:rsid w:val="00930B4A"/>
    <w:rsid w:val="009315D7"/>
    <w:rsid w:val="009319E4"/>
    <w:rsid w:val="00931D0C"/>
    <w:rsid w:val="00933C96"/>
    <w:rsid w:val="00934306"/>
    <w:rsid w:val="0093578C"/>
    <w:rsid w:val="00935BD2"/>
    <w:rsid w:val="009362D5"/>
    <w:rsid w:val="009363B3"/>
    <w:rsid w:val="00937868"/>
    <w:rsid w:val="009405CC"/>
    <w:rsid w:val="009410B0"/>
    <w:rsid w:val="009411D8"/>
    <w:rsid w:val="00942347"/>
    <w:rsid w:val="00942935"/>
    <w:rsid w:val="00942BC2"/>
    <w:rsid w:val="0094370A"/>
    <w:rsid w:val="009447FD"/>
    <w:rsid w:val="009449FB"/>
    <w:rsid w:val="009468F2"/>
    <w:rsid w:val="0094740D"/>
    <w:rsid w:val="00947B36"/>
    <w:rsid w:val="00947BE0"/>
    <w:rsid w:val="009500C7"/>
    <w:rsid w:val="009506B9"/>
    <w:rsid w:val="0095160F"/>
    <w:rsid w:val="00951A93"/>
    <w:rsid w:val="00951F74"/>
    <w:rsid w:val="00952D84"/>
    <w:rsid w:val="00953A9E"/>
    <w:rsid w:val="00953C48"/>
    <w:rsid w:val="009547A6"/>
    <w:rsid w:val="00954ED5"/>
    <w:rsid w:val="00955377"/>
    <w:rsid w:val="0095555E"/>
    <w:rsid w:val="00956935"/>
    <w:rsid w:val="0096003F"/>
    <w:rsid w:val="009608A4"/>
    <w:rsid w:val="00960C39"/>
    <w:rsid w:val="0096243A"/>
    <w:rsid w:val="009629FD"/>
    <w:rsid w:val="009631F8"/>
    <w:rsid w:val="0096513B"/>
    <w:rsid w:val="00965169"/>
    <w:rsid w:val="009651D0"/>
    <w:rsid w:val="00965C32"/>
    <w:rsid w:val="00965F70"/>
    <w:rsid w:val="0096729B"/>
    <w:rsid w:val="00970D8A"/>
    <w:rsid w:val="00972000"/>
    <w:rsid w:val="00972A6E"/>
    <w:rsid w:val="00973C3E"/>
    <w:rsid w:val="00974B5B"/>
    <w:rsid w:val="0097517C"/>
    <w:rsid w:val="0097599A"/>
    <w:rsid w:val="00976336"/>
    <w:rsid w:val="00976A08"/>
    <w:rsid w:val="009802DE"/>
    <w:rsid w:val="00980D29"/>
    <w:rsid w:val="009819C4"/>
    <w:rsid w:val="0098216A"/>
    <w:rsid w:val="00983A21"/>
    <w:rsid w:val="009846B2"/>
    <w:rsid w:val="0098540F"/>
    <w:rsid w:val="00986019"/>
    <w:rsid w:val="00986DE9"/>
    <w:rsid w:val="00987A53"/>
    <w:rsid w:val="00992386"/>
    <w:rsid w:val="0099378C"/>
    <w:rsid w:val="00995136"/>
    <w:rsid w:val="009962A5"/>
    <w:rsid w:val="009A03ED"/>
    <w:rsid w:val="009A21AD"/>
    <w:rsid w:val="009A3182"/>
    <w:rsid w:val="009A354A"/>
    <w:rsid w:val="009A3611"/>
    <w:rsid w:val="009A4EDC"/>
    <w:rsid w:val="009A5584"/>
    <w:rsid w:val="009A757D"/>
    <w:rsid w:val="009A7CCB"/>
    <w:rsid w:val="009B0B8D"/>
    <w:rsid w:val="009B1AA2"/>
    <w:rsid w:val="009B1E91"/>
    <w:rsid w:val="009B24B3"/>
    <w:rsid w:val="009B28B7"/>
    <w:rsid w:val="009B4541"/>
    <w:rsid w:val="009B496B"/>
    <w:rsid w:val="009B4E71"/>
    <w:rsid w:val="009B7ED9"/>
    <w:rsid w:val="009C03B5"/>
    <w:rsid w:val="009C0BB4"/>
    <w:rsid w:val="009C0F74"/>
    <w:rsid w:val="009C14E5"/>
    <w:rsid w:val="009C2A6F"/>
    <w:rsid w:val="009C2E49"/>
    <w:rsid w:val="009C3661"/>
    <w:rsid w:val="009C3891"/>
    <w:rsid w:val="009C39B0"/>
    <w:rsid w:val="009C56B7"/>
    <w:rsid w:val="009C689A"/>
    <w:rsid w:val="009C6DF2"/>
    <w:rsid w:val="009C70B6"/>
    <w:rsid w:val="009C7E63"/>
    <w:rsid w:val="009D149B"/>
    <w:rsid w:val="009D1809"/>
    <w:rsid w:val="009D30C8"/>
    <w:rsid w:val="009D6259"/>
    <w:rsid w:val="009D7701"/>
    <w:rsid w:val="009D77A2"/>
    <w:rsid w:val="009E00B3"/>
    <w:rsid w:val="009E102A"/>
    <w:rsid w:val="009E1527"/>
    <w:rsid w:val="009E1E9F"/>
    <w:rsid w:val="009E1F3C"/>
    <w:rsid w:val="009E1FC6"/>
    <w:rsid w:val="009E252C"/>
    <w:rsid w:val="009E28C2"/>
    <w:rsid w:val="009E3D80"/>
    <w:rsid w:val="009E5438"/>
    <w:rsid w:val="009E5855"/>
    <w:rsid w:val="009E5E3F"/>
    <w:rsid w:val="009E5EB6"/>
    <w:rsid w:val="009E7CF8"/>
    <w:rsid w:val="009E7DDC"/>
    <w:rsid w:val="009F053E"/>
    <w:rsid w:val="009F0765"/>
    <w:rsid w:val="009F2D6A"/>
    <w:rsid w:val="009F377B"/>
    <w:rsid w:val="009F52E2"/>
    <w:rsid w:val="009F53C1"/>
    <w:rsid w:val="009F54D5"/>
    <w:rsid w:val="009F62B1"/>
    <w:rsid w:val="009F6907"/>
    <w:rsid w:val="00A0081D"/>
    <w:rsid w:val="00A05CCC"/>
    <w:rsid w:val="00A06B1B"/>
    <w:rsid w:val="00A06CA9"/>
    <w:rsid w:val="00A07438"/>
    <w:rsid w:val="00A11E0D"/>
    <w:rsid w:val="00A12906"/>
    <w:rsid w:val="00A13EC0"/>
    <w:rsid w:val="00A13F24"/>
    <w:rsid w:val="00A141B0"/>
    <w:rsid w:val="00A200E9"/>
    <w:rsid w:val="00A20996"/>
    <w:rsid w:val="00A20F94"/>
    <w:rsid w:val="00A220E7"/>
    <w:rsid w:val="00A227F3"/>
    <w:rsid w:val="00A230CC"/>
    <w:rsid w:val="00A23EC2"/>
    <w:rsid w:val="00A2402F"/>
    <w:rsid w:val="00A248FF"/>
    <w:rsid w:val="00A24E99"/>
    <w:rsid w:val="00A26AAF"/>
    <w:rsid w:val="00A26BE9"/>
    <w:rsid w:val="00A30551"/>
    <w:rsid w:val="00A307B5"/>
    <w:rsid w:val="00A3185C"/>
    <w:rsid w:val="00A3277F"/>
    <w:rsid w:val="00A33DBA"/>
    <w:rsid w:val="00A33E48"/>
    <w:rsid w:val="00A3546E"/>
    <w:rsid w:val="00A37A1A"/>
    <w:rsid w:val="00A425AF"/>
    <w:rsid w:val="00A42BBE"/>
    <w:rsid w:val="00A42D4F"/>
    <w:rsid w:val="00A42FD0"/>
    <w:rsid w:val="00A46B84"/>
    <w:rsid w:val="00A46E4B"/>
    <w:rsid w:val="00A51BAB"/>
    <w:rsid w:val="00A52B1A"/>
    <w:rsid w:val="00A52EBC"/>
    <w:rsid w:val="00A53D26"/>
    <w:rsid w:val="00A54A5F"/>
    <w:rsid w:val="00A54AA2"/>
    <w:rsid w:val="00A55C8A"/>
    <w:rsid w:val="00A61309"/>
    <w:rsid w:val="00A624AC"/>
    <w:rsid w:val="00A6276C"/>
    <w:rsid w:val="00A63185"/>
    <w:rsid w:val="00A64118"/>
    <w:rsid w:val="00A654B0"/>
    <w:rsid w:val="00A676F7"/>
    <w:rsid w:val="00A67994"/>
    <w:rsid w:val="00A67E04"/>
    <w:rsid w:val="00A70A49"/>
    <w:rsid w:val="00A712D2"/>
    <w:rsid w:val="00A7295A"/>
    <w:rsid w:val="00A73E31"/>
    <w:rsid w:val="00A75CE5"/>
    <w:rsid w:val="00A76C3F"/>
    <w:rsid w:val="00A776BA"/>
    <w:rsid w:val="00A80552"/>
    <w:rsid w:val="00A8167E"/>
    <w:rsid w:val="00A84D9B"/>
    <w:rsid w:val="00A84DDE"/>
    <w:rsid w:val="00A853B8"/>
    <w:rsid w:val="00A85C60"/>
    <w:rsid w:val="00A86441"/>
    <w:rsid w:val="00A90E0C"/>
    <w:rsid w:val="00A91774"/>
    <w:rsid w:val="00A91EA5"/>
    <w:rsid w:val="00A922EC"/>
    <w:rsid w:val="00A947B0"/>
    <w:rsid w:val="00A94CDD"/>
    <w:rsid w:val="00A959ED"/>
    <w:rsid w:val="00A9661D"/>
    <w:rsid w:val="00A971DE"/>
    <w:rsid w:val="00A97906"/>
    <w:rsid w:val="00AA002A"/>
    <w:rsid w:val="00AA1C0F"/>
    <w:rsid w:val="00AA2729"/>
    <w:rsid w:val="00AA3329"/>
    <w:rsid w:val="00AA439A"/>
    <w:rsid w:val="00AA5552"/>
    <w:rsid w:val="00AB0CD1"/>
    <w:rsid w:val="00AB1757"/>
    <w:rsid w:val="00AB186B"/>
    <w:rsid w:val="00AB1F7F"/>
    <w:rsid w:val="00AB2CE1"/>
    <w:rsid w:val="00AB31DE"/>
    <w:rsid w:val="00AB4B1A"/>
    <w:rsid w:val="00AB4BFA"/>
    <w:rsid w:val="00AC0260"/>
    <w:rsid w:val="00AC0A89"/>
    <w:rsid w:val="00AC0D18"/>
    <w:rsid w:val="00AC1D16"/>
    <w:rsid w:val="00AC3A0E"/>
    <w:rsid w:val="00AC3C85"/>
    <w:rsid w:val="00AC3F99"/>
    <w:rsid w:val="00AC42CF"/>
    <w:rsid w:val="00AC4820"/>
    <w:rsid w:val="00AC6392"/>
    <w:rsid w:val="00AC6472"/>
    <w:rsid w:val="00AC710C"/>
    <w:rsid w:val="00AC7196"/>
    <w:rsid w:val="00AC7215"/>
    <w:rsid w:val="00AD09DC"/>
    <w:rsid w:val="00AD2D83"/>
    <w:rsid w:val="00AD6961"/>
    <w:rsid w:val="00AD6E20"/>
    <w:rsid w:val="00AD70DC"/>
    <w:rsid w:val="00AE245E"/>
    <w:rsid w:val="00AE26C2"/>
    <w:rsid w:val="00AE3384"/>
    <w:rsid w:val="00AE4147"/>
    <w:rsid w:val="00AE441A"/>
    <w:rsid w:val="00AE7477"/>
    <w:rsid w:val="00AF0AC6"/>
    <w:rsid w:val="00AF35A7"/>
    <w:rsid w:val="00AF4075"/>
    <w:rsid w:val="00AF48B4"/>
    <w:rsid w:val="00AF650A"/>
    <w:rsid w:val="00B00558"/>
    <w:rsid w:val="00B01462"/>
    <w:rsid w:val="00B0373B"/>
    <w:rsid w:val="00B03829"/>
    <w:rsid w:val="00B03A7C"/>
    <w:rsid w:val="00B03E74"/>
    <w:rsid w:val="00B0469C"/>
    <w:rsid w:val="00B0515C"/>
    <w:rsid w:val="00B0621A"/>
    <w:rsid w:val="00B0654B"/>
    <w:rsid w:val="00B0771A"/>
    <w:rsid w:val="00B101DD"/>
    <w:rsid w:val="00B114F8"/>
    <w:rsid w:val="00B11764"/>
    <w:rsid w:val="00B12E30"/>
    <w:rsid w:val="00B13CBC"/>
    <w:rsid w:val="00B16AC4"/>
    <w:rsid w:val="00B16FE5"/>
    <w:rsid w:val="00B21A51"/>
    <w:rsid w:val="00B22971"/>
    <w:rsid w:val="00B234EC"/>
    <w:rsid w:val="00B23DF9"/>
    <w:rsid w:val="00B247A1"/>
    <w:rsid w:val="00B248F1"/>
    <w:rsid w:val="00B2540A"/>
    <w:rsid w:val="00B25D4B"/>
    <w:rsid w:val="00B3046B"/>
    <w:rsid w:val="00B306AB"/>
    <w:rsid w:val="00B30A7D"/>
    <w:rsid w:val="00B30C3E"/>
    <w:rsid w:val="00B311E2"/>
    <w:rsid w:val="00B316E2"/>
    <w:rsid w:val="00B3170E"/>
    <w:rsid w:val="00B32D25"/>
    <w:rsid w:val="00B36B0D"/>
    <w:rsid w:val="00B37302"/>
    <w:rsid w:val="00B4154F"/>
    <w:rsid w:val="00B4190B"/>
    <w:rsid w:val="00B4369D"/>
    <w:rsid w:val="00B44759"/>
    <w:rsid w:val="00B448E8"/>
    <w:rsid w:val="00B45DA5"/>
    <w:rsid w:val="00B46B8A"/>
    <w:rsid w:val="00B47678"/>
    <w:rsid w:val="00B47A68"/>
    <w:rsid w:val="00B51009"/>
    <w:rsid w:val="00B51A25"/>
    <w:rsid w:val="00B52370"/>
    <w:rsid w:val="00B53141"/>
    <w:rsid w:val="00B53B41"/>
    <w:rsid w:val="00B54DD3"/>
    <w:rsid w:val="00B550CD"/>
    <w:rsid w:val="00B554BF"/>
    <w:rsid w:val="00B559C2"/>
    <w:rsid w:val="00B55E8A"/>
    <w:rsid w:val="00B56230"/>
    <w:rsid w:val="00B5669F"/>
    <w:rsid w:val="00B56848"/>
    <w:rsid w:val="00B56A93"/>
    <w:rsid w:val="00B60255"/>
    <w:rsid w:val="00B609DC"/>
    <w:rsid w:val="00B6287F"/>
    <w:rsid w:val="00B63086"/>
    <w:rsid w:val="00B659F0"/>
    <w:rsid w:val="00B65CF6"/>
    <w:rsid w:val="00B670F2"/>
    <w:rsid w:val="00B70F60"/>
    <w:rsid w:val="00B71270"/>
    <w:rsid w:val="00B71A80"/>
    <w:rsid w:val="00B72F94"/>
    <w:rsid w:val="00B73326"/>
    <w:rsid w:val="00B740E0"/>
    <w:rsid w:val="00B760ED"/>
    <w:rsid w:val="00B80831"/>
    <w:rsid w:val="00B811A1"/>
    <w:rsid w:val="00B819B2"/>
    <w:rsid w:val="00B83508"/>
    <w:rsid w:val="00B837ED"/>
    <w:rsid w:val="00B849C0"/>
    <w:rsid w:val="00B852EA"/>
    <w:rsid w:val="00B8698C"/>
    <w:rsid w:val="00B86FE5"/>
    <w:rsid w:val="00B87BEE"/>
    <w:rsid w:val="00B87FA3"/>
    <w:rsid w:val="00B9025E"/>
    <w:rsid w:val="00B90423"/>
    <w:rsid w:val="00B90D9C"/>
    <w:rsid w:val="00B92A76"/>
    <w:rsid w:val="00B92BB5"/>
    <w:rsid w:val="00B9365E"/>
    <w:rsid w:val="00B94977"/>
    <w:rsid w:val="00B96D27"/>
    <w:rsid w:val="00BA0DFF"/>
    <w:rsid w:val="00BA11FA"/>
    <w:rsid w:val="00BA1D82"/>
    <w:rsid w:val="00BA2C1F"/>
    <w:rsid w:val="00BA2F5E"/>
    <w:rsid w:val="00BA4137"/>
    <w:rsid w:val="00BA477D"/>
    <w:rsid w:val="00BA4A5F"/>
    <w:rsid w:val="00BA6943"/>
    <w:rsid w:val="00BA6D58"/>
    <w:rsid w:val="00BB037E"/>
    <w:rsid w:val="00BB1E46"/>
    <w:rsid w:val="00BB2633"/>
    <w:rsid w:val="00BB2B8C"/>
    <w:rsid w:val="00BB2C16"/>
    <w:rsid w:val="00BB2D4A"/>
    <w:rsid w:val="00BB3094"/>
    <w:rsid w:val="00BB369F"/>
    <w:rsid w:val="00BB5EED"/>
    <w:rsid w:val="00BB6B42"/>
    <w:rsid w:val="00BB6EA9"/>
    <w:rsid w:val="00BB7F81"/>
    <w:rsid w:val="00BC06A1"/>
    <w:rsid w:val="00BC22B0"/>
    <w:rsid w:val="00BC2472"/>
    <w:rsid w:val="00BC2CF9"/>
    <w:rsid w:val="00BC3E63"/>
    <w:rsid w:val="00BC59EC"/>
    <w:rsid w:val="00BC685D"/>
    <w:rsid w:val="00BD0038"/>
    <w:rsid w:val="00BD00B6"/>
    <w:rsid w:val="00BD047C"/>
    <w:rsid w:val="00BD04D7"/>
    <w:rsid w:val="00BD0587"/>
    <w:rsid w:val="00BD0E7D"/>
    <w:rsid w:val="00BD182C"/>
    <w:rsid w:val="00BD1E82"/>
    <w:rsid w:val="00BD29E1"/>
    <w:rsid w:val="00BD3647"/>
    <w:rsid w:val="00BD5252"/>
    <w:rsid w:val="00BD6BDF"/>
    <w:rsid w:val="00BD6FF7"/>
    <w:rsid w:val="00BD791C"/>
    <w:rsid w:val="00BE077A"/>
    <w:rsid w:val="00BE1245"/>
    <w:rsid w:val="00BE21BF"/>
    <w:rsid w:val="00BE3975"/>
    <w:rsid w:val="00BE4F13"/>
    <w:rsid w:val="00BE5293"/>
    <w:rsid w:val="00BE57FE"/>
    <w:rsid w:val="00BE72CB"/>
    <w:rsid w:val="00BE7425"/>
    <w:rsid w:val="00BF06FB"/>
    <w:rsid w:val="00BF1036"/>
    <w:rsid w:val="00BF1139"/>
    <w:rsid w:val="00BF1AB3"/>
    <w:rsid w:val="00BF2631"/>
    <w:rsid w:val="00BF2D8E"/>
    <w:rsid w:val="00BF4936"/>
    <w:rsid w:val="00BF6D87"/>
    <w:rsid w:val="00BF789B"/>
    <w:rsid w:val="00C00B22"/>
    <w:rsid w:val="00C0159A"/>
    <w:rsid w:val="00C037FB"/>
    <w:rsid w:val="00C03885"/>
    <w:rsid w:val="00C04804"/>
    <w:rsid w:val="00C0572C"/>
    <w:rsid w:val="00C058CD"/>
    <w:rsid w:val="00C06B8F"/>
    <w:rsid w:val="00C072E9"/>
    <w:rsid w:val="00C073A5"/>
    <w:rsid w:val="00C079B2"/>
    <w:rsid w:val="00C07D02"/>
    <w:rsid w:val="00C106DF"/>
    <w:rsid w:val="00C1206E"/>
    <w:rsid w:val="00C12BDD"/>
    <w:rsid w:val="00C12CF4"/>
    <w:rsid w:val="00C12F49"/>
    <w:rsid w:val="00C14E49"/>
    <w:rsid w:val="00C15C25"/>
    <w:rsid w:val="00C16356"/>
    <w:rsid w:val="00C1723D"/>
    <w:rsid w:val="00C20804"/>
    <w:rsid w:val="00C21312"/>
    <w:rsid w:val="00C2264A"/>
    <w:rsid w:val="00C23B2B"/>
    <w:rsid w:val="00C23D27"/>
    <w:rsid w:val="00C23E5A"/>
    <w:rsid w:val="00C24537"/>
    <w:rsid w:val="00C27B38"/>
    <w:rsid w:val="00C3134A"/>
    <w:rsid w:val="00C31CEF"/>
    <w:rsid w:val="00C32B4C"/>
    <w:rsid w:val="00C35532"/>
    <w:rsid w:val="00C356B1"/>
    <w:rsid w:val="00C35989"/>
    <w:rsid w:val="00C36586"/>
    <w:rsid w:val="00C37964"/>
    <w:rsid w:val="00C41850"/>
    <w:rsid w:val="00C4205F"/>
    <w:rsid w:val="00C42D92"/>
    <w:rsid w:val="00C43422"/>
    <w:rsid w:val="00C43C59"/>
    <w:rsid w:val="00C44263"/>
    <w:rsid w:val="00C44A07"/>
    <w:rsid w:val="00C46C7C"/>
    <w:rsid w:val="00C514D1"/>
    <w:rsid w:val="00C51CA0"/>
    <w:rsid w:val="00C52434"/>
    <w:rsid w:val="00C5347A"/>
    <w:rsid w:val="00C54217"/>
    <w:rsid w:val="00C5425E"/>
    <w:rsid w:val="00C5506F"/>
    <w:rsid w:val="00C552D9"/>
    <w:rsid w:val="00C61BF7"/>
    <w:rsid w:val="00C628C1"/>
    <w:rsid w:val="00C62C94"/>
    <w:rsid w:val="00C6363A"/>
    <w:rsid w:val="00C63AA6"/>
    <w:rsid w:val="00C6429F"/>
    <w:rsid w:val="00C655D9"/>
    <w:rsid w:val="00C660E8"/>
    <w:rsid w:val="00C668DA"/>
    <w:rsid w:val="00C6719E"/>
    <w:rsid w:val="00C67599"/>
    <w:rsid w:val="00C67BE8"/>
    <w:rsid w:val="00C7034A"/>
    <w:rsid w:val="00C7041C"/>
    <w:rsid w:val="00C70E6C"/>
    <w:rsid w:val="00C71051"/>
    <w:rsid w:val="00C71191"/>
    <w:rsid w:val="00C712CD"/>
    <w:rsid w:val="00C71C83"/>
    <w:rsid w:val="00C74493"/>
    <w:rsid w:val="00C7459F"/>
    <w:rsid w:val="00C74701"/>
    <w:rsid w:val="00C75980"/>
    <w:rsid w:val="00C76440"/>
    <w:rsid w:val="00C775ED"/>
    <w:rsid w:val="00C80123"/>
    <w:rsid w:val="00C81247"/>
    <w:rsid w:val="00C8170D"/>
    <w:rsid w:val="00C83D83"/>
    <w:rsid w:val="00C84A4E"/>
    <w:rsid w:val="00C85C81"/>
    <w:rsid w:val="00C8655A"/>
    <w:rsid w:val="00C91898"/>
    <w:rsid w:val="00C92A87"/>
    <w:rsid w:val="00C94CEE"/>
    <w:rsid w:val="00C9718E"/>
    <w:rsid w:val="00C97465"/>
    <w:rsid w:val="00C97A45"/>
    <w:rsid w:val="00CA09BD"/>
    <w:rsid w:val="00CA1481"/>
    <w:rsid w:val="00CA1A35"/>
    <w:rsid w:val="00CA4083"/>
    <w:rsid w:val="00CA445F"/>
    <w:rsid w:val="00CA53FC"/>
    <w:rsid w:val="00CA58B2"/>
    <w:rsid w:val="00CA7355"/>
    <w:rsid w:val="00CB27CE"/>
    <w:rsid w:val="00CB39BF"/>
    <w:rsid w:val="00CB4C40"/>
    <w:rsid w:val="00CB4F1A"/>
    <w:rsid w:val="00CB51ED"/>
    <w:rsid w:val="00CB543C"/>
    <w:rsid w:val="00CB5FD7"/>
    <w:rsid w:val="00CB669A"/>
    <w:rsid w:val="00CB6FC9"/>
    <w:rsid w:val="00CB7DB2"/>
    <w:rsid w:val="00CC0D19"/>
    <w:rsid w:val="00CC1530"/>
    <w:rsid w:val="00CC1B06"/>
    <w:rsid w:val="00CC27D1"/>
    <w:rsid w:val="00CC2E3B"/>
    <w:rsid w:val="00CC32EC"/>
    <w:rsid w:val="00CC4FA8"/>
    <w:rsid w:val="00CC5327"/>
    <w:rsid w:val="00CC5647"/>
    <w:rsid w:val="00CC5B85"/>
    <w:rsid w:val="00CC5BAA"/>
    <w:rsid w:val="00CC5CCE"/>
    <w:rsid w:val="00CC6386"/>
    <w:rsid w:val="00CC7505"/>
    <w:rsid w:val="00CD1114"/>
    <w:rsid w:val="00CD1F64"/>
    <w:rsid w:val="00CD5109"/>
    <w:rsid w:val="00CD594E"/>
    <w:rsid w:val="00CE0D0D"/>
    <w:rsid w:val="00CE1662"/>
    <w:rsid w:val="00CE1917"/>
    <w:rsid w:val="00CE2AD2"/>
    <w:rsid w:val="00CE31C4"/>
    <w:rsid w:val="00CE3A7D"/>
    <w:rsid w:val="00CE4284"/>
    <w:rsid w:val="00CE4F10"/>
    <w:rsid w:val="00CE50A0"/>
    <w:rsid w:val="00CE6E42"/>
    <w:rsid w:val="00CE70C3"/>
    <w:rsid w:val="00CE7F12"/>
    <w:rsid w:val="00CF05D9"/>
    <w:rsid w:val="00CF0D2D"/>
    <w:rsid w:val="00CF2B10"/>
    <w:rsid w:val="00CF330B"/>
    <w:rsid w:val="00CF4B2F"/>
    <w:rsid w:val="00CF5431"/>
    <w:rsid w:val="00CF5819"/>
    <w:rsid w:val="00CF638B"/>
    <w:rsid w:val="00CF7E14"/>
    <w:rsid w:val="00D00060"/>
    <w:rsid w:val="00D0032F"/>
    <w:rsid w:val="00D009C9"/>
    <w:rsid w:val="00D0262B"/>
    <w:rsid w:val="00D03463"/>
    <w:rsid w:val="00D04BF9"/>
    <w:rsid w:val="00D04D66"/>
    <w:rsid w:val="00D05795"/>
    <w:rsid w:val="00D10A94"/>
    <w:rsid w:val="00D135C8"/>
    <w:rsid w:val="00D13CD8"/>
    <w:rsid w:val="00D15944"/>
    <w:rsid w:val="00D15AA6"/>
    <w:rsid w:val="00D15FA2"/>
    <w:rsid w:val="00D2417E"/>
    <w:rsid w:val="00D26ECF"/>
    <w:rsid w:val="00D27295"/>
    <w:rsid w:val="00D30171"/>
    <w:rsid w:val="00D301DC"/>
    <w:rsid w:val="00D31582"/>
    <w:rsid w:val="00D31C3F"/>
    <w:rsid w:val="00D31FCE"/>
    <w:rsid w:val="00D32579"/>
    <w:rsid w:val="00D33965"/>
    <w:rsid w:val="00D374B1"/>
    <w:rsid w:val="00D37FAC"/>
    <w:rsid w:val="00D40512"/>
    <w:rsid w:val="00D40960"/>
    <w:rsid w:val="00D40BEA"/>
    <w:rsid w:val="00D411DE"/>
    <w:rsid w:val="00D41991"/>
    <w:rsid w:val="00D4231F"/>
    <w:rsid w:val="00D42D17"/>
    <w:rsid w:val="00D43376"/>
    <w:rsid w:val="00D446F3"/>
    <w:rsid w:val="00D51571"/>
    <w:rsid w:val="00D51925"/>
    <w:rsid w:val="00D52D46"/>
    <w:rsid w:val="00D530A5"/>
    <w:rsid w:val="00D53267"/>
    <w:rsid w:val="00D5333D"/>
    <w:rsid w:val="00D5391B"/>
    <w:rsid w:val="00D54644"/>
    <w:rsid w:val="00D55ED1"/>
    <w:rsid w:val="00D56DBD"/>
    <w:rsid w:val="00D57CEB"/>
    <w:rsid w:val="00D60EFD"/>
    <w:rsid w:val="00D6187B"/>
    <w:rsid w:val="00D61A94"/>
    <w:rsid w:val="00D620B2"/>
    <w:rsid w:val="00D6226D"/>
    <w:rsid w:val="00D62392"/>
    <w:rsid w:val="00D624E2"/>
    <w:rsid w:val="00D62A48"/>
    <w:rsid w:val="00D62D52"/>
    <w:rsid w:val="00D65ABA"/>
    <w:rsid w:val="00D66400"/>
    <w:rsid w:val="00D6696C"/>
    <w:rsid w:val="00D7088B"/>
    <w:rsid w:val="00D70A15"/>
    <w:rsid w:val="00D71F53"/>
    <w:rsid w:val="00D72A11"/>
    <w:rsid w:val="00D731F6"/>
    <w:rsid w:val="00D73A42"/>
    <w:rsid w:val="00D742B5"/>
    <w:rsid w:val="00D74570"/>
    <w:rsid w:val="00D758AB"/>
    <w:rsid w:val="00D76F73"/>
    <w:rsid w:val="00D770EE"/>
    <w:rsid w:val="00D77C2C"/>
    <w:rsid w:val="00D77E2A"/>
    <w:rsid w:val="00D803AA"/>
    <w:rsid w:val="00D819B2"/>
    <w:rsid w:val="00D81B85"/>
    <w:rsid w:val="00D81D28"/>
    <w:rsid w:val="00D81D46"/>
    <w:rsid w:val="00D82841"/>
    <w:rsid w:val="00D82BE0"/>
    <w:rsid w:val="00D831A2"/>
    <w:rsid w:val="00D85075"/>
    <w:rsid w:val="00D867B5"/>
    <w:rsid w:val="00D868DC"/>
    <w:rsid w:val="00D87431"/>
    <w:rsid w:val="00D87C1C"/>
    <w:rsid w:val="00D87E9C"/>
    <w:rsid w:val="00D91F4C"/>
    <w:rsid w:val="00D92F59"/>
    <w:rsid w:val="00D92F86"/>
    <w:rsid w:val="00D92FE2"/>
    <w:rsid w:val="00D93921"/>
    <w:rsid w:val="00D94CC0"/>
    <w:rsid w:val="00D96D03"/>
    <w:rsid w:val="00D976ED"/>
    <w:rsid w:val="00D9780B"/>
    <w:rsid w:val="00DA1A35"/>
    <w:rsid w:val="00DA1C96"/>
    <w:rsid w:val="00DA23EC"/>
    <w:rsid w:val="00DA2ABF"/>
    <w:rsid w:val="00DA4A35"/>
    <w:rsid w:val="00DA60AD"/>
    <w:rsid w:val="00DA6317"/>
    <w:rsid w:val="00DA6328"/>
    <w:rsid w:val="00DA65B5"/>
    <w:rsid w:val="00DA6A09"/>
    <w:rsid w:val="00DA704F"/>
    <w:rsid w:val="00DA7460"/>
    <w:rsid w:val="00DA7BFD"/>
    <w:rsid w:val="00DA7C87"/>
    <w:rsid w:val="00DB0581"/>
    <w:rsid w:val="00DB13E7"/>
    <w:rsid w:val="00DB1BE6"/>
    <w:rsid w:val="00DB3096"/>
    <w:rsid w:val="00DB3377"/>
    <w:rsid w:val="00DB3C5D"/>
    <w:rsid w:val="00DB47E9"/>
    <w:rsid w:val="00DB5E7F"/>
    <w:rsid w:val="00DB645D"/>
    <w:rsid w:val="00DB6AA2"/>
    <w:rsid w:val="00DC0C57"/>
    <w:rsid w:val="00DC199B"/>
    <w:rsid w:val="00DC1B9D"/>
    <w:rsid w:val="00DC2020"/>
    <w:rsid w:val="00DC2A9F"/>
    <w:rsid w:val="00DC35C9"/>
    <w:rsid w:val="00DC480A"/>
    <w:rsid w:val="00DC54FD"/>
    <w:rsid w:val="00DC67F4"/>
    <w:rsid w:val="00DC6F63"/>
    <w:rsid w:val="00DC768D"/>
    <w:rsid w:val="00DC7F1A"/>
    <w:rsid w:val="00DD0868"/>
    <w:rsid w:val="00DD112F"/>
    <w:rsid w:val="00DD134F"/>
    <w:rsid w:val="00DD36D9"/>
    <w:rsid w:val="00DD446C"/>
    <w:rsid w:val="00DD44D0"/>
    <w:rsid w:val="00DD5189"/>
    <w:rsid w:val="00DD6510"/>
    <w:rsid w:val="00DD668A"/>
    <w:rsid w:val="00DD676C"/>
    <w:rsid w:val="00DD6EB9"/>
    <w:rsid w:val="00DD70B5"/>
    <w:rsid w:val="00DD719F"/>
    <w:rsid w:val="00DD75DB"/>
    <w:rsid w:val="00DE0BC3"/>
    <w:rsid w:val="00DE1194"/>
    <w:rsid w:val="00DE11C3"/>
    <w:rsid w:val="00DE11F9"/>
    <w:rsid w:val="00DE1B94"/>
    <w:rsid w:val="00DE2441"/>
    <w:rsid w:val="00DE27C4"/>
    <w:rsid w:val="00DE2A8E"/>
    <w:rsid w:val="00DE2D9F"/>
    <w:rsid w:val="00DE3561"/>
    <w:rsid w:val="00DE40BA"/>
    <w:rsid w:val="00DE4E3E"/>
    <w:rsid w:val="00DE5EC1"/>
    <w:rsid w:val="00DE5F1F"/>
    <w:rsid w:val="00DE672A"/>
    <w:rsid w:val="00DF0345"/>
    <w:rsid w:val="00DF0635"/>
    <w:rsid w:val="00DF1260"/>
    <w:rsid w:val="00DF17C8"/>
    <w:rsid w:val="00DF21F6"/>
    <w:rsid w:val="00DF2551"/>
    <w:rsid w:val="00DF2FC3"/>
    <w:rsid w:val="00DF3D8E"/>
    <w:rsid w:val="00DF433E"/>
    <w:rsid w:val="00DF49A4"/>
    <w:rsid w:val="00DF56BD"/>
    <w:rsid w:val="00DF585E"/>
    <w:rsid w:val="00DF59FC"/>
    <w:rsid w:val="00DF6624"/>
    <w:rsid w:val="00DF6752"/>
    <w:rsid w:val="00DF6BAA"/>
    <w:rsid w:val="00E00D14"/>
    <w:rsid w:val="00E0187E"/>
    <w:rsid w:val="00E01958"/>
    <w:rsid w:val="00E02383"/>
    <w:rsid w:val="00E02D29"/>
    <w:rsid w:val="00E044CF"/>
    <w:rsid w:val="00E04A43"/>
    <w:rsid w:val="00E05443"/>
    <w:rsid w:val="00E05BC3"/>
    <w:rsid w:val="00E05E66"/>
    <w:rsid w:val="00E07F46"/>
    <w:rsid w:val="00E11019"/>
    <w:rsid w:val="00E11E3F"/>
    <w:rsid w:val="00E1296D"/>
    <w:rsid w:val="00E12F1E"/>
    <w:rsid w:val="00E13A19"/>
    <w:rsid w:val="00E13D00"/>
    <w:rsid w:val="00E13EF1"/>
    <w:rsid w:val="00E13F29"/>
    <w:rsid w:val="00E15184"/>
    <w:rsid w:val="00E155CA"/>
    <w:rsid w:val="00E1569A"/>
    <w:rsid w:val="00E1643D"/>
    <w:rsid w:val="00E17EE2"/>
    <w:rsid w:val="00E20AD5"/>
    <w:rsid w:val="00E20B1D"/>
    <w:rsid w:val="00E21B9E"/>
    <w:rsid w:val="00E22161"/>
    <w:rsid w:val="00E22AAC"/>
    <w:rsid w:val="00E24FFE"/>
    <w:rsid w:val="00E26C1D"/>
    <w:rsid w:val="00E304AA"/>
    <w:rsid w:val="00E31016"/>
    <w:rsid w:val="00E323B5"/>
    <w:rsid w:val="00E32878"/>
    <w:rsid w:val="00E3323E"/>
    <w:rsid w:val="00E34269"/>
    <w:rsid w:val="00E360E7"/>
    <w:rsid w:val="00E36141"/>
    <w:rsid w:val="00E36716"/>
    <w:rsid w:val="00E36A3D"/>
    <w:rsid w:val="00E37188"/>
    <w:rsid w:val="00E375EB"/>
    <w:rsid w:val="00E37C0F"/>
    <w:rsid w:val="00E37D36"/>
    <w:rsid w:val="00E47E7B"/>
    <w:rsid w:val="00E47EEE"/>
    <w:rsid w:val="00E50232"/>
    <w:rsid w:val="00E5082A"/>
    <w:rsid w:val="00E50E82"/>
    <w:rsid w:val="00E51C11"/>
    <w:rsid w:val="00E51C14"/>
    <w:rsid w:val="00E51DC5"/>
    <w:rsid w:val="00E53A84"/>
    <w:rsid w:val="00E53D69"/>
    <w:rsid w:val="00E5465C"/>
    <w:rsid w:val="00E54A2C"/>
    <w:rsid w:val="00E54B6E"/>
    <w:rsid w:val="00E55A8F"/>
    <w:rsid w:val="00E562C0"/>
    <w:rsid w:val="00E56970"/>
    <w:rsid w:val="00E57D02"/>
    <w:rsid w:val="00E60E40"/>
    <w:rsid w:val="00E62319"/>
    <w:rsid w:val="00E625E6"/>
    <w:rsid w:val="00E632AC"/>
    <w:rsid w:val="00E63DCE"/>
    <w:rsid w:val="00E641B4"/>
    <w:rsid w:val="00E64B6E"/>
    <w:rsid w:val="00E653A5"/>
    <w:rsid w:val="00E66B99"/>
    <w:rsid w:val="00E6781D"/>
    <w:rsid w:val="00E679E9"/>
    <w:rsid w:val="00E67CF9"/>
    <w:rsid w:val="00E7130C"/>
    <w:rsid w:val="00E7143A"/>
    <w:rsid w:val="00E71BF0"/>
    <w:rsid w:val="00E72E44"/>
    <w:rsid w:val="00E730D2"/>
    <w:rsid w:val="00E73AFD"/>
    <w:rsid w:val="00E75B2B"/>
    <w:rsid w:val="00E8049E"/>
    <w:rsid w:val="00E8197E"/>
    <w:rsid w:val="00E81C92"/>
    <w:rsid w:val="00E82D27"/>
    <w:rsid w:val="00E84E1B"/>
    <w:rsid w:val="00E91A47"/>
    <w:rsid w:val="00E91B0A"/>
    <w:rsid w:val="00E94C3C"/>
    <w:rsid w:val="00E94E32"/>
    <w:rsid w:val="00E967D7"/>
    <w:rsid w:val="00E96A93"/>
    <w:rsid w:val="00E96FB7"/>
    <w:rsid w:val="00EA027C"/>
    <w:rsid w:val="00EA0865"/>
    <w:rsid w:val="00EA0931"/>
    <w:rsid w:val="00EA0F99"/>
    <w:rsid w:val="00EA2867"/>
    <w:rsid w:val="00EA30A9"/>
    <w:rsid w:val="00EA34E7"/>
    <w:rsid w:val="00EA3D07"/>
    <w:rsid w:val="00EA453F"/>
    <w:rsid w:val="00EA497D"/>
    <w:rsid w:val="00EA5130"/>
    <w:rsid w:val="00EA7E20"/>
    <w:rsid w:val="00EB0BF5"/>
    <w:rsid w:val="00EB275A"/>
    <w:rsid w:val="00EB34B4"/>
    <w:rsid w:val="00EB4AE6"/>
    <w:rsid w:val="00EB50B9"/>
    <w:rsid w:val="00EB5783"/>
    <w:rsid w:val="00EB580A"/>
    <w:rsid w:val="00EB5AF9"/>
    <w:rsid w:val="00EB5C88"/>
    <w:rsid w:val="00EB65AF"/>
    <w:rsid w:val="00EB69AE"/>
    <w:rsid w:val="00EC0101"/>
    <w:rsid w:val="00EC0204"/>
    <w:rsid w:val="00EC12D1"/>
    <w:rsid w:val="00EC1A8A"/>
    <w:rsid w:val="00EC3100"/>
    <w:rsid w:val="00EC33B4"/>
    <w:rsid w:val="00EC4DCC"/>
    <w:rsid w:val="00EC5438"/>
    <w:rsid w:val="00EC5B2B"/>
    <w:rsid w:val="00EC6883"/>
    <w:rsid w:val="00ED078D"/>
    <w:rsid w:val="00ED0DD4"/>
    <w:rsid w:val="00ED1DB2"/>
    <w:rsid w:val="00ED3B41"/>
    <w:rsid w:val="00ED4639"/>
    <w:rsid w:val="00ED5BCC"/>
    <w:rsid w:val="00ED6D09"/>
    <w:rsid w:val="00ED75E8"/>
    <w:rsid w:val="00ED772D"/>
    <w:rsid w:val="00EE004C"/>
    <w:rsid w:val="00EE0687"/>
    <w:rsid w:val="00EE349A"/>
    <w:rsid w:val="00EE40D5"/>
    <w:rsid w:val="00EE4194"/>
    <w:rsid w:val="00EE4F01"/>
    <w:rsid w:val="00EE5C31"/>
    <w:rsid w:val="00EE6381"/>
    <w:rsid w:val="00EE679A"/>
    <w:rsid w:val="00EE6F8A"/>
    <w:rsid w:val="00EE7C6F"/>
    <w:rsid w:val="00EF05E8"/>
    <w:rsid w:val="00EF308C"/>
    <w:rsid w:val="00EF3DAE"/>
    <w:rsid w:val="00EF5BA3"/>
    <w:rsid w:val="00EF77A9"/>
    <w:rsid w:val="00EF7BF7"/>
    <w:rsid w:val="00F00483"/>
    <w:rsid w:val="00F01618"/>
    <w:rsid w:val="00F01DEC"/>
    <w:rsid w:val="00F0423C"/>
    <w:rsid w:val="00F069D6"/>
    <w:rsid w:val="00F10213"/>
    <w:rsid w:val="00F11452"/>
    <w:rsid w:val="00F11F04"/>
    <w:rsid w:val="00F1381E"/>
    <w:rsid w:val="00F13C5E"/>
    <w:rsid w:val="00F1476F"/>
    <w:rsid w:val="00F16800"/>
    <w:rsid w:val="00F16E66"/>
    <w:rsid w:val="00F17937"/>
    <w:rsid w:val="00F2085C"/>
    <w:rsid w:val="00F20963"/>
    <w:rsid w:val="00F21084"/>
    <w:rsid w:val="00F2174F"/>
    <w:rsid w:val="00F21CC9"/>
    <w:rsid w:val="00F228DC"/>
    <w:rsid w:val="00F229B2"/>
    <w:rsid w:val="00F246C3"/>
    <w:rsid w:val="00F25BFB"/>
    <w:rsid w:val="00F25EE2"/>
    <w:rsid w:val="00F25FA9"/>
    <w:rsid w:val="00F264D5"/>
    <w:rsid w:val="00F33B44"/>
    <w:rsid w:val="00F3608E"/>
    <w:rsid w:val="00F36C11"/>
    <w:rsid w:val="00F37F4F"/>
    <w:rsid w:val="00F417A2"/>
    <w:rsid w:val="00F417ED"/>
    <w:rsid w:val="00F41B3C"/>
    <w:rsid w:val="00F41F27"/>
    <w:rsid w:val="00F42092"/>
    <w:rsid w:val="00F43B8A"/>
    <w:rsid w:val="00F43C3D"/>
    <w:rsid w:val="00F4500C"/>
    <w:rsid w:val="00F51634"/>
    <w:rsid w:val="00F527CB"/>
    <w:rsid w:val="00F534E3"/>
    <w:rsid w:val="00F54367"/>
    <w:rsid w:val="00F54A3A"/>
    <w:rsid w:val="00F5558B"/>
    <w:rsid w:val="00F56152"/>
    <w:rsid w:val="00F56563"/>
    <w:rsid w:val="00F575B8"/>
    <w:rsid w:val="00F617E7"/>
    <w:rsid w:val="00F61BE8"/>
    <w:rsid w:val="00F62A84"/>
    <w:rsid w:val="00F6424E"/>
    <w:rsid w:val="00F64807"/>
    <w:rsid w:val="00F6540F"/>
    <w:rsid w:val="00F65982"/>
    <w:rsid w:val="00F7024B"/>
    <w:rsid w:val="00F7359C"/>
    <w:rsid w:val="00F73BD7"/>
    <w:rsid w:val="00F749E5"/>
    <w:rsid w:val="00F7536F"/>
    <w:rsid w:val="00F75AD3"/>
    <w:rsid w:val="00F777BA"/>
    <w:rsid w:val="00F77F8D"/>
    <w:rsid w:val="00F80810"/>
    <w:rsid w:val="00F81F0E"/>
    <w:rsid w:val="00F83927"/>
    <w:rsid w:val="00F84A59"/>
    <w:rsid w:val="00F84D8A"/>
    <w:rsid w:val="00F84E73"/>
    <w:rsid w:val="00F86EBB"/>
    <w:rsid w:val="00F90418"/>
    <w:rsid w:val="00F916EF"/>
    <w:rsid w:val="00F92220"/>
    <w:rsid w:val="00F9281E"/>
    <w:rsid w:val="00F9351E"/>
    <w:rsid w:val="00F9394F"/>
    <w:rsid w:val="00F95756"/>
    <w:rsid w:val="00F96561"/>
    <w:rsid w:val="00FA0EA2"/>
    <w:rsid w:val="00FA1C64"/>
    <w:rsid w:val="00FA4752"/>
    <w:rsid w:val="00FA5263"/>
    <w:rsid w:val="00FA59C9"/>
    <w:rsid w:val="00FA5ADE"/>
    <w:rsid w:val="00FA5BEF"/>
    <w:rsid w:val="00FA5CF4"/>
    <w:rsid w:val="00FB1A7D"/>
    <w:rsid w:val="00FB2B73"/>
    <w:rsid w:val="00FB305B"/>
    <w:rsid w:val="00FC2794"/>
    <w:rsid w:val="00FC4509"/>
    <w:rsid w:val="00FC4929"/>
    <w:rsid w:val="00FC4B2D"/>
    <w:rsid w:val="00FC4B66"/>
    <w:rsid w:val="00FC536E"/>
    <w:rsid w:val="00FC53AB"/>
    <w:rsid w:val="00FC5B1E"/>
    <w:rsid w:val="00FC5CC0"/>
    <w:rsid w:val="00FD02A1"/>
    <w:rsid w:val="00FD1007"/>
    <w:rsid w:val="00FD2551"/>
    <w:rsid w:val="00FD2B76"/>
    <w:rsid w:val="00FD4504"/>
    <w:rsid w:val="00FD45BC"/>
    <w:rsid w:val="00FD5707"/>
    <w:rsid w:val="00FD7A26"/>
    <w:rsid w:val="00FE0104"/>
    <w:rsid w:val="00FE0B56"/>
    <w:rsid w:val="00FE0DD6"/>
    <w:rsid w:val="00FE2158"/>
    <w:rsid w:val="00FE3999"/>
    <w:rsid w:val="00FE4C71"/>
    <w:rsid w:val="00FE582B"/>
    <w:rsid w:val="00FE6080"/>
    <w:rsid w:val="00FE6838"/>
    <w:rsid w:val="00FE7944"/>
    <w:rsid w:val="00FF2A84"/>
    <w:rsid w:val="00FF37A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7BBC4"/>
  <w15:chartTrackingRefBased/>
  <w15:docId w15:val="{7B622E0F-3DCE-4644-959D-0DD1BBD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D4E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4943E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i/>
      <w:sz w:val="32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1"/>
    <w:rPr>
      <w:sz w:val="28"/>
    </w:rPr>
  </w:style>
  <w:style w:type="paragraph" w:styleId="Tekstpodstawowywcity">
    <w:name w:val="Body Text Indent"/>
    <w:basedOn w:val="Normalny"/>
    <w:pPr>
      <w:ind w:left="705" w:hanging="705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3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Znak">
    <w:name w:val="Tekst podstawowy Znak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inpunktowanie">
    <w:name w:val="tekst inż punktowanie"/>
    <w:basedOn w:val="Normalny"/>
    <w:rsid w:val="00965C32"/>
    <w:pPr>
      <w:numPr>
        <w:numId w:val="2"/>
      </w:numPr>
    </w:pPr>
  </w:style>
  <w:style w:type="paragraph" w:styleId="Tekstprzypisudolnego">
    <w:name w:val="footnote text"/>
    <w:basedOn w:val="Normalny"/>
    <w:semiHidden/>
    <w:rsid w:val="00215055"/>
  </w:style>
  <w:style w:type="character" w:styleId="Odwoanieprzypisudolnego">
    <w:name w:val="footnote reference"/>
    <w:semiHidden/>
    <w:rsid w:val="00215055"/>
    <w:rPr>
      <w:vertAlign w:val="superscript"/>
    </w:rPr>
  </w:style>
  <w:style w:type="paragraph" w:styleId="Tekstprzypisukocowego">
    <w:name w:val="endnote text"/>
    <w:basedOn w:val="Normalny"/>
    <w:semiHidden/>
    <w:rsid w:val="00A230CC"/>
  </w:style>
  <w:style w:type="character" w:styleId="Odwoanieprzypisukocowego">
    <w:name w:val="endnote reference"/>
    <w:semiHidden/>
    <w:rsid w:val="00A230CC"/>
    <w:rPr>
      <w:vertAlign w:val="superscript"/>
    </w:rPr>
  </w:style>
  <w:style w:type="paragraph" w:customStyle="1" w:styleId="WW-Tekstpodstawowy2">
    <w:name w:val="WW-Tekst podstawowy 2"/>
    <w:basedOn w:val="Normalny"/>
    <w:rsid w:val="00557CF9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557CF9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557CF9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557CF9"/>
    <w:pPr>
      <w:suppressAutoHyphens/>
    </w:pPr>
    <w:rPr>
      <w:sz w:val="32"/>
      <w:lang w:eastAsia="ar-SA"/>
    </w:rPr>
  </w:style>
  <w:style w:type="paragraph" w:customStyle="1" w:styleId="FR2">
    <w:name w:val="FR2"/>
    <w:rsid w:val="009C7E63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rsid w:val="00B4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2C4EEB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943E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1F6FEE"/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A67E04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D40512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947BE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921C3"/>
    <w:rPr>
      <w:b/>
      <w:i/>
      <w:sz w:val="32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8921C3"/>
    <w:rPr>
      <w:sz w:val="28"/>
      <w:lang w:val="pl-PL" w:eastAsia="pl-PL" w:bidi="ar-SA"/>
    </w:rPr>
  </w:style>
  <w:style w:type="paragraph" w:styleId="NormalnyWeb">
    <w:name w:val="Normal (Web)"/>
    <w:basedOn w:val="Normalny"/>
    <w:uiPriority w:val="99"/>
    <w:rsid w:val="008921C3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8F1153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D976ED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5E60AB"/>
  </w:style>
  <w:style w:type="paragraph" w:customStyle="1" w:styleId="Domylnie">
    <w:name w:val="Domyślnie"/>
    <w:rsid w:val="005E60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5B07A9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5E227E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FA59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A59C9"/>
    <w:rPr>
      <w:b/>
      <w:bCs/>
    </w:rPr>
  </w:style>
  <w:style w:type="paragraph" w:customStyle="1" w:styleId="ZnakZnakZnakZnak0">
    <w:name w:val="Znak Znak Znak Znak"/>
    <w:basedOn w:val="Normalny"/>
    <w:rsid w:val="00FA59C9"/>
    <w:rPr>
      <w:sz w:val="24"/>
      <w:szCs w:val="24"/>
    </w:rPr>
  </w:style>
  <w:style w:type="character" w:customStyle="1" w:styleId="text">
    <w:name w:val="text"/>
    <w:basedOn w:val="Domylnaczcionkaakapitu"/>
    <w:rsid w:val="00827C25"/>
  </w:style>
  <w:style w:type="table" w:styleId="Tabela-Siatka">
    <w:name w:val="Table Grid"/>
    <w:basedOn w:val="Standardowy"/>
    <w:rsid w:val="007E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7E4631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93578C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6E6B7C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715829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CB4F1A"/>
  </w:style>
  <w:style w:type="paragraph" w:customStyle="1" w:styleId="Nagwek10">
    <w:name w:val="Nagłówek1"/>
    <w:basedOn w:val="Normalny"/>
    <w:next w:val="Tekstpodstawowy"/>
    <w:rsid w:val="00791C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791C29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5853DA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1A4DDB"/>
    <w:pPr>
      <w:suppressAutoHyphens/>
      <w:ind w:left="360"/>
      <w:jc w:val="both"/>
    </w:pPr>
    <w:rPr>
      <w:sz w:val="28"/>
      <w:lang w:eastAsia="ar-SA"/>
    </w:rPr>
  </w:style>
  <w:style w:type="character" w:customStyle="1" w:styleId="TekstkomentarzaZnak">
    <w:name w:val="Tekst komentarza Znak"/>
    <w:link w:val="Tekstkomentarza"/>
    <w:rsid w:val="00B90D9C"/>
  </w:style>
  <w:style w:type="paragraph" w:customStyle="1" w:styleId="Kolorowecieniowanieakcent11">
    <w:name w:val="Kolorowe cieniowanie — akcent 11"/>
    <w:hidden/>
    <w:uiPriority w:val="99"/>
    <w:semiHidden/>
    <w:rsid w:val="00B90D9C"/>
  </w:style>
  <w:style w:type="character" w:styleId="Uwydatnienie">
    <w:name w:val="Emphasis"/>
    <w:uiPriority w:val="20"/>
    <w:qFormat/>
    <w:rsid w:val="00F6424E"/>
    <w:rPr>
      <w:i/>
      <w:iCs/>
    </w:rPr>
  </w:style>
  <w:style w:type="paragraph" w:customStyle="1" w:styleId="P1">
    <w:name w:val="P 1"/>
    <w:basedOn w:val="Normalny"/>
    <w:qFormat/>
    <w:rsid w:val="00F246C3"/>
    <w:pPr>
      <w:numPr>
        <w:numId w:val="3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F246C3"/>
    <w:pPr>
      <w:numPr>
        <w:ilvl w:val="1"/>
        <w:numId w:val="3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F246C3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F246C3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F246C3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F6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BD6FF7"/>
    <w:pPr>
      <w:numPr>
        <w:numId w:val="4"/>
      </w:numPr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F3DAE"/>
    <w:rPr>
      <w:rFonts w:ascii="Arial" w:hAnsi="Arial" w:cs="Arial"/>
      <w:sz w:val="24"/>
      <w:szCs w:val="24"/>
    </w:rPr>
  </w:style>
  <w:style w:type="paragraph" w:customStyle="1" w:styleId="Kolorowalistaakcent12">
    <w:name w:val="Kolorowa lista — akcent 12"/>
    <w:basedOn w:val="Normalny"/>
    <w:uiPriority w:val="34"/>
    <w:qFormat/>
    <w:rsid w:val="00A70A49"/>
    <w:pPr>
      <w:ind w:left="720"/>
      <w:contextualSpacing/>
    </w:pPr>
    <w:rPr>
      <w:sz w:val="24"/>
      <w:szCs w:val="24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BB037E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B760E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locked/>
    <w:rsid w:val="002A30CE"/>
  </w:style>
  <w:style w:type="paragraph" w:customStyle="1" w:styleId="Bezodstpw1">
    <w:name w:val="Bez odstępów1"/>
    <w:rsid w:val="002A30CE"/>
    <w:pPr>
      <w:jc w:val="both"/>
    </w:pPr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112AC"/>
    <w:pPr>
      <w:ind w:left="708"/>
    </w:pPr>
    <w:rPr>
      <w:sz w:val="24"/>
      <w:szCs w:val="24"/>
    </w:rPr>
  </w:style>
  <w:style w:type="paragraph" w:customStyle="1" w:styleId="ZnakZnakZnakZnakZnakZnakZnakZnakZnakZnakZnakZnakZnakZnakZnakZnakZnakZnakZnakZnakZnakZnakZnakZnakZnakZnakZnakZnak1ZnakZnak">
    <w:name w:val="Znak Znak Znak Znak Znak Znak Znak Znak Znak Znak Znak Znak Znak Znak Znak Znak Znak Znak Znak Znak Znak Znak Znak Znak Znak Znak Znak Znak1 Znak Znak"/>
    <w:basedOn w:val="Normalny"/>
    <w:rsid w:val="003F1F92"/>
    <w:rPr>
      <w:rFonts w:ascii="Arial" w:hAnsi="Arial" w:cs="Arial"/>
      <w:sz w:val="24"/>
      <w:szCs w:val="24"/>
    </w:rPr>
  </w:style>
  <w:style w:type="character" w:customStyle="1" w:styleId="ZnakZnak3">
    <w:name w:val="Znak Znak3"/>
    <w:locked/>
    <w:rsid w:val="00490C4A"/>
    <w:rPr>
      <w:b/>
      <w:i/>
      <w:sz w:val="32"/>
      <w:lang w:val="pl-PL" w:eastAsia="pl-PL" w:bidi="ar-SA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490C4A"/>
    <w:rPr>
      <w:rFonts w:ascii="Arial" w:hAnsi="Arial" w:cs="Arial"/>
      <w:sz w:val="24"/>
      <w:szCs w:val="24"/>
    </w:rPr>
  </w:style>
  <w:style w:type="paragraph" w:customStyle="1" w:styleId="msonormalcxsppierwsze">
    <w:name w:val="msonormalcxsppierwsz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2ZnakZnakZnak">
    <w:name w:val="Znak Znak Znak2 Znak Znak Znak"/>
    <w:basedOn w:val="Normalny"/>
    <w:rsid w:val="003B2086"/>
    <w:rPr>
      <w:sz w:val="24"/>
      <w:szCs w:val="24"/>
    </w:rPr>
  </w:style>
  <w:style w:type="paragraph" w:customStyle="1" w:styleId="ZnakZnakZnakZnakZnakZnakZnakZnakZnakZnakZnakZnakZnakZnakZnakZnakZnakZnakZnakZnakZnakZnakZnakZnakZnakZnakZnakZnakZnakZnak1">
    <w:name w:val="Znak Znak Znak Znak Znak Znak Znak Znak Znak Znak Znak Znak Znak Znak Znak Znak Znak Znak Znak Znak Znak Znak Znak Znak Znak Znak Znak Znak Znak Znak1"/>
    <w:basedOn w:val="Normalny"/>
    <w:rsid w:val="00034E8B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Normalny"/>
    <w:rsid w:val="00DF0345"/>
    <w:rPr>
      <w:rFonts w:ascii="Arial" w:hAnsi="Arial" w:cs="Arial"/>
      <w:sz w:val="24"/>
      <w:szCs w:val="24"/>
    </w:rPr>
  </w:style>
  <w:style w:type="paragraph" w:customStyle="1" w:styleId="ZnakZnak15">
    <w:name w:val="Znak Znak15"/>
    <w:basedOn w:val="Normalny"/>
    <w:rsid w:val="00325E39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BE4F13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1">
    <w:name w:val="Znak Znak Znak Znak Znak Znak Znak Znak Znak Znak Znak Znak Znak Znak Znak Znak Znak Znak Znak Znak Znak Znak Znak Znak Znak Znak Znak Znak1"/>
    <w:basedOn w:val="Normalny"/>
    <w:rsid w:val="00BD04D7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ZnakZnak0">
    <w:name w:val="Znak Znak Znak Znak Znak Znak Znak Znak Znak Znak Znak Znak Znak Znak Znak Znak Znak Znak Znak Znak Znak Znak Znak Znak Znak Znak Znak Znak Znak Znak"/>
    <w:basedOn w:val="Normalny"/>
    <w:rsid w:val="00DF433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DF433E"/>
    <w:rPr>
      <w:b/>
      <w:sz w:val="28"/>
    </w:rPr>
  </w:style>
  <w:style w:type="paragraph" w:customStyle="1" w:styleId="ZnakZnakZnak2ZnakZnakZnakZnakZnakZnakZnak">
    <w:name w:val="Znak Znak Znak2 Znak Znak Znak Znak Znak Znak Znak"/>
    <w:basedOn w:val="Normalny"/>
    <w:rsid w:val="007674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B0E60"/>
  </w:style>
  <w:style w:type="paragraph" w:styleId="Akapitzlist">
    <w:name w:val="List Paragraph"/>
    <w:basedOn w:val="Normalny"/>
    <w:link w:val="AkapitzlistZnak"/>
    <w:uiPriority w:val="99"/>
    <w:qFormat/>
    <w:rsid w:val="005E328B"/>
    <w:pPr>
      <w:suppressAutoHyphens/>
      <w:ind w:left="708"/>
    </w:pPr>
    <w:rPr>
      <w:sz w:val="24"/>
      <w:lang w:eastAsia="zh-CN"/>
    </w:rPr>
  </w:style>
  <w:style w:type="character" w:customStyle="1" w:styleId="AkapitzlistZnak">
    <w:name w:val="Akapit z listą Znak"/>
    <w:link w:val="Akapitzlist"/>
    <w:uiPriority w:val="99"/>
    <w:rsid w:val="005E328B"/>
    <w:rPr>
      <w:sz w:val="24"/>
      <w:lang w:eastAsia="zh-CN"/>
    </w:rPr>
  </w:style>
  <w:style w:type="character" w:customStyle="1" w:styleId="Nagwek3Znak">
    <w:name w:val="Nagłówek 3 Znak"/>
    <w:link w:val="Nagwek3"/>
    <w:rsid w:val="007B069A"/>
    <w:rPr>
      <w:sz w:val="24"/>
    </w:rPr>
  </w:style>
  <w:style w:type="paragraph" w:customStyle="1" w:styleId="Akapitzlist2">
    <w:name w:val="Akapit z listą2"/>
    <w:basedOn w:val="Normalny"/>
    <w:rsid w:val="00CE4F10"/>
    <w:pPr>
      <w:ind w:left="708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F10"/>
    <w:rPr>
      <w:color w:val="605E5C"/>
      <w:shd w:val="clear" w:color="auto" w:fill="E1DFDD"/>
    </w:rPr>
  </w:style>
  <w:style w:type="paragraph" w:customStyle="1" w:styleId="Bezodstpw2">
    <w:name w:val="Bez odstępów2"/>
    <w:rsid w:val="00B0621A"/>
    <w:pPr>
      <w:jc w:val="both"/>
    </w:pPr>
    <w:rPr>
      <w:sz w:val="24"/>
      <w:szCs w:val="24"/>
      <w:lang w:eastAsia="en-US"/>
    </w:rPr>
  </w:style>
  <w:style w:type="paragraph" w:customStyle="1" w:styleId="Bezodstpw3">
    <w:name w:val="Bez odstępów3"/>
    <w:rsid w:val="00B55E8A"/>
    <w:pPr>
      <w:jc w:val="both"/>
    </w:pPr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653A5"/>
  </w:style>
  <w:style w:type="paragraph" w:customStyle="1" w:styleId="Akapitzlist3">
    <w:name w:val="Akapit z listą3"/>
    <w:basedOn w:val="Normalny"/>
    <w:rsid w:val="00AC0260"/>
    <w:pPr>
      <w:ind w:left="708"/>
    </w:pPr>
    <w:rPr>
      <w:sz w:val="24"/>
      <w:szCs w:val="24"/>
    </w:rPr>
  </w:style>
  <w:style w:type="paragraph" w:customStyle="1" w:styleId="Tekstpodstawowy24">
    <w:name w:val="Tekst podstawowy 24"/>
    <w:basedOn w:val="Normalny"/>
    <w:qFormat/>
    <w:rsid w:val="00B0373B"/>
    <w:pPr>
      <w:suppressAutoHyphens/>
    </w:pPr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szpitalczerniakowski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czerniakowski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4DBD-1C68-40EE-A06D-57A80F9E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3855</Words>
  <Characters>25837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CZERNIAKOWSKI</vt:lpstr>
    </vt:vector>
  </TitlesOfParts>
  <Company>Hewlett-Packard Company</Company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CZERNIAKOWSKI</dc:title>
  <dc:subject/>
  <dc:creator>109b</dc:creator>
  <cp:keywords/>
  <cp:lastModifiedBy>Joanna Balcerak</cp:lastModifiedBy>
  <cp:revision>37</cp:revision>
  <cp:lastPrinted>2023-07-04T04:25:00Z</cp:lastPrinted>
  <dcterms:created xsi:type="dcterms:W3CDTF">2022-10-03T06:21:00Z</dcterms:created>
  <dcterms:modified xsi:type="dcterms:W3CDTF">2023-07-04T04:49:00Z</dcterms:modified>
</cp:coreProperties>
</file>