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460982E" w14:textId="77777777" w:rsidR="007C1538" w:rsidRDefault="007C1538" w:rsidP="00D36978">
      <w:pPr>
        <w:jc w:val="both"/>
      </w:pPr>
    </w:p>
    <w:p w14:paraId="42C426B6" w14:textId="58839F97" w:rsidR="001B7C66" w:rsidRDefault="00AA6EB1" w:rsidP="00BF565D">
      <w:pPr>
        <w:jc w:val="both"/>
        <w:rPr>
          <w:color w:val="000000"/>
        </w:rPr>
      </w:pPr>
      <w:r>
        <w:t xml:space="preserve">Zgłaszam </w:t>
      </w:r>
      <w:r w:rsidR="00FD0942">
        <w:t xml:space="preserve">ofertę </w:t>
      </w:r>
      <w:r w:rsidR="00FD0942">
        <w:rPr>
          <w:color w:val="000000"/>
        </w:rPr>
        <w:t>na</w:t>
      </w:r>
      <w:r w:rsidR="001B7C66">
        <w:rPr>
          <w:color w:val="000000"/>
        </w:rPr>
        <w:t xml:space="preserve">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</w:t>
      </w:r>
      <w:r w:rsidR="00FD0942">
        <w:rPr>
          <w:color w:val="000000"/>
        </w:rPr>
        <w:t>zdrowotnych w</w:t>
      </w:r>
      <w:r w:rsidR="001B7C66">
        <w:rPr>
          <w:color w:val="000000"/>
        </w:rPr>
        <w:t xml:space="preserve">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00203435" w:rsidR="00BF565D" w:rsidRPr="00203434" w:rsidRDefault="00FD0942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□ –    </w:t>
      </w:r>
      <w:r w:rsidR="001B7C66"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7EE30599" w:rsidR="001B7C66" w:rsidRDefault="00876D41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</w:t>
      </w:r>
      <w:r w:rsidR="00FD0942">
        <w:rPr>
          <w:b/>
          <w:bCs/>
          <w:color w:val="000000"/>
          <w:u w:val="single"/>
        </w:rPr>
        <w:t xml:space="preserve"> </w:t>
      </w:r>
      <w:r w:rsidR="001B7C66" w:rsidRPr="00203434">
        <w:rPr>
          <w:b/>
          <w:bCs/>
          <w:color w:val="000000"/>
          <w:u w:val="single"/>
        </w:rPr>
        <w:t>Opisywanie i wykonywanie badań diagnostycznych w:</w:t>
      </w:r>
    </w:p>
    <w:p w14:paraId="3CB6D69A" w14:textId="77777777" w:rsid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BB70371" w14:textId="00685A95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t</w:t>
      </w:r>
      <w:r w:rsidRPr="00203434">
        <w:rPr>
          <w:b/>
          <w:color w:val="000000"/>
        </w:rPr>
        <w:t xml:space="preserve">omografii </w:t>
      </w:r>
      <w:r w:rsidR="00F7421B">
        <w:rPr>
          <w:b/>
          <w:color w:val="000000"/>
        </w:rPr>
        <w:t>k</w:t>
      </w:r>
      <w:r w:rsidRPr="00203434">
        <w:rPr>
          <w:b/>
          <w:color w:val="000000"/>
        </w:rPr>
        <w:t>omputerowej</w:t>
      </w:r>
      <w:r w:rsidRPr="00203434">
        <w:rPr>
          <w:color w:val="000000"/>
        </w:rPr>
        <w:t>– świadczenia zdrowotne udzielane przez lekarza specjalistę</w:t>
      </w:r>
      <w:r w:rsidR="00E4289D">
        <w:rPr>
          <w:color w:val="000000"/>
        </w:rPr>
        <w:t>/ w trakcie specjalizacji (minimum po III roku)</w:t>
      </w:r>
      <w:r w:rsidRPr="00203434">
        <w:rPr>
          <w:color w:val="000000"/>
        </w:rPr>
        <w:t xml:space="preserve"> w zakresie radiologii i diagnostyki obrazowej polegające na wykonywaniu </w:t>
      </w:r>
      <w:r w:rsidR="00E4289D">
        <w:rPr>
          <w:color w:val="000000"/>
        </w:rPr>
        <w:br/>
      </w:r>
      <w:r w:rsidRPr="00203434">
        <w:rPr>
          <w:color w:val="000000"/>
        </w:rPr>
        <w:t>i opisywaniu badań TK.</w:t>
      </w:r>
    </w:p>
    <w:p w14:paraId="370BF0C0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01FC266" w14:textId="6A2003ED" w:rsidR="00203434" w:rsidRPr="00203434" w:rsidRDefault="00203434" w:rsidP="0020343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r</w:t>
      </w:r>
      <w:r w:rsidRPr="00203434">
        <w:rPr>
          <w:b/>
          <w:color w:val="000000"/>
        </w:rPr>
        <w:t>entgeno</w:t>
      </w:r>
      <w:r w:rsidR="00F7421B">
        <w:rPr>
          <w:b/>
          <w:color w:val="000000"/>
        </w:rPr>
        <w:t>wskiej</w:t>
      </w:r>
      <w:r w:rsidRPr="00203434">
        <w:rPr>
          <w:color w:val="000000"/>
        </w:rPr>
        <w:t xml:space="preserve">– świadczenia zdrowotne udzielane przez lekarza </w:t>
      </w:r>
      <w:r w:rsidR="007C1538" w:rsidRPr="00203434">
        <w:rPr>
          <w:color w:val="000000"/>
        </w:rPr>
        <w:t>specjalistę</w:t>
      </w:r>
      <w:r w:rsidR="007C1538">
        <w:rPr>
          <w:color w:val="000000"/>
        </w:rPr>
        <w:t>/ w trakcie specjalizacji (minimum po III roku)</w:t>
      </w:r>
      <w:r w:rsidR="007C1538">
        <w:rPr>
          <w:color w:val="000000"/>
        </w:rPr>
        <w:t xml:space="preserve"> </w:t>
      </w:r>
      <w:r w:rsidRPr="00203434">
        <w:rPr>
          <w:color w:val="000000"/>
        </w:rPr>
        <w:t>w zakresie radiologii</w:t>
      </w:r>
      <w:r w:rsidR="00F7421B">
        <w:rPr>
          <w:color w:val="000000"/>
        </w:rPr>
        <w:t xml:space="preserve"> </w:t>
      </w:r>
      <w:r w:rsidRPr="00203434">
        <w:rPr>
          <w:color w:val="000000"/>
        </w:rPr>
        <w:t>i diagnostyki obrazowej polegające na wykonywaniu i opisywaniu badań RTG.</w:t>
      </w:r>
    </w:p>
    <w:p w14:paraId="3D71BC4A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F5138AD" w14:textId="2830D038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Pr="00203434">
        <w:rPr>
          <w:color w:val="000000"/>
        </w:rPr>
        <w:t>– świadczenia zdrowotne udzielane przez lekarza specjalistę</w:t>
      </w:r>
      <w:r w:rsidR="00E4289D">
        <w:rPr>
          <w:color w:val="000000"/>
        </w:rPr>
        <w:t>/</w:t>
      </w:r>
      <w:r w:rsidR="00E4289D" w:rsidRPr="00E4289D">
        <w:rPr>
          <w:color w:val="000000"/>
        </w:rPr>
        <w:t xml:space="preserve"> </w:t>
      </w:r>
      <w:r w:rsidR="00E4289D">
        <w:rPr>
          <w:color w:val="000000"/>
        </w:rPr>
        <w:t xml:space="preserve">w trakcie specjalizacji (minimum po III roku) </w:t>
      </w:r>
      <w:r>
        <w:rPr>
          <w:color w:val="000000"/>
        </w:rPr>
        <w:t xml:space="preserve"> </w:t>
      </w:r>
      <w:r w:rsidRPr="00203434">
        <w:rPr>
          <w:color w:val="000000"/>
        </w:rPr>
        <w:t>w zakresie radiologii i diagnostyki obrazowej polegające na wykonywaniu 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2A75995" w14:textId="3C9FE32A" w:rsidR="00E4289D" w:rsidRDefault="00E4289D" w:rsidP="00E4289D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>
        <w:rPr>
          <w:b/>
          <w:color w:val="000000"/>
        </w:rPr>
        <w:t>rezonansu magnetycznego</w:t>
      </w:r>
      <w:r w:rsidRPr="00203434">
        <w:rPr>
          <w:color w:val="000000"/>
        </w:rPr>
        <w:t>– świadczenia zdrowotne udzielane przez lekarza</w:t>
      </w:r>
      <w:r w:rsidR="007C1538" w:rsidRPr="007C1538">
        <w:rPr>
          <w:color w:val="000000"/>
        </w:rPr>
        <w:t xml:space="preserve"> </w:t>
      </w:r>
      <w:r w:rsidR="007C1538" w:rsidRPr="00203434">
        <w:rPr>
          <w:color w:val="000000"/>
        </w:rPr>
        <w:t>specjalistę</w:t>
      </w:r>
      <w:r w:rsidR="007C1538">
        <w:rPr>
          <w:color w:val="000000"/>
        </w:rPr>
        <w:t>/ w trakcie specjalizacji (minimum po III roku)</w:t>
      </w:r>
      <w:r w:rsidRPr="00203434">
        <w:rPr>
          <w:color w:val="000000"/>
        </w:rPr>
        <w:t xml:space="preserve"> w zakresie radiologii i diagnostyki obrazowej polegające na wykonywaniu </w:t>
      </w:r>
      <w:r w:rsidR="007C1538">
        <w:rPr>
          <w:color w:val="000000"/>
        </w:rPr>
        <w:br/>
      </w:r>
      <w:r w:rsidRPr="00203434">
        <w:rPr>
          <w:color w:val="000000"/>
        </w:rPr>
        <w:t xml:space="preserve">i opisywaniu badań </w:t>
      </w:r>
      <w:r>
        <w:rPr>
          <w:color w:val="000000"/>
        </w:rPr>
        <w:t>RM</w:t>
      </w:r>
      <w:r w:rsidRPr="00203434">
        <w:rPr>
          <w:color w:val="000000"/>
        </w:rPr>
        <w:t>.</w:t>
      </w:r>
    </w:p>
    <w:p w14:paraId="2D3ECBF4" w14:textId="77777777" w:rsidR="00E4289D" w:rsidRPr="00203434" w:rsidRDefault="00E4289D" w:rsidP="00E4289D">
      <w:pPr>
        <w:jc w:val="both"/>
        <w:rPr>
          <w:color w:val="000000"/>
        </w:rPr>
      </w:pPr>
    </w:p>
    <w:p w14:paraId="2366E4B1" w14:textId="493321CC" w:rsidR="00E4289D" w:rsidRPr="00203434" w:rsidRDefault="00E4289D" w:rsidP="00E4289D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>
        <w:rPr>
          <w:b/>
          <w:color w:val="000000"/>
        </w:rPr>
        <w:t>rezonansu magnetycznego</w:t>
      </w:r>
      <w:r w:rsidRPr="00203434">
        <w:rPr>
          <w:color w:val="000000"/>
        </w:rPr>
        <w:t xml:space="preserve">– świadczenia zdrowotne udzielane przez lekarza </w:t>
      </w:r>
      <w:r w:rsidR="007C1538" w:rsidRPr="00203434">
        <w:rPr>
          <w:color w:val="000000"/>
        </w:rPr>
        <w:t>specjalistę</w:t>
      </w:r>
      <w:r w:rsidR="007C1538">
        <w:rPr>
          <w:color w:val="000000"/>
        </w:rPr>
        <w:t>/ w trakcie specjalizacji (minimum po III roku)</w:t>
      </w:r>
      <w:r w:rsidRPr="00203434">
        <w:rPr>
          <w:color w:val="000000"/>
        </w:rPr>
        <w:t xml:space="preserve">w zakresie radiologii i diagnostyki obrazowej polegające na </w:t>
      </w:r>
      <w:r w:rsidR="00456DEF">
        <w:rPr>
          <w:color w:val="000000"/>
        </w:rPr>
        <w:t xml:space="preserve">sprawowaniu stacjonarnego nadzoru nad </w:t>
      </w:r>
      <w:r w:rsidRPr="00203434">
        <w:rPr>
          <w:color w:val="000000"/>
        </w:rPr>
        <w:t xml:space="preserve"> </w:t>
      </w:r>
      <w:r>
        <w:rPr>
          <w:color w:val="000000"/>
        </w:rPr>
        <w:t>RM</w:t>
      </w:r>
      <w:r w:rsidRPr="00203434">
        <w:rPr>
          <w:color w:val="000000"/>
        </w:rPr>
        <w:t>.</w:t>
      </w: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37A45715" w14:textId="47D412BB" w:rsidR="009C7E2E" w:rsidRPr="0054581F" w:rsidRDefault="009C7E2E" w:rsidP="0054581F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EF0FD65" w14:textId="6FD13466" w:rsidR="009C7E2E" w:rsidRPr="0054581F" w:rsidRDefault="009C7E2E" w:rsidP="0054581F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876D4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06DAAEFC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</w:t>
      </w:r>
      <w:r w:rsidR="00876D41" w:rsidRPr="00934BD5">
        <w:rPr>
          <w:b/>
        </w:rPr>
        <w:t>oferentów świadczących</w:t>
      </w:r>
      <w:r w:rsidRPr="00934BD5">
        <w:rPr>
          <w:b/>
        </w:rPr>
        <w:t xml:space="preserve">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2615C6F4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bookmarkStart w:id="0" w:name="_Hlk92712483"/>
      <w:r w:rsidRPr="00934BD5">
        <w:t>Oferuję dyspozycyjność do realizacji świadczeń zdrowotnych w maksymalnej ilości ………………… godzin w miesiącu kalendarzowym, ustalanych szczegółowo w comiesięcznym harmonogramie</w:t>
      </w:r>
      <w:bookmarkEnd w:id="0"/>
      <w:r w:rsidRPr="00934BD5">
        <w:t>,</w:t>
      </w:r>
    </w:p>
    <w:p w14:paraId="2C7E4680" w14:textId="60ACEC78" w:rsidR="009D6321" w:rsidRDefault="009D6321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 xml:space="preserve">Oferuję dyspozycyjność do realizacji świadczeń zdrowotnych w </w:t>
      </w:r>
      <w:r>
        <w:t>minimalne</w:t>
      </w:r>
      <w:r w:rsidRPr="00934BD5">
        <w:t>j ilości ………………… godzin w miesiącu kalendarzowym, ustalanych szczegółowo w comiesięcznym harmonogramie</w:t>
      </w:r>
    </w:p>
    <w:p w14:paraId="152028A1" w14:textId="12417300" w:rsidR="00930CBC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73E57621" w14:textId="1580E9A9" w:rsidR="007A6C82" w:rsidRPr="00934BD5" w:rsidRDefault="007A6C82" w:rsidP="007A6C82">
      <w:pPr>
        <w:pStyle w:val="Akapitzlist"/>
        <w:widowControl/>
        <w:numPr>
          <w:ilvl w:val="0"/>
          <w:numId w:val="23"/>
        </w:numPr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49B128B5" w14:textId="3EBD5E0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t</w:t>
      </w:r>
      <w:r w:rsidRPr="00934BD5">
        <w:rPr>
          <w:b/>
        </w:rPr>
        <w:t xml:space="preserve">omografii </w:t>
      </w:r>
      <w:r w:rsidR="00F7421B">
        <w:rPr>
          <w:b/>
        </w:rPr>
        <w:t>k</w:t>
      </w:r>
      <w:r w:rsidRPr="00934BD5">
        <w:rPr>
          <w:b/>
        </w:rPr>
        <w:t>omputerowej:</w:t>
      </w:r>
    </w:p>
    <w:p w14:paraId="2C738963" w14:textId="655D2A1D" w:rsidR="00934BD5" w:rsidRPr="00934BD5" w:rsidRDefault="00934BD5" w:rsidP="00934BD5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 w:rsidR="00930CBC">
        <w:t>opis 1 odcinka badania 1 okolicy anatomicznej oferuję ………..…. zł brutto i maksymalnie ……….. opisów badań miesięcznie.</w:t>
      </w:r>
    </w:p>
    <w:p w14:paraId="783589D8" w14:textId="49666EE9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Zakładzie Diagnostyki Obrazowej w Pracowni </w:t>
      </w:r>
      <w:r w:rsidR="00F7421B">
        <w:rPr>
          <w:b/>
        </w:rPr>
        <w:t>r</w:t>
      </w:r>
      <w:r w:rsidRPr="00934BD5">
        <w:rPr>
          <w:b/>
        </w:rPr>
        <w:t>entgeno</w:t>
      </w:r>
      <w:r w:rsidR="00F7421B">
        <w:rPr>
          <w:b/>
        </w:rPr>
        <w:t>wskiej</w:t>
      </w:r>
      <w:r w:rsidRPr="00934BD5">
        <w:rPr>
          <w:b/>
        </w:rPr>
        <w:t>:</w:t>
      </w:r>
    </w:p>
    <w:p w14:paraId="541CC22B" w14:textId="15D949BB" w:rsidR="00934BD5" w:rsidRPr="00934BD5" w:rsidRDefault="00930CBC" w:rsidP="00930CBC">
      <w:pPr>
        <w:widowControl/>
        <w:spacing w:line="360" w:lineRule="auto"/>
        <w:ind w:left="720"/>
        <w:contextualSpacing/>
        <w:jc w:val="both"/>
        <w:textAlignment w:val="baseline"/>
      </w:pPr>
      <w:r>
        <w:t xml:space="preserve">- za opis 1 badania RTG oferuję </w:t>
      </w:r>
      <w:r w:rsidR="00934BD5" w:rsidRPr="00934BD5">
        <w:t>....................................................</w:t>
      </w:r>
      <w:r w:rsidR="00934BD5" w:rsidRPr="00934BD5">
        <w:rPr>
          <w:b/>
        </w:rPr>
        <w:t xml:space="preserve"> </w:t>
      </w:r>
      <w:r w:rsidR="00934BD5" w:rsidRPr="00934BD5">
        <w:t xml:space="preserve">zł brutto </w:t>
      </w:r>
      <w:r>
        <w:t>i maksymalnie ……….. opisów badań miesięcznie.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2FC21E0E" w:rsid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743A33A0" w14:textId="41C848E1" w:rsidR="009D6321" w:rsidRDefault="009A739E" w:rsidP="009A739E">
      <w:pPr>
        <w:widowControl/>
        <w:spacing w:line="360" w:lineRule="auto"/>
        <w:contextualSpacing/>
        <w:jc w:val="both"/>
        <w:textAlignment w:val="baseline"/>
        <w:rPr>
          <w:b/>
          <w:bCs/>
        </w:rPr>
      </w:pPr>
      <w:r>
        <w:rPr>
          <w:b/>
          <w:bCs/>
        </w:rPr>
        <w:t xml:space="preserve">       </w:t>
      </w:r>
      <w:r w:rsidRPr="009A739E">
        <w:rPr>
          <w:b/>
          <w:bCs/>
        </w:rPr>
        <w:t xml:space="preserve"> f)</w:t>
      </w:r>
      <w:r>
        <w:rPr>
          <w:b/>
          <w:bCs/>
        </w:rPr>
        <w:t xml:space="preserve"> oferuję minimalnie wykonanie łącznie ….. opisów badań miesięcznie.</w:t>
      </w:r>
    </w:p>
    <w:p w14:paraId="01C7D728" w14:textId="11BE119A" w:rsidR="00456DEF" w:rsidRPr="00934BD5" w:rsidRDefault="00456DEF" w:rsidP="00456DEF">
      <w:pPr>
        <w:widowControl/>
        <w:spacing w:line="360" w:lineRule="auto"/>
        <w:ind w:left="720" w:hanging="294"/>
        <w:contextualSpacing/>
        <w:jc w:val="both"/>
        <w:rPr>
          <w:b/>
        </w:rPr>
      </w:pPr>
      <w:r>
        <w:rPr>
          <w:b/>
        </w:rPr>
        <w:t xml:space="preserve">g) </w:t>
      </w:r>
      <w:r w:rsidRPr="00934BD5">
        <w:rPr>
          <w:b/>
        </w:rPr>
        <w:t xml:space="preserve">Dla oferentów świadczących usługi medyczne w Pracowni </w:t>
      </w:r>
      <w:r>
        <w:rPr>
          <w:b/>
        </w:rPr>
        <w:t>rezonansu magnetycznego</w:t>
      </w:r>
      <w:r w:rsidRPr="00934BD5">
        <w:rPr>
          <w:b/>
        </w:rPr>
        <w:t>:</w:t>
      </w:r>
    </w:p>
    <w:p w14:paraId="6A95C549" w14:textId="438916E7" w:rsidR="00456DEF" w:rsidRPr="00934BD5" w:rsidRDefault="00456DEF" w:rsidP="00456DEF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>
        <w:t xml:space="preserve">opis 1 badania RM standardowego (tj. głowy, </w:t>
      </w:r>
      <w:proofErr w:type="spellStart"/>
      <w:r>
        <w:t>angio</w:t>
      </w:r>
      <w:proofErr w:type="spellEnd"/>
      <w:r>
        <w:t xml:space="preserve"> tętnic mózgowych, </w:t>
      </w:r>
      <w:proofErr w:type="spellStart"/>
      <w:r>
        <w:t>angio</w:t>
      </w:r>
      <w:proofErr w:type="spellEnd"/>
      <w:r>
        <w:t xml:space="preserve"> żylne mózgowia- </w:t>
      </w:r>
      <w:proofErr w:type="spellStart"/>
      <w:r>
        <w:t>venografia</w:t>
      </w:r>
      <w:proofErr w:type="spellEnd"/>
      <w:r>
        <w:t xml:space="preserve"> oraz każdy odcinek kręgosłupa) oferuję ………..…. zł brutto i maksymalnie ……….. opisów badań miesięcznie.</w:t>
      </w:r>
    </w:p>
    <w:p w14:paraId="1F8A38D0" w14:textId="4168BB08" w:rsidR="00456DEF" w:rsidRDefault="00456DEF" w:rsidP="00456DEF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lastRenderedPageBreak/>
        <w:t xml:space="preserve">- za </w:t>
      </w:r>
      <w:r>
        <w:t>opis 1 badania RM wysokospecjalistycznego (tj. brzucha, miednicy</w:t>
      </w:r>
      <w:r w:rsidR="00205F46">
        <w:t>, cholangiografia, prostaty, stawów/ innych okolic anatomicznych, przysadki oczodołów, twarzoczaszki, kątów mostowo-</w:t>
      </w:r>
      <w:proofErr w:type="spellStart"/>
      <w:r w:rsidR="00205F46">
        <w:t>móżdźkowych</w:t>
      </w:r>
      <w:proofErr w:type="spellEnd"/>
      <w:r w:rsidR="00205F46">
        <w:t xml:space="preserve"> i nerwów czaszkowych, splot ramienny, </w:t>
      </w:r>
      <w:proofErr w:type="spellStart"/>
      <w:r w:rsidR="00205F46">
        <w:t>angio</w:t>
      </w:r>
      <w:proofErr w:type="spellEnd"/>
      <w:r w:rsidR="00205F46">
        <w:t xml:space="preserve"> innych okolic anatomicznych niż mózg</w:t>
      </w:r>
      <w:r>
        <w:t xml:space="preserve">) oferuję ………..…. zł brutto </w:t>
      </w:r>
      <w:r w:rsidR="0054581F">
        <w:br/>
      </w:r>
      <w:r>
        <w:t>i maksymalnie ……….. opisów badań miesięcznie.</w:t>
      </w:r>
    </w:p>
    <w:p w14:paraId="39670EFD" w14:textId="4385671A" w:rsidR="00456DEF" w:rsidRPr="0054581F" w:rsidRDefault="00205F46" w:rsidP="0054581F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>
        <w:t xml:space="preserve">sprawowanie nadzoru nad badaniami RM oferuję ………..…. zł brutto i maksymalnie ……….. </w:t>
      </w:r>
      <w:r w:rsidR="0054581F">
        <w:t>godzin</w:t>
      </w:r>
      <w:r>
        <w:t xml:space="preserve">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230150A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876D41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36DC4F35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876D41">
        <w:t>oraz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5EA346D2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876D41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876D41" w:rsidRPr="00FB631D">
        <w:rPr>
          <w:rFonts w:eastAsia="Arial Unicode MS"/>
        </w:rPr>
        <w:t>(Dz.</w:t>
      </w:r>
      <w:r w:rsidR="001D644B" w:rsidRPr="00FB631D">
        <w:rPr>
          <w:rFonts w:eastAsia="Arial Unicode MS"/>
        </w:rPr>
        <w:t xml:space="preserve"> U. z </w:t>
      </w:r>
      <w:r w:rsidR="00F52E28">
        <w:rPr>
          <w:rFonts w:eastAsia="Arial Unicode MS"/>
        </w:rPr>
        <w:t>2022.633).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0B7786D5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876D41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0F804BBA" w:rsidR="005217A8" w:rsidRDefault="00876D41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56420D55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Dane nie będą udostępniane </w:t>
      </w:r>
      <w:r w:rsidR="00876D41">
        <w:t>podmiotom zewnętrznym</w:t>
      </w:r>
      <w:r>
        <w:t>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28B79069" w:rsidR="00937D15" w:rsidRPr="00937D15" w:rsidRDefault="00876D41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1B997A78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876D41" w:rsidRPr="00937D15">
        <w:t>– zał.</w:t>
      </w:r>
      <w:r w:rsidRPr="00937D15">
        <w:t xml:space="preserve"> nr 7 (dla oferentów, którzy nie wykonywali w latach </w:t>
      </w:r>
      <w:r w:rsidR="00876D41" w:rsidRPr="00937D15">
        <w:t>ubiegłych świadczeń</w:t>
      </w:r>
      <w:r w:rsidRPr="00937D15">
        <w:t xml:space="preserve"> zdrowotnych u Udzielającego Zamówienia)  </w:t>
      </w:r>
    </w:p>
    <w:p w14:paraId="77763EA7" w14:textId="1ADA83A8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F52E28">
        <w:rPr>
          <w:rFonts w:eastAsia="Arial Unicode MS"/>
        </w:rPr>
        <w:t>2022.633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05FB079C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876D41" w:rsidRPr="00C44C8F">
        <w:t>o przedłożeniu</w:t>
      </w:r>
      <w:r w:rsidRPr="00C44C8F">
        <w:t xml:space="preserve">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lastRenderedPageBreak/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693C" w14:textId="77777777" w:rsidR="000C137A" w:rsidRDefault="000C137A">
      <w:r>
        <w:separator/>
      </w:r>
    </w:p>
  </w:endnote>
  <w:endnote w:type="continuationSeparator" w:id="0">
    <w:p w14:paraId="4FDADF94" w14:textId="77777777" w:rsidR="000C137A" w:rsidRDefault="000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6253" w14:textId="77777777" w:rsidR="000C137A" w:rsidRDefault="000C137A">
      <w:r>
        <w:separator/>
      </w:r>
    </w:p>
  </w:footnote>
  <w:footnote w:type="continuationSeparator" w:id="0">
    <w:p w14:paraId="6F8FC4D8" w14:textId="77777777" w:rsidR="000C137A" w:rsidRDefault="000C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673D508E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E4289D">
      <w:rPr>
        <w:i/>
      </w:rPr>
      <w:t>3</w:t>
    </w:r>
    <w:r w:rsidR="0005616F" w:rsidRPr="007F6045">
      <w:rPr>
        <w:i/>
      </w:rPr>
      <w:t>.</w:t>
    </w:r>
  </w:p>
  <w:p w14:paraId="3E9DCB19" w14:textId="0D2C56C9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FD0942">
      <w:rPr>
        <w:i/>
      </w:rPr>
      <w:t>0</w:t>
    </w:r>
    <w:r w:rsidR="00F52E28">
      <w:rPr>
        <w:i/>
      </w:rPr>
      <w:t>6</w:t>
    </w:r>
    <w:r w:rsidR="00FD0942">
      <w:rPr>
        <w:i/>
      </w:rPr>
      <w:t>.202</w:t>
    </w:r>
    <w:r w:rsidR="00E4289D">
      <w:rPr>
        <w:i/>
      </w:rPr>
      <w:t>3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373D43"/>
    <w:multiLevelType w:val="hybridMultilevel"/>
    <w:tmpl w:val="C4880F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E89"/>
    <w:multiLevelType w:val="hybridMultilevel"/>
    <w:tmpl w:val="71F2C9FA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61346">
    <w:abstractNumId w:val="0"/>
  </w:num>
  <w:num w:numId="2" w16cid:durableId="2124181042">
    <w:abstractNumId w:val="1"/>
  </w:num>
  <w:num w:numId="3" w16cid:durableId="753473325">
    <w:abstractNumId w:val="2"/>
  </w:num>
  <w:num w:numId="4" w16cid:durableId="1693072949">
    <w:abstractNumId w:val="3"/>
  </w:num>
  <w:num w:numId="5" w16cid:durableId="1486357884">
    <w:abstractNumId w:val="4"/>
  </w:num>
  <w:num w:numId="6" w16cid:durableId="4255367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0979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973552">
    <w:abstractNumId w:val="9"/>
  </w:num>
  <w:num w:numId="9" w16cid:durableId="1158837409">
    <w:abstractNumId w:val="5"/>
  </w:num>
  <w:num w:numId="10" w16cid:durableId="127188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42579">
    <w:abstractNumId w:val="12"/>
  </w:num>
  <w:num w:numId="12" w16cid:durableId="1943416366">
    <w:abstractNumId w:val="13"/>
  </w:num>
  <w:num w:numId="13" w16cid:durableId="1577283898">
    <w:abstractNumId w:val="8"/>
  </w:num>
  <w:num w:numId="14" w16cid:durableId="1811748745">
    <w:abstractNumId w:val="20"/>
  </w:num>
  <w:num w:numId="15" w16cid:durableId="1907259686">
    <w:abstractNumId w:val="10"/>
  </w:num>
  <w:num w:numId="16" w16cid:durableId="906719100">
    <w:abstractNumId w:val="7"/>
  </w:num>
  <w:num w:numId="17" w16cid:durableId="429862735">
    <w:abstractNumId w:val="19"/>
  </w:num>
  <w:num w:numId="18" w16cid:durableId="1480686060">
    <w:abstractNumId w:val="16"/>
  </w:num>
  <w:num w:numId="19" w16cid:durableId="743451368">
    <w:abstractNumId w:val="11"/>
  </w:num>
  <w:num w:numId="20" w16cid:durableId="503787552">
    <w:abstractNumId w:val="18"/>
  </w:num>
  <w:num w:numId="21" w16cid:durableId="1214777683">
    <w:abstractNumId w:val="15"/>
  </w:num>
  <w:num w:numId="22" w16cid:durableId="2034071066">
    <w:abstractNumId w:val="21"/>
  </w:num>
  <w:num w:numId="23" w16cid:durableId="270665978">
    <w:abstractNumId w:val="6"/>
  </w:num>
  <w:num w:numId="24" w16cid:durableId="2009359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C137A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05F46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46D71"/>
    <w:rsid w:val="00456DEF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581F"/>
    <w:rsid w:val="00547878"/>
    <w:rsid w:val="0055188F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95380"/>
    <w:rsid w:val="007A128B"/>
    <w:rsid w:val="007A53B7"/>
    <w:rsid w:val="007A6C82"/>
    <w:rsid w:val="007C1538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76D41"/>
    <w:rsid w:val="00881151"/>
    <w:rsid w:val="008822A4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A739E"/>
    <w:rsid w:val="009C79EC"/>
    <w:rsid w:val="009C7E2E"/>
    <w:rsid w:val="009D6321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3490F"/>
    <w:rsid w:val="00B42C7E"/>
    <w:rsid w:val="00B70DC7"/>
    <w:rsid w:val="00B74CE3"/>
    <w:rsid w:val="00B80A19"/>
    <w:rsid w:val="00B83502"/>
    <w:rsid w:val="00BA5594"/>
    <w:rsid w:val="00BB21E8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C46D1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B44E3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289D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52E28"/>
    <w:rsid w:val="00F623C6"/>
    <w:rsid w:val="00F7421B"/>
    <w:rsid w:val="00F87619"/>
    <w:rsid w:val="00FB014C"/>
    <w:rsid w:val="00FD0942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2020-03-17T11:51:00Z</cp:lastPrinted>
  <dcterms:created xsi:type="dcterms:W3CDTF">2023-05-18T07:04:00Z</dcterms:created>
  <dcterms:modified xsi:type="dcterms:W3CDTF">2023-05-19T10:09:00Z</dcterms:modified>
</cp:coreProperties>
</file>