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0004" w14:textId="77777777" w:rsidR="00E35150" w:rsidRDefault="00E35150">
      <w:pPr>
        <w:pStyle w:val="Tekstprzypisukocowego"/>
      </w:pPr>
    </w:p>
    <w:p w14:paraId="0E4C67C2" w14:textId="77777777" w:rsidR="00E35150" w:rsidRDefault="00E35150"/>
    <w:p w14:paraId="243529D6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2692BE9A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6A6D4D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29400D1B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94385D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4E72A2C8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1EDBC167" w14:textId="77777777" w:rsidR="00E35150" w:rsidRDefault="00E35150">
      <w:pPr>
        <w:spacing w:line="100" w:lineRule="atLeast"/>
        <w:ind w:left="5103"/>
      </w:pPr>
    </w:p>
    <w:p w14:paraId="6F9751B9" w14:textId="77777777" w:rsidR="00E35150" w:rsidRDefault="00E35150">
      <w:pPr>
        <w:spacing w:line="100" w:lineRule="atLeast"/>
        <w:ind w:left="5103"/>
      </w:pPr>
      <w:r>
        <w:tab/>
      </w:r>
    </w:p>
    <w:p w14:paraId="1B272716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48133AA7" w14:textId="77777777" w:rsidR="00D36978" w:rsidRDefault="00D36978" w:rsidP="00D36978">
      <w:pPr>
        <w:jc w:val="both"/>
      </w:pPr>
    </w:p>
    <w:p w14:paraId="426F1A45" w14:textId="07FD740C" w:rsidR="00D675DB" w:rsidRPr="00C676D3" w:rsidRDefault="00761B44" w:rsidP="00EF71B0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>na rzecz pacjentów Szpitala Czerniakowskiego Sp. z o.o.</w:t>
      </w:r>
      <w:r w:rsidR="00C676D3">
        <w:t xml:space="preserve"> w: </w:t>
      </w:r>
      <w:r w:rsidR="00C676D3" w:rsidRPr="00C676D3">
        <w:rPr>
          <w:b/>
          <w:bCs/>
          <w:color w:val="000000"/>
        </w:rPr>
        <w:t xml:space="preserve">Specjalistycznej Przychodni Przyszpitalnej </w:t>
      </w:r>
      <w:r w:rsidR="00C676D3" w:rsidRPr="00C676D3">
        <w:rPr>
          <w:b/>
          <w:bCs/>
        </w:rPr>
        <w:t>w zakresie c</w:t>
      </w:r>
      <w:r w:rsidR="00D675DB" w:rsidRPr="00C676D3">
        <w:rPr>
          <w:b/>
          <w:bCs/>
        </w:rPr>
        <w:t xml:space="preserve">hirurgii </w:t>
      </w:r>
      <w:r w:rsidR="00C676D3" w:rsidRPr="00C676D3">
        <w:rPr>
          <w:b/>
          <w:bCs/>
        </w:rPr>
        <w:t>u</w:t>
      </w:r>
      <w:r w:rsidR="00D675DB" w:rsidRPr="00C676D3">
        <w:rPr>
          <w:b/>
          <w:bCs/>
        </w:rPr>
        <w:t>razowo-</w:t>
      </w:r>
      <w:r w:rsidR="00C676D3" w:rsidRPr="00C676D3">
        <w:rPr>
          <w:b/>
          <w:bCs/>
        </w:rPr>
        <w:t>o</w:t>
      </w:r>
      <w:r w:rsidR="00D675DB" w:rsidRPr="00C676D3">
        <w:rPr>
          <w:b/>
          <w:bCs/>
        </w:rPr>
        <w:t>rtopedycznej</w:t>
      </w:r>
    </w:p>
    <w:p w14:paraId="311C4667" w14:textId="77777777" w:rsidR="001A6910" w:rsidRPr="001A6910" w:rsidRDefault="001A6910" w:rsidP="00EF71B0">
      <w:pPr>
        <w:jc w:val="both"/>
        <w:rPr>
          <w:color w:val="000000"/>
        </w:rPr>
      </w:pPr>
    </w:p>
    <w:p w14:paraId="3B4FAAD9" w14:textId="77777777" w:rsidR="00D675DB" w:rsidRDefault="00D675DB" w:rsidP="00D675DB">
      <w:pPr>
        <w:jc w:val="both"/>
      </w:pPr>
      <w:r>
        <w:t xml:space="preserve">Wymagania wobec Świadczeniodawców: </w:t>
      </w:r>
    </w:p>
    <w:p w14:paraId="66CCED67" w14:textId="4BF2603D" w:rsidR="003D4FD2" w:rsidRPr="001A6910" w:rsidRDefault="00D675DB" w:rsidP="003D4FD2">
      <w:pPr>
        <w:jc w:val="both"/>
        <w:rPr>
          <w:b/>
          <w:color w:val="000000"/>
        </w:rPr>
      </w:pPr>
      <w:r w:rsidRPr="000D13ED">
        <w:rPr>
          <w:b/>
          <w:color w:val="000000"/>
        </w:rPr>
        <w:t xml:space="preserve">lekarz z I </w:t>
      </w:r>
      <w:r w:rsidR="001A6910">
        <w:rPr>
          <w:b/>
          <w:color w:val="000000"/>
        </w:rPr>
        <w:t>/</w:t>
      </w:r>
      <w:r w:rsidRPr="000D13ED">
        <w:rPr>
          <w:b/>
          <w:color w:val="000000"/>
        </w:rPr>
        <w:t xml:space="preserve"> II stopniem specjalizacji</w:t>
      </w:r>
      <w:r w:rsidR="003D4FD2">
        <w:rPr>
          <w:b/>
          <w:color w:val="000000"/>
        </w:rPr>
        <w:t xml:space="preserve"> w zakresie</w:t>
      </w:r>
      <w:r>
        <w:rPr>
          <w:color w:val="000000"/>
        </w:rPr>
        <w:t xml:space="preserve"> ortopedii i traumatologii narządu </w:t>
      </w:r>
    </w:p>
    <w:p w14:paraId="0CBA392E" w14:textId="6484E1CA" w:rsidR="000D13ED" w:rsidRDefault="000D13ED" w:rsidP="000D13ED">
      <w:pPr>
        <w:jc w:val="both"/>
        <w:rPr>
          <w:color w:val="000000"/>
        </w:rPr>
      </w:pPr>
    </w:p>
    <w:p w14:paraId="32C68C42" w14:textId="77777777" w:rsidR="00F646DD" w:rsidRDefault="00F646DD" w:rsidP="000D13ED">
      <w:pPr>
        <w:jc w:val="both"/>
        <w:rPr>
          <w:color w:val="000000"/>
        </w:rPr>
      </w:pPr>
    </w:p>
    <w:p w14:paraId="58D6E79C" w14:textId="77777777" w:rsidR="001A6910" w:rsidRPr="000D13ED" w:rsidRDefault="001A6910" w:rsidP="000D13ED">
      <w:pPr>
        <w:jc w:val="both"/>
        <w:rPr>
          <w:color w:val="000000"/>
        </w:rPr>
      </w:pPr>
    </w:p>
    <w:p w14:paraId="1021E03B" w14:textId="1AD85832" w:rsidR="009C7E2E" w:rsidRPr="00D40AC1" w:rsidRDefault="009C7E2E" w:rsidP="00D40AC1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EA3FFE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49C9A1A" w14:textId="77777777" w:rsidR="009C7E2E" w:rsidRDefault="009C7E2E" w:rsidP="009C7E2E">
      <w:pPr>
        <w:jc w:val="both"/>
        <w:rPr>
          <w:b/>
          <w:color w:val="000000"/>
        </w:rPr>
      </w:pPr>
    </w:p>
    <w:p w14:paraId="36D0D45A" w14:textId="678B8A9D" w:rsidR="009C7E2E" w:rsidRDefault="009C7E2E" w:rsidP="003D4FD2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F519381" w14:textId="6250066E" w:rsidR="003D4FD2" w:rsidRPr="003D4FD2" w:rsidRDefault="003D4FD2" w:rsidP="003D4FD2">
      <w:pPr>
        <w:pStyle w:val="Podtytu"/>
        <w:contextualSpacing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3D4FD2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PESEL </w:t>
      </w:r>
      <w:r w:rsidRPr="003D4FD2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…………………………………………………………………………………………………………….</w:t>
      </w:r>
    </w:p>
    <w:p w14:paraId="046F52BF" w14:textId="77777777" w:rsidR="009C7E2E" w:rsidRDefault="009C7E2E" w:rsidP="003D4FD2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DC618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73B5C2CF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1EFF733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8F2D92B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5105574" w14:textId="580ED756" w:rsidR="003D4FD2" w:rsidRPr="003D4FD2" w:rsidRDefault="009C7E2E" w:rsidP="003D4FD2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49011F90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4B24A1A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5759F19C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3096D02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24BB4F64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17B2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13C55DB3" w14:textId="15A8538D" w:rsidR="00F646DD" w:rsidRPr="00F646DD" w:rsidRDefault="009C7E2E" w:rsidP="00F646DD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420845C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526AA64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607B008F" w14:textId="07F7E6F6" w:rsidR="00DB6407" w:rsidRDefault="00DB6407" w:rsidP="00997FF3">
      <w:pPr>
        <w:widowControl/>
        <w:numPr>
          <w:ilvl w:val="0"/>
          <w:numId w:val="16"/>
        </w:numPr>
        <w:spacing w:line="336" w:lineRule="auto"/>
        <w:ind w:left="284" w:hanging="284"/>
        <w:jc w:val="both"/>
        <w:rPr>
          <w:b/>
        </w:rPr>
      </w:pPr>
      <w:r>
        <w:rPr>
          <w:b/>
        </w:rPr>
        <w:t xml:space="preserve">Dla oferentów  świadczących usługi zdrowotne w </w:t>
      </w:r>
      <w:r w:rsidR="00C676D3">
        <w:rPr>
          <w:b/>
        </w:rPr>
        <w:t>Specjalistycznej Przychodni Przyszpitalnej w zakresie chirurgii urazowo-ortopedycznej</w:t>
      </w:r>
      <w:r>
        <w:rPr>
          <w:b/>
        </w:rPr>
        <w:t>:</w:t>
      </w:r>
    </w:p>
    <w:p w14:paraId="3C33C90C" w14:textId="3B2731A1" w:rsidR="00052F52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</w:t>
      </w:r>
      <w:r w:rsidR="00052F52">
        <w:t>……. %</w:t>
      </w:r>
      <w:r>
        <w:t xml:space="preserve"> za  </w:t>
      </w:r>
      <w:r w:rsidR="00052F52">
        <w:t>1 punkt rozliczeniowy przy przeprowadzeniu do 150 konsultacji pacjentów.</w:t>
      </w:r>
    </w:p>
    <w:p w14:paraId="69D16250" w14:textId="24010074" w:rsidR="009C7E2E" w:rsidRDefault="00052F52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…… % za  1 punkt rozliczeniowy przy przeprowadzeniu 150 oraz więcej konsultacji.</w:t>
      </w:r>
    </w:p>
    <w:p w14:paraId="20B57447" w14:textId="36078023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FA6263">
        <w:t>maksymalnie</w:t>
      </w:r>
      <w:r w:rsidR="009C7E2E">
        <w:t xml:space="preserve"> ………………… </w:t>
      </w:r>
      <w:r w:rsidR="00E430F2">
        <w:t xml:space="preserve">konsultacji </w:t>
      </w:r>
    </w:p>
    <w:p w14:paraId="6C3A79C5" w14:textId="55053B0E" w:rsidR="00DB6407" w:rsidRDefault="00FA6263" w:rsidP="00052F52">
      <w:pPr>
        <w:widowControl/>
        <w:spacing w:line="360" w:lineRule="auto"/>
        <w:jc w:val="both"/>
      </w:pPr>
      <w:r>
        <w:t xml:space="preserve">Gwarantuję dyspozycyjność do realizacji w miesiącu minimalnie ………………… </w:t>
      </w:r>
      <w:r w:rsidR="00052F52">
        <w:t>konsultacji</w:t>
      </w:r>
      <w:r w:rsidR="00F646DD">
        <w:t>.</w:t>
      </w:r>
    </w:p>
    <w:p w14:paraId="26DBC291" w14:textId="23EEC8CA" w:rsidR="00F646DD" w:rsidRPr="0029110B" w:rsidRDefault="00F646DD" w:rsidP="00F646DD">
      <w:pPr>
        <w:spacing w:line="360" w:lineRule="auto"/>
        <w:jc w:val="both"/>
        <w:rPr>
          <w:color w:val="000000"/>
        </w:rPr>
      </w:pPr>
      <w:r w:rsidRPr="00997FF3">
        <w:rPr>
          <w:b/>
          <w:bCs/>
        </w:rPr>
        <w:lastRenderedPageBreak/>
        <w:t>b )</w:t>
      </w:r>
      <w:r>
        <w:t xml:space="preserve"> Deklaruję udzielanie świadczeń zdrowotnych </w:t>
      </w:r>
      <w:r>
        <w:t xml:space="preserve">w </w:t>
      </w:r>
      <w:r>
        <w:t>soboty.</w:t>
      </w:r>
    </w:p>
    <w:p w14:paraId="57C3F689" w14:textId="77777777" w:rsidR="00F646DD" w:rsidRDefault="00F646DD" w:rsidP="00F646DD">
      <w:pPr>
        <w:pStyle w:val="Akapitzlist"/>
        <w:spacing w:line="360" w:lineRule="auto"/>
        <w:ind w:left="360"/>
        <w:jc w:val="both"/>
      </w:pPr>
      <w:r>
        <w:t xml:space="preserve">                                                            </w:t>
      </w:r>
      <w:r>
        <w:rPr>
          <w:color w:val="000000"/>
        </w:rPr>
        <w:t xml:space="preserve">□ - </w:t>
      </w:r>
      <w:r>
        <w:t xml:space="preserve"> TAK  </w:t>
      </w:r>
    </w:p>
    <w:p w14:paraId="13D5D903" w14:textId="77777777" w:rsidR="00F646DD" w:rsidRPr="00997FF3" w:rsidRDefault="00F646DD" w:rsidP="00F646DD">
      <w:pPr>
        <w:pStyle w:val="Akapitzlist"/>
        <w:spacing w:line="360" w:lineRule="auto"/>
        <w:ind w:left="3192"/>
        <w:jc w:val="both"/>
      </w:pPr>
      <w:r>
        <w:t xml:space="preserve">   </w:t>
      </w:r>
      <w:r>
        <w:rPr>
          <w:color w:val="000000"/>
        </w:rPr>
        <w:t xml:space="preserve">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34919DC4" w14:textId="05FF7C26" w:rsidR="0029110B" w:rsidRPr="00F646DD" w:rsidRDefault="00F646DD" w:rsidP="00F646DD">
      <w:pPr>
        <w:spacing w:line="360" w:lineRule="auto"/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1B163543" w14:textId="77777777" w:rsidR="00CE2C58" w:rsidRDefault="00CE2C58" w:rsidP="00CE2C58">
      <w:pPr>
        <w:widowControl/>
        <w:spacing w:line="336" w:lineRule="auto"/>
        <w:jc w:val="both"/>
        <w:rPr>
          <w:b/>
        </w:rPr>
      </w:pPr>
      <w:r>
        <w:rPr>
          <w:b/>
        </w:rPr>
        <w:t>3</w:t>
      </w:r>
      <w:r w:rsidRPr="00693734">
        <w:rPr>
          <w:b/>
        </w:rPr>
        <w:t>.</w:t>
      </w:r>
    </w:p>
    <w:p w14:paraId="3E061991" w14:textId="77777777" w:rsidR="00CE2C58" w:rsidRDefault="00CE2C58" w:rsidP="00CE2C58">
      <w:pPr>
        <w:widowControl/>
        <w:spacing w:line="336" w:lineRule="auto"/>
        <w:jc w:val="both"/>
        <w:rPr>
          <w:b/>
        </w:rPr>
      </w:pPr>
      <w:r>
        <w:rPr>
          <w:b/>
        </w:rPr>
        <w:t>OŚWIADCZENIA:</w:t>
      </w:r>
    </w:p>
    <w:p w14:paraId="0B0F9B6F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zapoznałem (am) się z treścią ogłoszenia o konkursie, „Szczegółowymi warunkami konkursu ofert” (wraz ze wszystkimi załącznikami) i nie zgłaszam zastrzeżeń do ich treści oraz że dokumentacja konkursowa jest wystarczająca do złożenia oferty.</w:t>
      </w:r>
    </w:p>
    <w:p w14:paraId="70CA96F0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 oraz że cena nie zostanie zmieniona w trakcie wykonywania przedmiotu zamówienia.</w:t>
      </w:r>
    </w:p>
    <w:p w14:paraId="270D5612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zgodą obu stron, możliwość zmiany bądź rozszerzenia miejsca udzielania świadczeń a także możliwość zmiany bądź rozszerzenia grupy świadczeniobiorców objętych niniejsza umową.</w:t>
      </w:r>
    </w:p>
    <w:p w14:paraId="45ABC522" w14:textId="6EB2E859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Oświadczam, że spełniam warunki o których mowa w ustawie z dnia 15 kwietnia 2011 r.  o działalności leczniczej </w:t>
      </w:r>
      <w:r w:rsidRPr="00FB631D">
        <w:rPr>
          <w:rFonts w:eastAsia="Arial Unicode MS"/>
        </w:rPr>
        <w:t xml:space="preserve">( Dz. U. z </w:t>
      </w:r>
      <w:r w:rsidR="0051285F">
        <w:rPr>
          <w:rFonts w:eastAsia="Arial Unicode MS"/>
        </w:rPr>
        <w:t>2022.633</w:t>
      </w:r>
      <w:r>
        <w:rPr>
          <w:rFonts w:eastAsia="Arial Unicode MS"/>
        </w:rPr>
        <w:t>.</w:t>
      </w:r>
      <w:r w:rsidRPr="00FB631D">
        <w:rPr>
          <w:rFonts w:eastAsia="Arial Unicode MS"/>
        </w:rPr>
        <w:t>)</w:t>
      </w:r>
      <w:r>
        <w:t>.</w:t>
      </w:r>
    </w:p>
    <w:p w14:paraId="69B685F6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 zdrowia na dzień podpisania umowy </w:t>
      </w:r>
    </w:p>
    <w:p w14:paraId="1A3E1BB1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 xml:space="preserve">Oświadczam, że wszystkie załączone dokumenty lub kserokopie są zgodne z aktualnym stanem faktycznym </w:t>
      </w:r>
      <w:r>
        <w:br/>
        <w:t>i prawnym.</w:t>
      </w:r>
    </w:p>
    <w:p w14:paraId="5BB9094D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64A6AB0F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68FD415A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6C110E8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47B26DBF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290D95" w14:textId="77777777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78FAD4C2" w14:textId="4AE9C280" w:rsidR="00CE2C58" w:rsidRPr="00B06DDF" w:rsidRDefault="00CE2C58" w:rsidP="00CE2C58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</w:t>
      </w:r>
      <w:r w:rsidR="0051285F">
        <w:t>.</w:t>
      </w:r>
    </w:p>
    <w:p w14:paraId="49C10931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0D8A7A3D" w14:textId="77777777" w:rsidR="00CE2C58" w:rsidRDefault="00CE2C58" w:rsidP="00CE2C58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4803D0C" w14:textId="77777777" w:rsidR="00CE2C58" w:rsidRPr="009C5D4F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Style w:val="StrongEmphasis"/>
          <w:rFonts w:eastAsia="Calibri" w:cs="Calibri"/>
          <w:color w:val="000000"/>
        </w:rPr>
      </w:pPr>
      <w:r w:rsidRPr="003E3620">
        <w:t xml:space="preserve">Administratorem moich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>, tel.:</w:t>
      </w:r>
      <w:r w:rsidRPr="009C5D4F">
        <w:rPr>
          <w:b/>
          <w:bCs/>
        </w:rPr>
        <w:t>(</w:t>
      </w:r>
      <w:r w:rsidRPr="009C5D4F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16B2A265" w14:textId="77777777" w:rsidR="00CE2C58" w:rsidRPr="003E3620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lastRenderedPageBreak/>
        <w:t xml:space="preserve">Administrator wyznaczył Inspektora Ochrony Danych nadzorującego prawidłowość przetwarzania danych osobowych, z którym mogę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E0CB689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Moje 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28C3884D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Dane osobowe mogą być udostępnione innym uprawnionym podmiotom, na podstawie przepisów prawa, </w:t>
      </w:r>
      <w:r>
        <w:br/>
        <w:t>a także na rzecz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7050C657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nie będą udostępniane podmiotom  zewnętrznym, przekazywane do państwa trzeciego lub organizacji międzynarodowych oraz nie będą podlegały profilowaniu.</w:t>
      </w:r>
    </w:p>
    <w:p w14:paraId="65D5E5AC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Mam prawo uzyskać kopię swoich danych osobowych w siedzibie Administratora.</w:t>
      </w:r>
    </w:p>
    <w:p w14:paraId="59D8F13E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Moje dane osobowe będą przechowywane do momentu upływu okresu przewidzianego w przepisach prawa.</w:t>
      </w:r>
    </w:p>
    <w:p w14:paraId="72ABB7BB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Przysługuje mi prawo dostępu do treści moich danych oraz prawo ich sprostowania, ograniczenia przetwarzania, a także prawo do wniesienia skargi do organu nadzorczego.</w:t>
      </w:r>
    </w:p>
    <w:p w14:paraId="40B46377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Podanie danych jest dobrowolne, jednakże niezbędne do realizacji celu ich przetwarzania. Konsekwencja niepodania danych osobowych jest brak możliwości realizacji umowy.</w:t>
      </w:r>
    </w:p>
    <w:p w14:paraId="6358A0AC" w14:textId="77777777" w:rsidR="00CE2C58" w:rsidRDefault="00CE2C58" w:rsidP="00CE2C58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Administrator nie podejmuje decyzji w sposób zautomatyzowany w oparciu o moje dane osobowe.</w:t>
      </w:r>
    </w:p>
    <w:p w14:paraId="5A18DB85" w14:textId="77777777" w:rsidR="00CE2C58" w:rsidRPr="002E30D4" w:rsidRDefault="00CE2C58" w:rsidP="00CE2C58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>
        <w:rPr>
          <w:b/>
        </w:rPr>
        <w:t>4</w:t>
      </w:r>
      <w:r w:rsidRPr="002E30D4">
        <w:rPr>
          <w:b/>
        </w:rPr>
        <w:t>.</w:t>
      </w:r>
    </w:p>
    <w:p w14:paraId="06AA72E2" w14:textId="77777777" w:rsidR="00CE2C58" w:rsidRDefault="00CE2C58" w:rsidP="00CE2C58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5405FB5A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4888ED4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05DC1A69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67EDD4E1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A0CB86C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450BC44D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6F76993C" w14:textId="77777777" w:rsidR="00CE2C58" w:rsidRPr="00937D15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33E175C7" w14:textId="14E69085" w:rsidR="00CE2C58" w:rsidRPr="00937D15" w:rsidRDefault="00CE2C58" w:rsidP="00CE2C58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51285F">
        <w:rPr>
          <w:rFonts w:eastAsia="Arial Unicode MS"/>
        </w:rPr>
        <w:t>2022.633</w:t>
      </w:r>
      <w:r w:rsidR="00811337">
        <w:rPr>
          <w:rFonts w:eastAsia="Arial Unicode MS"/>
        </w:rPr>
        <w:t xml:space="preserve">) </w:t>
      </w:r>
      <w:r w:rsidRPr="00937D15">
        <w:rPr>
          <w:vertAlign w:val="superscript"/>
        </w:rPr>
        <w:t xml:space="preserve"> </w:t>
      </w:r>
      <w:r w:rsidR="00811337" w:rsidRPr="00937D15">
        <w:t xml:space="preserve">oraz Rozporządzenie Ministra Finansów  z dnia </w:t>
      </w:r>
      <w:r w:rsidR="00811337">
        <w:t>29 kwietnia</w:t>
      </w:r>
      <w:r w:rsidR="00811337" w:rsidRPr="00937D15">
        <w:t xml:space="preserve"> 201</w:t>
      </w:r>
      <w:r w:rsidR="00811337">
        <w:t>9</w:t>
      </w:r>
      <w:r w:rsidR="00811337" w:rsidRPr="00937D15">
        <w:t xml:space="preserve"> r. w sprawie obowiązkowego ubezpieczenia OC podmiotu wykonującego działalność leczniczą (Dz.U. z </w:t>
      </w:r>
      <w:r w:rsidR="00811337">
        <w:t>2019 r., poz. 866</w:t>
      </w:r>
      <w:r w:rsidR="00811337"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="00811337"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6B702B2E" w14:textId="77777777" w:rsidR="00CE2C58" w:rsidRPr="00C44C8F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</w:t>
      </w:r>
      <w:r w:rsidRPr="00C44C8F">
        <w:lastRenderedPageBreak/>
        <w:t>zaświadczenia na dzień złożenia oferty zobowiązanie o  przedłożeniu kopii orzeczenia o stanie zdrowia na dzień podpisania umowy – zał. nr 9</w:t>
      </w:r>
    </w:p>
    <w:p w14:paraId="49358663" w14:textId="77777777" w:rsidR="00CE2C58" w:rsidRPr="00C44C8F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2571556A" w14:textId="77777777" w:rsidR="00CE2C58" w:rsidRPr="00C44C8F" w:rsidRDefault="00CE2C58" w:rsidP="00CE2C58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07E687FF" w14:textId="77777777" w:rsidR="00CE2C58" w:rsidRPr="00C44C8F" w:rsidRDefault="00CE2C58" w:rsidP="00CE2C58">
      <w:pPr>
        <w:spacing w:line="360" w:lineRule="auto"/>
        <w:rPr>
          <w:i/>
        </w:rPr>
      </w:pPr>
    </w:p>
    <w:p w14:paraId="31FBF5DD" w14:textId="77777777" w:rsidR="00CE2C58" w:rsidRDefault="00CE2C58" w:rsidP="00CE2C58">
      <w:pPr>
        <w:rPr>
          <w:i/>
        </w:rPr>
      </w:pPr>
    </w:p>
    <w:p w14:paraId="2A13E9EA" w14:textId="77777777" w:rsidR="00CE2C58" w:rsidRDefault="00CE2C58" w:rsidP="00CE2C58">
      <w:pPr>
        <w:rPr>
          <w:i/>
        </w:rPr>
      </w:pPr>
    </w:p>
    <w:p w14:paraId="59018C8C" w14:textId="77777777" w:rsidR="00CE2C58" w:rsidRDefault="00CE2C58" w:rsidP="00CE2C58">
      <w:pPr>
        <w:rPr>
          <w:i/>
        </w:rPr>
      </w:pPr>
    </w:p>
    <w:p w14:paraId="2B79CF32" w14:textId="77777777" w:rsidR="00CE2C58" w:rsidRDefault="00CE2C58" w:rsidP="00CE2C58">
      <w:pPr>
        <w:rPr>
          <w:i/>
        </w:rPr>
      </w:pPr>
    </w:p>
    <w:p w14:paraId="7B0E800F" w14:textId="77777777" w:rsidR="00CE2C58" w:rsidRDefault="00CE2C58" w:rsidP="00CE2C58">
      <w:r>
        <w:t xml:space="preserve">  ……………………............................................................................................................................................................</w:t>
      </w:r>
    </w:p>
    <w:p w14:paraId="7653C9EA" w14:textId="77777777" w:rsidR="00CE2C58" w:rsidRDefault="00CE2C58" w:rsidP="00CE2C58">
      <w:r>
        <w:t xml:space="preserve">                   (</w:t>
      </w:r>
      <w:r>
        <w:rPr>
          <w:i/>
        </w:rPr>
        <w:t>podpis i pieczęć oferenta lub osoby uprawnionej do podpisania  i złożenia oferty)</w:t>
      </w:r>
    </w:p>
    <w:p w14:paraId="077609A0" w14:textId="77777777" w:rsidR="00CE2C58" w:rsidRDefault="00CE2C58" w:rsidP="00CE2C58"/>
    <w:p w14:paraId="1DD45EA6" w14:textId="4D50F62E" w:rsidR="00E35150" w:rsidRDefault="00E35150" w:rsidP="00D70B95"/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0554" w14:textId="77777777" w:rsidR="00FB660B" w:rsidRDefault="00FB660B">
      <w:r>
        <w:separator/>
      </w:r>
    </w:p>
  </w:endnote>
  <w:endnote w:type="continuationSeparator" w:id="0">
    <w:p w14:paraId="569FC202" w14:textId="77777777" w:rsidR="00FB660B" w:rsidRDefault="00FB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9ACC" w14:textId="77777777" w:rsidR="00FB660B" w:rsidRDefault="00FB660B">
      <w:r>
        <w:separator/>
      </w:r>
    </w:p>
  </w:footnote>
  <w:footnote w:type="continuationSeparator" w:id="0">
    <w:p w14:paraId="33926CD8" w14:textId="77777777" w:rsidR="00FB660B" w:rsidRDefault="00FB6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E059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502974A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5F72CD5E" w14:textId="6B04D583" w:rsidR="00E35150" w:rsidRPr="00D40AC1" w:rsidRDefault="00761B44" w:rsidP="00761B44">
    <w:pPr>
      <w:pStyle w:val="Nagwek"/>
      <w:jc w:val="center"/>
      <w:rPr>
        <w:i/>
        <w:color w:val="FF0000"/>
      </w:rPr>
    </w:pPr>
    <w:r w:rsidRPr="00D40AC1">
      <w:rPr>
        <w:i/>
        <w:color w:val="FF0000"/>
      </w:rPr>
      <w:t xml:space="preserve">                                                                                                     </w:t>
    </w:r>
    <w:r w:rsidR="00C44B95">
      <w:rPr>
        <w:i/>
        <w:color w:val="FF0000"/>
      </w:rPr>
      <w:t xml:space="preserve">                     </w:t>
    </w:r>
    <w:r w:rsidRPr="00D40AC1">
      <w:rPr>
        <w:i/>
        <w:color w:val="FF0000"/>
      </w:rPr>
      <w:t xml:space="preserve"> </w:t>
    </w:r>
    <w:r w:rsidR="00E35150" w:rsidRPr="00C44B95">
      <w:rPr>
        <w:i/>
      </w:rPr>
      <w:t>Nr</w:t>
    </w:r>
    <w:r w:rsidR="008C3935" w:rsidRPr="00C44B95">
      <w:rPr>
        <w:i/>
      </w:rPr>
      <w:t xml:space="preserve"> </w:t>
    </w:r>
    <w:r w:rsidR="003D4FD2">
      <w:rPr>
        <w:i/>
      </w:rPr>
      <w:t xml:space="preserve">      / IV</w:t>
    </w:r>
    <w:r w:rsidR="00F05725" w:rsidRPr="00C44B95">
      <w:rPr>
        <w:i/>
      </w:rPr>
      <w:t>/</w:t>
    </w:r>
    <w:r w:rsidR="00D40AC1" w:rsidRPr="00C44B95">
      <w:rPr>
        <w:i/>
      </w:rPr>
      <w:t>202</w:t>
    </w:r>
    <w:r w:rsidR="0051285F">
      <w:rPr>
        <w:i/>
      </w:rPr>
      <w:t>3</w:t>
    </w:r>
    <w:r w:rsidR="00F05725" w:rsidRPr="00C44B95">
      <w:rPr>
        <w:i/>
      </w:rPr>
      <w:t xml:space="preserve"> r. </w:t>
    </w:r>
    <w:r w:rsidR="00E35150" w:rsidRPr="00C44B95">
      <w:rPr>
        <w:i/>
      </w:rPr>
      <w:t xml:space="preserve">z dnia </w:t>
    </w:r>
    <w:r w:rsidR="003D4FD2">
      <w:rPr>
        <w:i/>
      </w:rPr>
      <w:t xml:space="preserve">    </w:t>
    </w:r>
    <w:r w:rsidR="00C676D3">
      <w:rPr>
        <w:i/>
      </w:rPr>
      <w:t>maja</w:t>
    </w:r>
    <w:r w:rsidR="00F05725" w:rsidRPr="00C44B95">
      <w:rPr>
        <w:i/>
      </w:rPr>
      <w:t xml:space="preserve"> 20</w:t>
    </w:r>
    <w:r w:rsidR="00D40AC1" w:rsidRPr="00C44B95">
      <w:rPr>
        <w:i/>
      </w:rPr>
      <w:t>2</w:t>
    </w:r>
    <w:r w:rsidR="0051285F">
      <w:rPr>
        <w:i/>
      </w:rPr>
      <w:t>3</w:t>
    </w:r>
    <w:r w:rsidR="00F05725" w:rsidRPr="00C44B95">
      <w:rPr>
        <w:i/>
      </w:rPr>
      <w:t xml:space="preserve"> r.</w:t>
    </w:r>
  </w:p>
  <w:p w14:paraId="523D8708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0B9B"/>
    <w:multiLevelType w:val="hybridMultilevel"/>
    <w:tmpl w:val="E7CACFCA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585246">
    <w:abstractNumId w:val="0"/>
  </w:num>
  <w:num w:numId="2" w16cid:durableId="1958443034">
    <w:abstractNumId w:val="1"/>
  </w:num>
  <w:num w:numId="3" w16cid:durableId="443423219">
    <w:abstractNumId w:val="2"/>
  </w:num>
  <w:num w:numId="4" w16cid:durableId="554318194">
    <w:abstractNumId w:val="3"/>
  </w:num>
  <w:num w:numId="5" w16cid:durableId="1015693120">
    <w:abstractNumId w:val="4"/>
  </w:num>
  <w:num w:numId="6" w16cid:durableId="3732338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9236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9827109">
    <w:abstractNumId w:val="8"/>
  </w:num>
  <w:num w:numId="9" w16cid:durableId="1307121737">
    <w:abstractNumId w:val="5"/>
  </w:num>
  <w:num w:numId="10" w16cid:durableId="1328716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8361869">
    <w:abstractNumId w:val="9"/>
  </w:num>
  <w:num w:numId="12" w16cid:durableId="1508864689">
    <w:abstractNumId w:val="10"/>
  </w:num>
  <w:num w:numId="13" w16cid:durableId="994456855">
    <w:abstractNumId w:val="7"/>
  </w:num>
  <w:num w:numId="14" w16cid:durableId="1265073624">
    <w:abstractNumId w:val="15"/>
  </w:num>
  <w:num w:numId="15" w16cid:durableId="1249657976">
    <w:abstractNumId w:val="13"/>
  </w:num>
  <w:num w:numId="16" w16cid:durableId="1030570091">
    <w:abstractNumId w:val="12"/>
  </w:num>
  <w:num w:numId="17" w16cid:durableId="847788015">
    <w:abstractNumId w:val="6"/>
  </w:num>
  <w:num w:numId="18" w16cid:durableId="8270157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2F52"/>
    <w:rsid w:val="000538B9"/>
    <w:rsid w:val="00077603"/>
    <w:rsid w:val="00084360"/>
    <w:rsid w:val="00086AEF"/>
    <w:rsid w:val="000A1B65"/>
    <w:rsid w:val="000A6CC7"/>
    <w:rsid w:val="000A73C1"/>
    <w:rsid w:val="000D13ED"/>
    <w:rsid w:val="000E0DA0"/>
    <w:rsid w:val="00100156"/>
    <w:rsid w:val="00106DE1"/>
    <w:rsid w:val="00117B67"/>
    <w:rsid w:val="00136290"/>
    <w:rsid w:val="0014712B"/>
    <w:rsid w:val="00174DD9"/>
    <w:rsid w:val="00177077"/>
    <w:rsid w:val="00181C69"/>
    <w:rsid w:val="00191017"/>
    <w:rsid w:val="00193EE6"/>
    <w:rsid w:val="00197F57"/>
    <w:rsid w:val="001A0EBF"/>
    <w:rsid w:val="001A6910"/>
    <w:rsid w:val="001D61BB"/>
    <w:rsid w:val="001D644B"/>
    <w:rsid w:val="001E2F8D"/>
    <w:rsid w:val="001E4FA7"/>
    <w:rsid w:val="001F2903"/>
    <w:rsid w:val="00204C20"/>
    <w:rsid w:val="002424DA"/>
    <w:rsid w:val="002555F8"/>
    <w:rsid w:val="00262CD7"/>
    <w:rsid w:val="00283919"/>
    <w:rsid w:val="0029110B"/>
    <w:rsid w:val="002963E2"/>
    <w:rsid w:val="002C04BE"/>
    <w:rsid w:val="002E1769"/>
    <w:rsid w:val="002E30D4"/>
    <w:rsid w:val="002E3D41"/>
    <w:rsid w:val="002F63A8"/>
    <w:rsid w:val="00305B17"/>
    <w:rsid w:val="0031198B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D4FD2"/>
    <w:rsid w:val="003E3620"/>
    <w:rsid w:val="003E4C99"/>
    <w:rsid w:val="003E670C"/>
    <w:rsid w:val="003F0D9A"/>
    <w:rsid w:val="003F635D"/>
    <w:rsid w:val="00410A6A"/>
    <w:rsid w:val="00425F9E"/>
    <w:rsid w:val="00427892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159"/>
    <w:rsid w:val="004D22DA"/>
    <w:rsid w:val="004D458F"/>
    <w:rsid w:val="004F59E0"/>
    <w:rsid w:val="00505D16"/>
    <w:rsid w:val="0051285F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7364A"/>
    <w:rsid w:val="00691627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A6B62"/>
    <w:rsid w:val="007C6037"/>
    <w:rsid w:val="007D6985"/>
    <w:rsid w:val="007E6505"/>
    <w:rsid w:val="007F6C16"/>
    <w:rsid w:val="008065E4"/>
    <w:rsid w:val="00810D2A"/>
    <w:rsid w:val="00811337"/>
    <w:rsid w:val="00814F15"/>
    <w:rsid w:val="008201C3"/>
    <w:rsid w:val="00825DAA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3C0E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854A4"/>
    <w:rsid w:val="009922D9"/>
    <w:rsid w:val="00997FF3"/>
    <w:rsid w:val="009A2B12"/>
    <w:rsid w:val="009C621F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AE7AA6"/>
    <w:rsid w:val="00B06DDF"/>
    <w:rsid w:val="00B25569"/>
    <w:rsid w:val="00B40025"/>
    <w:rsid w:val="00B42C7E"/>
    <w:rsid w:val="00B70DC7"/>
    <w:rsid w:val="00B74CE3"/>
    <w:rsid w:val="00B80A19"/>
    <w:rsid w:val="00B83502"/>
    <w:rsid w:val="00B8548A"/>
    <w:rsid w:val="00BA5594"/>
    <w:rsid w:val="00BE0169"/>
    <w:rsid w:val="00BE6063"/>
    <w:rsid w:val="00BF7BBF"/>
    <w:rsid w:val="00C172A6"/>
    <w:rsid w:val="00C25186"/>
    <w:rsid w:val="00C41043"/>
    <w:rsid w:val="00C44B95"/>
    <w:rsid w:val="00C44C8F"/>
    <w:rsid w:val="00C676D3"/>
    <w:rsid w:val="00C74F29"/>
    <w:rsid w:val="00C8416A"/>
    <w:rsid w:val="00C845A5"/>
    <w:rsid w:val="00C90693"/>
    <w:rsid w:val="00CB3115"/>
    <w:rsid w:val="00CE2C58"/>
    <w:rsid w:val="00CE3022"/>
    <w:rsid w:val="00CF3A18"/>
    <w:rsid w:val="00D14ACB"/>
    <w:rsid w:val="00D15560"/>
    <w:rsid w:val="00D1629A"/>
    <w:rsid w:val="00D25996"/>
    <w:rsid w:val="00D30F6E"/>
    <w:rsid w:val="00D36978"/>
    <w:rsid w:val="00D40AC1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430F2"/>
    <w:rsid w:val="00E53C38"/>
    <w:rsid w:val="00E57B46"/>
    <w:rsid w:val="00E639A2"/>
    <w:rsid w:val="00E644B3"/>
    <w:rsid w:val="00E718CD"/>
    <w:rsid w:val="00E73EEE"/>
    <w:rsid w:val="00E80450"/>
    <w:rsid w:val="00EA595B"/>
    <w:rsid w:val="00EA6F8D"/>
    <w:rsid w:val="00EB00B8"/>
    <w:rsid w:val="00EB0952"/>
    <w:rsid w:val="00EB4F49"/>
    <w:rsid w:val="00EB7F35"/>
    <w:rsid w:val="00EF71B0"/>
    <w:rsid w:val="00F01270"/>
    <w:rsid w:val="00F05725"/>
    <w:rsid w:val="00F231B6"/>
    <w:rsid w:val="00F4345B"/>
    <w:rsid w:val="00F43E00"/>
    <w:rsid w:val="00F623C6"/>
    <w:rsid w:val="00F646DD"/>
    <w:rsid w:val="00F87619"/>
    <w:rsid w:val="00FA5D91"/>
    <w:rsid w:val="00FA6263"/>
    <w:rsid w:val="00F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62B38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2FA8-C284-4C6C-8604-DC3137F8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1488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2018-12-20T15:10:00Z</cp:lastPrinted>
  <dcterms:created xsi:type="dcterms:W3CDTF">2023-05-08T10:57:00Z</dcterms:created>
  <dcterms:modified xsi:type="dcterms:W3CDTF">2023-05-08T11:14:00Z</dcterms:modified>
</cp:coreProperties>
</file>