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513" w14:textId="77777777" w:rsidR="00E35150" w:rsidRDefault="00E35150">
      <w:pPr>
        <w:pStyle w:val="Tekstprzypisukocowego"/>
      </w:pPr>
    </w:p>
    <w:p w14:paraId="1529B6F0" w14:textId="77777777" w:rsidR="00E35150" w:rsidRDefault="00E35150"/>
    <w:p w14:paraId="6341C521" w14:textId="442F1C4E" w:rsidR="00E35150" w:rsidRPr="00700FF9" w:rsidRDefault="00E35150" w:rsidP="00700FF9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D34780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0ED73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07E19B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1245309E" w14:textId="6DADEB77" w:rsidR="00E35150" w:rsidRDefault="00E35150" w:rsidP="00700FF9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0366D004" w14:textId="77777777" w:rsidR="00E35150" w:rsidRDefault="00E35150">
      <w:pPr>
        <w:spacing w:line="100" w:lineRule="atLeast"/>
        <w:ind w:left="5103"/>
      </w:pPr>
      <w:r>
        <w:tab/>
      </w:r>
    </w:p>
    <w:p w14:paraId="1A46CD8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47B2B6" w14:textId="6F9BFCF0" w:rsidR="00D36978" w:rsidRPr="00083110" w:rsidRDefault="00083110" w:rsidP="00D36978">
      <w:pPr>
        <w:jc w:val="both"/>
        <w:rPr>
          <w:b/>
          <w:bCs/>
        </w:rPr>
      </w:pPr>
      <w:r w:rsidRPr="00083110">
        <w:rPr>
          <w:b/>
          <w:bCs/>
        </w:rPr>
        <w:t>1.</w:t>
      </w:r>
    </w:p>
    <w:p w14:paraId="3E9FB936" w14:textId="76391FC3" w:rsidR="001D644B" w:rsidRPr="00083110" w:rsidRDefault="00AA6EB1" w:rsidP="00083110">
      <w:pPr>
        <w:pStyle w:val="Akapitzlist"/>
        <w:numPr>
          <w:ilvl w:val="0"/>
          <w:numId w:val="19"/>
        </w:num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w </w:t>
      </w:r>
      <w:r w:rsidR="001D644B" w:rsidRPr="00083110">
        <w:rPr>
          <w:color w:val="000000"/>
        </w:rPr>
        <w:t xml:space="preserve">Szpitalnym Oddziale Ratunkowym </w:t>
      </w:r>
      <w:r w:rsidR="001D644B" w:rsidRPr="00E13B33">
        <w:t>w czasie podstawowej ordynacji Oddziału i/lub w czasie dyżuru przez</w:t>
      </w:r>
      <w:r w:rsidR="002C6F49" w:rsidRPr="00E13B33">
        <w:t>:</w:t>
      </w:r>
      <w:r w:rsidR="00E13B33" w:rsidRPr="00E13B33">
        <w:t xml:space="preserve"> </w:t>
      </w:r>
      <w:r w:rsidR="001D644B" w:rsidRPr="00E13B33">
        <w:t>lekarza specjalistę z I i II stopniem specjalizacji</w:t>
      </w:r>
      <w:r w:rsidR="00EC4710" w:rsidRPr="00E13B33">
        <w:t xml:space="preserve"> lub przez podmioty lecznicze zatrudniające lekarzy specjalistów</w:t>
      </w:r>
      <w:r w:rsidR="00EC4710" w:rsidRPr="00083110">
        <w:rPr>
          <w:color w:val="000000"/>
        </w:rPr>
        <w:t>:</w:t>
      </w:r>
    </w:p>
    <w:p w14:paraId="10911A95" w14:textId="2F738F0E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862F9C">
        <w:rPr>
          <w:color w:val="000000"/>
        </w:rPr>
        <w:t xml:space="preserve"> </w:t>
      </w:r>
      <w:r>
        <w:rPr>
          <w:color w:val="000000"/>
        </w:rPr>
        <w:t>-</w:t>
      </w:r>
      <w:r w:rsidR="00862F9C">
        <w:rPr>
          <w:color w:val="000000"/>
        </w:rPr>
        <w:t xml:space="preserve"> </w:t>
      </w:r>
      <w:r>
        <w:rPr>
          <w:color w:val="000000"/>
        </w:rPr>
        <w:t xml:space="preserve"> medycyny ratunkowej, </w:t>
      </w:r>
    </w:p>
    <w:p w14:paraId="29B58CB7" w14:textId="7DE0D92B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29E0F0B2" w14:textId="467DB021" w:rsidR="00D70B95" w:rsidRDefault="00C7607D" w:rsidP="001D644B">
      <w:pPr>
        <w:jc w:val="both"/>
        <w:rPr>
          <w:color w:val="000000"/>
        </w:rPr>
      </w:pPr>
      <w:r>
        <w:rPr>
          <w:color w:val="000000"/>
        </w:rPr>
        <w:t>□ -</w:t>
      </w:r>
      <w:r w:rsidR="001D644B">
        <w:rPr>
          <w:color w:val="000000"/>
        </w:rPr>
        <w:t xml:space="preserve"> chorób wewnętrznych</w:t>
      </w:r>
      <w:r w:rsidR="00D70B95">
        <w:rPr>
          <w:color w:val="000000"/>
        </w:rPr>
        <w:t>,</w:t>
      </w:r>
      <w:r w:rsidR="001D644B">
        <w:rPr>
          <w:color w:val="000000"/>
        </w:rPr>
        <w:t xml:space="preserve">  </w:t>
      </w:r>
    </w:p>
    <w:p w14:paraId="5EDAA98B" w14:textId="22AFE5DE" w:rsidR="00F418C5" w:rsidRDefault="00F418C5" w:rsidP="001D644B">
      <w:pPr>
        <w:jc w:val="both"/>
        <w:rPr>
          <w:color w:val="000000"/>
        </w:rPr>
      </w:pPr>
      <w:bookmarkStart w:id="0" w:name="_Hlk124152674"/>
      <w:r>
        <w:rPr>
          <w:color w:val="000000"/>
        </w:rPr>
        <w:t>□ – chirurgii urazowo-ortopedycznej,</w:t>
      </w:r>
    </w:p>
    <w:bookmarkEnd w:id="0"/>
    <w:p w14:paraId="54807A55" w14:textId="20CACFB2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>. Ustawy o Państwowym Ratownictwie Medycznym z dnia 08 września 2006 r. (Dz.U. z 2016 r., poz. 1868 z późn. zmianami).</w:t>
      </w:r>
    </w:p>
    <w:p w14:paraId="2B773B83" w14:textId="77777777" w:rsidR="001D644B" w:rsidRDefault="001D644B" w:rsidP="001D644B">
      <w:pPr>
        <w:jc w:val="both"/>
        <w:rPr>
          <w:color w:val="000000"/>
        </w:rPr>
      </w:pPr>
    </w:p>
    <w:p w14:paraId="1832ED6E" w14:textId="4E921268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lub lekarza</w:t>
      </w:r>
      <w:r w:rsidR="00C2607B">
        <w:rPr>
          <w:color w:val="000000"/>
        </w:rPr>
        <w:t xml:space="preserve"> bądź</w:t>
      </w:r>
      <w:r w:rsidR="00EC4710">
        <w:rPr>
          <w:color w:val="000000"/>
        </w:rPr>
        <w:t xml:space="preserve"> przez podmioty lecznicze zatrudniające lekarzy</w:t>
      </w:r>
      <w:r>
        <w:rPr>
          <w:color w:val="000000"/>
        </w:rPr>
        <w:t xml:space="preserve"> posiadając</w:t>
      </w:r>
      <w:r w:rsidR="00EC4710">
        <w:rPr>
          <w:color w:val="000000"/>
        </w:rPr>
        <w:t>ych</w:t>
      </w:r>
      <w:r>
        <w:rPr>
          <w:color w:val="000000"/>
        </w:rPr>
        <w:t xml:space="preserve"> otwartą specjalizację (minimum 2 lata)</w:t>
      </w:r>
      <w:r w:rsidR="00EC4710">
        <w:rPr>
          <w:color w:val="000000"/>
        </w:rPr>
        <w:br/>
      </w:r>
      <w:r w:rsidR="00EC4710" w:rsidRPr="00EC4710">
        <w:rPr>
          <w:color w:val="000000"/>
        </w:rPr>
        <w:t xml:space="preserve"> </w:t>
      </w:r>
      <w:r w:rsidRPr="00257616">
        <w:rPr>
          <w:color w:val="000000"/>
        </w:rPr>
        <w:t xml:space="preserve">z zakresu: </w:t>
      </w:r>
    </w:p>
    <w:p w14:paraId="74CB4A7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35F45EDE" w14:textId="18F5BA4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3EA4EA6D" w14:textId="77777777" w:rsidR="00F418C5" w:rsidRDefault="001D644B" w:rsidP="00F418C5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</w:p>
    <w:p w14:paraId="3C1C7B22" w14:textId="57C21DA8" w:rsidR="001D644B" w:rsidRDefault="00F418C5" w:rsidP="001D644B">
      <w:pPr>
        <w:jc w:val="both"/>
        <w:rPr>
          <w:color w:val="000000"/>
        </w:rPr>
      </w:pPr>
      <w:r>
        <w:rPr>
          <w:color w:val="000000"/>
        </w:rPr>
        <w:t>□ – chirurgii urazowo-ortopedycznej,</w:t>
      </w:r>
    </w:p>
    <w:p w14:paraId="18F5A35F" w14:textId="0A8E1548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>. Ustawy o Państwowym Ratownictwie Medycznym z dnia 08 września 2006 r. (Dz.U. z 2016 r., poz. 1868 z późn. zmianami).</w:t>
      </w:r>
    </w:p>
    <w:p w14:paraId="228936B9" w14:textId="77777777" w:rsidR="001D644B" w:rsidRDefault="001D644B" w:rsidP="001D644B">
      <w:pPr>
        <w:jc w:val="both"/>
        <w:rPr>
          <w:color w:val="000000"/>
        </w:rPr>
      </w:pPr>
    </w:p>
    <w:p w14:paraId="53FF04D3" w14:textId="3DAE7D0A" w:rsidR="00E13B33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69FFCF95" w14:textId="77777777" w:rsidR="00E13B33" w:rsidRDefault="00E13B33" w:rsidP="001D644B">
      <w:pPr>
        <w:jc w:val="both"/>
        <w:rPr>
          <w:color w:val="000000"/>
        </w:rPr>
      </w:pPr>
    </w:p>
    <w:p w14:paraId="54C72705" w14:textId="16D6B1F7" w:rsidR="00E13B33" w:rsidRPr="00083110" w:rsidRDefault="00F05EE2" w:rsidP="00083110">
      <w:pPr>
        <w:pStyle w:val="Akapitzlist"/>
        <w:numPr>
          <w:ilvl w:val="0"/>
          <w:numId w:val="19"/>
        </w:numPr>
        <w:jc w:val="both"/>
        <w:rPr>
          <w:color w:val="000000"/>
        </w:rPr>
      </w:pPr>
      <w:r>
        <w:t>Deklaruję udzielanie świadczeń zdrowotnych</w:t>
      </w:r>
      <w:r w:rsidR="00E57FF1">
        <w:t xml:space="preserve"> </w:t>
      </w:r>
      <w:r w:rsidR="00014C23">
        <w:t>w niedziele, święta oraz ustawowo wolne od pracy do dni powszednich od poniedziałku do piątku oraz soboty.</w:t>
      </w:r>
    </w:p>
    <w:p w14:paraId="2A8859D1" w14:textId="1B78B3C7" w:rsidR="00014C23" w:rsidRDefault="00014C23" w:rsidP="00014C23">
      <w:pPr>
        <w:pStyle w:val="Akapitzlist"/>
        <w:ind w:left="360"/>
        <w:jc w:val="both"/>
      </w:pPr>
      <w:r>
        <w:t xml:space="preserve">        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</w:p>
    <w:p w14:paraId="3469EB75" w14:textId="00959098" w:rsidR="00014C23" w:rsidRPr="00014C23" w:rsidRDefault="00014C23" w:rsidP="00014C23">
      <w:pPr>
        <w:ind w:left="354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44372DCE" w14:textId="77777777" w:rsidR="00E13B33" w:rsidRDefault="00E13B33" w:rsidP="00E13B33">
      <w:pPr>
        <w:jc w:val="both"/>
        <w:rPr>
          <w:color w:val="000000"/>
        </w:rPr>
      </w:pPr>
    </w:p>
    <w:p w14:paraId="66ABF37A" w14:textId="64F4580D" w:rsidR="00E13B33" w:rsidRPr="00700FF9" w:rsidRDefault="00E13B33" w:rsidP="00700FF9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2D2CF8F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5C71711F" w14:textId="77777777" w:rsidR="00745DA9" w:rsidRDefault="00745DA9" w:rsidP="00745DA9">
      <w:pPr>
        <w:jc w:val="both"/>
        <w:rPr>
          <w:color w:val="000000"/>
        </w:rPr>
      </w:pPr>
    </w:p>
    <w:p w14:paraId="070D99BE" w14:textId="6A9E7740" w:rsidR="009C7E2E" w:rsidRDefault="00737600" w:rsidP="009C7E2E">
      <w:pPr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C7E2E">
        <w:rPr>
          <w:b/>
          <w:bCs/>
          <w:color w:val="000000"/>
        </w:rPr>
        <w:t>.</w:t>
      </w:r>
    </w:p>
    <w:p w14:paraId="2FCFBB9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4F5C076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18944D04" w14:textId="77777777" w:rsidR="009C7E2E" w:rsidRDefault="009C7E2E" w:rsidP="009C7E2E">
      <w:pPr>
        <w:jc w:val="both"/>
        <w:rPr>
          <w:b/>
          <w:color w:val="000000"/>
        </w:rPr>
      </w:pPr>
    </w:p>
    <w:p w14:paraId="0C5B4316" w14:textId="70AF4BE4" w:rsidR="009C7E2E" w:rsidRDefault="009C7E2E" w:rsidP="002C6F49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FF702E" w14:textId="04A4BDED" w:rsidR="002C6F49" w:rsidRPr="002C6F49" w:rsidRDefault="002C6F49" w:rsidP="002C6F49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C6F49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2C6F49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2429520D" w14:textId="77777777" w:rsidR="009C7E2E" w:rsidRDefault="009C7E2E" w:rsidP="002C6F49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D72E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06DA18B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8DB2FF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BCC8B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8ADB0D9" w14:textId="3F16EAC4" w:rsidR="009C7E2E" w:rsidRPr="002C6F49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A6672C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74E6F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2C8395" w14:textId="69DA6F32" w:rsidR="00EC4710" w:rsidRPr="00C7607D" w:rsidRDefault="009C7E2E" w:rsidP="00C7607D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ulica i numer domu:...................................................................................................................................................     </w:t>
      </w:r>
    </w:p>
    <w:p w14:paraId="735C909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1238D2E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0BEBEAAA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96442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43C0DE63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920568D" w14:textId="6A3C65D2" w:rsidR="009C7E2E" w:rsidRDefault="00737600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3</w:t>
      </w:r>
      <w:r w:rsidR="009C7E2E">
        <w:rPr>
          <w:b/>
        </w:rPr>
        <w:t xml:space="preserve">. </w:t>
      </w:r>
    </w:p>
    <w:p w14:paraId="48A5503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ECB2D81" w14:textId="4B7943CC" w:rsidR="0006597F" w:rsidRDefault="00367D22" w:rsidP="0006597F">
      <w:pPr>
        <w:widowControl/>
        <w:spacing w:line="336" w:lineRule="auto"/>
        <w:jc w:val="both"/>
      </w:pPr>
      <w:r>
        <w:t xml:space="preserve">a) </w:t>
      </w:r>
      <w:r w:rsidR="0006597F" w:rsidRPr="00693734">
        <w:t>Oferuję</w:t>
      </w:r>
      <w:r w:rsidR="0006597F">
        <w:t xml:space="preserve"> udzielanie świadczeń zdrowotnych za cenę brutto ………………. zł za 1 godzinę udzielania świadczeń </w:t>
      </w:r>
      <w:r w:rsidR="008236A1">
        <w:br/>
      </w:r>
      <w:r w:rsidR="0006597F">
        <w:t>w podstawowej ordynacji Oddziału i/lub w czasie dyżuru.</w:t>
      </w:r>
    </w:p>
    <w:p w14:paraId="722AE670" w14:textId="77777777" w:rsidR="0006597F" w:rsidRDefault="0006597F" w:rsidP="0006597F">
      <w:pPr>
        <w:widowControl/>
        <w:spacing w:line="336" w:lineRule="auto"/>
        <w:jc w:val="both"/>
      </w:pPr>
    </w:p>
    <w:p w14:paraId="139D8289" w14:textId="062ACA12" w:rsidR="0006597F" w:rsidRDefault="0006597F" w:rsidP="0006597F">
      <w:pPr>
        <w:widowControl/>
        <w:spacing w:line="336" w:lineRule="auto"/>
        <w:jc w:val="both"/>
      </w:pPr>
      <w:r>
        <w:t xml:space="preserve">Gwarantuję dyspozycyjność do realizacji w miesiącu </w:t>
      </w:r>
      <w:r w:rsidRPr="004C1447">
        <w:rPr>
          <w:b/>
          <w:bCs/>
        </w:rPr>
        <w:t xml:space="preserve">maksymalnie </w:t>
      </w:r>
      <w:r>
        <w:t xml:space="preserve">………………… godzin udzielania świadczeń zdrowotnych, ustalanych szczegółowo w comiesięcznym harmonogramie w podstawowej ordynacji Oddziału i/lub </w:t>
      </w:r>
      <w:r w:rsidR="008236A1">
        <w:br/>
      </w:r>
      <w:r>
        <w:t>w czasie dyżuru.</w:t>
      </w:r>
    </w:p>
    <w:p w14:paraId="75AB1124" w14:textId="3EBD7B6D" w:rsidR="0006597F" w:rsidRDefault="0006597F" w:rsidP="0006597F">
      <w:pPr>
        <w:widowControl/>
        <w:spacing w:line="336" w:lineRule="auto"/>
        <w:jc w:val="both"/>
      </w:pPr>
    </w:p>
    <w:p w14:paraId="0634ED6D" w14:textId="3296C9AA" w:rsidR="0006597F" w:rsidRDefault="0006597F" w:rsidP="0006597F">
      <w:pPr>
        <w:widowControl/>
        <w:spacing w:line="336" w:lineRule="auto"/>
        <w:jc w:val="both"/>
      </w:pPr>
      <w:r>
        <w:t xml:space="preserve">Gwarantuję dyspozycyjność do realizacji w miesiącu </w:t>
      </w:r>
      <w:r w:rsidRPr="004C1447">
        <w:rPr>
          <w:b/>
          <w:bCs/>
        </w:rPr>
        <w:t>minimalnie</w:t>
      </w:r>
      <w:r>
        <w:t xml:space="preserve"> ………………… godzin udzielania świadczeń zdrowotnych, ustalanych szczegółowo w comiesięcznym harmonogramie w podstawowej ordynacji Oddziału i/lub </w:t>
      </w:r>
      <w:r w:rsidR="008236A1">
        <w:br/>
      </w:r>
      <w:r>
        <w:t>w czasie dyżuru.</w:t>
      </w:r>
    </w:p>
    <w:p w14:paraId="674204F2" w14:textId="6AC4A2D6" w:rsidR="00367D22" w:rsidRDefault="00367D22" w:rsidP="0006597F">
      <w:pPr>
        <w:widowControl/>
        <w:spacing w:line="336" w:lineRule="auto"/>
        <w:jc w:val="both"/>
      </w:pPr>
    </w:p>
    <w:p w14:paraId="047BC97C" w14:textId="45760362" w:rsidR="00367D22" w:rsidRPr="00367D22" w:rsidRDefault="004C1447" w:rsidP="00367D22">
      <w:pPr>
        <w:jc w:val="both"/>
        <w:rPr>
          <w:color w:val="000000"/>
        </w:rPr>
      </w:pPr>
      <w:r>
        <w:t>b</w:t>
      </w:r>
      <w:r w:rsidR="00367D22">
        <w:t>) Deklaruję udzielanie świadczeń zdrowotnych w niedziele, święta oraz ustawowo wolne od pracy do dni powszednich od poniedziałku do piątku oraz soboty.</w:t>
      </w:r>
    </w:p>
    <w:p w14:paraId="1BED4A9A" w14:textId="77777777" w:rsidR="00367D22" w:rsidRDefault="00367D22" w:rsidP="00367D22">
      <w:pPr>
        <w:pStyle w:val="Akapitzlist"/>
        <w:ind w:left="360"/>
        <w:jc w:val="both"/>
      </w:pPr>
      <w:r>
        <w:t xml:space="preserve">        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</w:p>
    <w:p w14:paraId="7953C464" w14:textId="77777777" w:rsidR="00367D22" w:rsidRPr="00014C23" w:rsidRDefault="00367D22" w:rsidP="00367D22">
      <w:pPr>
        <w:ind w:left="354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1DA2375A" w14:textId="77777777" w:rsidR="00367D22" w:rsidRDefault="00367D22" w:rsidP="00367D22">
      <w:pPr>
        <w:jc w:val="both"/>
        <w:rPr>
          <w:color w:val="000000"/>
        </w:rPr>
      </w:pPr>
    </w:p>
    <w:p w14:paraId="73323775" w14:textId="77777777" w:rsidR="00367D22" w:rsidRPr="00700FF9" w:rsidRDefault="00367D22" w:rsidP="00367D22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14A7CD4D" w14:textId="77777777" w:rsidR="00367D22" w:rsidRDefault="00367D22" w:rsidP="0006597F">
      <w:pPr>
        <w:widowControl/>
        <w:spacing w:line="336" w:lineRule="auto"/>
        <w:jc w:val="both"/>
      </w:pPr>
    </w:p>
    <w:p w14:paraId="0903248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34CA8717" w14:textId="7A53F337" w:rsidR="00693734" w:rsidRDefault="00737600">
      <w:pPr>
        <w:widowControl/>
        <w:spacing w:line="336" w:lineRule="auto"/>
        <w:jc w:val="both"/>
        <w:rPr>
          <w:b/>
        </w:rPr>
      </w:pPr>
      <w:r>
        <w:rPr>
          <w:b/>
        </w:rPr>
        <w:t>4</w:t>
      </w:r>
      <w:r w:rsidR="00693734" w:rsidRPr="00693734">
        <w:rPr>
          <w:b/>
        </w:rPr>
        <w:t>.</w:t>
      </w:r>
    </w:p>
    <w:p w14:paraId="58AD605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E559B10" w14:textId="294847C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7607D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052A63CC" w14:textId="0A51528D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7607D">
        <w:t>oraz</w:t>
      </w:r>
      <w:r>
        <w:t xml:space="preserve"> że cena nie zostanie zmieniona w trakcie wykonywania przedmiotu zamówienia.</w:t>
      </w:r>
    </w:p>
    <w:p w14:paraId="46433850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BD43F8A" w14:textId="65A5E33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 Dz. U. z </w:t>
      </w:r>
      <w:r w:rsidR="00862F9C">
        <w:rPr>
          <w:rFonts w:eastAsia="Arial Unicode MS"/>
        </w:rPr>
        <w:t>2022 poz. 633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89648E1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</w:t>
      </w:r>
      <w:r>
        <w:lastRenderedPageBreak/>
        <w:t>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876BEF8" w14:textId="6A0BCFCC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9C5D4F">
        <w:br/>
      </w:r>
      <w:r w:rsidR="00A6693B">
        <w:t>i prawnym.</w:t>
      </w:r>
    </w:p>
    <w:p w14:paraId="7E892B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F484E5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09E988EA" w14:textId="214AE4E5" w:rsidR="00EC4710" w:rsidRPr="00B06DDF" w:rsidRDefault="00B06DDF" w:rsidP="00EC4710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438A2D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BCB2E7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CC1DBA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1414626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D0F9687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A0EB115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7332C00" w14:textId="40D6546E" w:rsidR="005217A8" w:rsidRPr="009C5D4F" w:rsidRDefault="005217A8" w:rsidP="009C5D4F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12BBFAA" w14:textId="77777777" w:rsidR="005217A8" w:rsidRPr="003E3620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664910F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B1DBE0B" w14:textId="622FB62D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 w:rsidR="009C5D4F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F10A4C8" w14:textId="77777777" w:rsidR="005217A8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7C8E5F00" w14:textId="77777777" w:rsidR="005839EF" w:rsidRDefault="005839EF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CDF74B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238E6CA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29EBDF9F" w14:textId="77777777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9702A24" w14:textId="280B57DB" w:rsidR="00B06DDF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63624FB" w14:textId="77777777" w:rsidR="00862F9C" w:rsidRDefault="00862F9C" w:rsidP="00862F9C">
      <w:pPr>
        <w:pStyle w:val="Akapitzlist"/>
        <w:widowControl/>
        <w:suppressAutoHyphens w:val="0"/>
        <w:spacing w:line="360" w:lineRule="auto"/>
      </w:pPr>
    </w:p>
    <w:p w14:paraId="5F0D97B2" w14:textId="23D5EBBD" w:rsidR="002E30D4" w:rsidRPr="002E30D4" w:rsidRDefault="00737600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lastRenderedPageBreak/>
        <w:t>5</w:t>
      </w:r>
      <w:r w:rsidR="002E30D4" w:rsidRPr="002E30D4">
        <w:rPr>
          <w:b/>
        </w:rPr>
        <w:t>.</w:t>
      </w:r>
    </w:p>
    <w:p w14:paraId="278161C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991E30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CBEFF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6652B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1E47290" w14:textId="426EEF31" w:rsidR="00C2607B" w:rsidRPr="00937D15" w:rsidRDefault="00937D15" w:rsidP="00C2607B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1C0501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07065E77" w14:textId="7971DCB8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A62AFAF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56FA85BE" w14:textId="48FCBB34" w:rsidR="00937D15" w:rsidRPr="00937D15" w:rsidRDefault="00C63177" w:rsidP="00C63177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>
        <w:rPr>
          <w:rFonts w:eastAsia="Arial Unicode MS"/>
        </w:rPr>
        <w:t>22</w:t>
      </w:r>
      <w:r w:rsidRPr="00937D15">
        <w:rPr>
          <w:rFonts w:eastAsia="Arial Unicode MS"/>
        </w:rPr>
        <w:t xml:space="preserve"> r.</w:t>
      </w:r>
      <w:r>
        <w:rPr>
          <w:rFonts w:eastAsia="Arial Unicode MS"/>
        </w:rPr>
        <w:t xml:space="preserve"> poz. 633 t. j.</w:t>
      </w:r>
      <w:r w:rsidRPr="00937D15">
        <w:rPr>
          <w:rFonts w:eastAsia="Arial Unicode MS"/>
        </w:rPr>
        <w:t>)</w:t>
      </w:r>
      <w:r>
        <w:t xml:space="preserve"> </w:t>
      </w:r>
      <w:r w:rsidRPr="00937D15">
        <w:t xml:space="preserve">oraz Rozporządzenie Ministra Finansów z dnia </w:t>
      </w:r>
      <w:r>
        <w:t>29 kwietnia</w:t>
      </w:r>
      <w:r w:rsidRPr="00937D15">
        <w:t xml:space="preserve"> 201</w:t>
      </w:r>
      <w:r>
        <w:t>9</w:t>
      </w:r>
      <w:r w:rsidRPr="00937D15">
        <w:t xml:space="preserve"> r. w sprawie obowiązkowego ubezpieczenia OC podmiotu wykonującego działalność leczniczą (Dz.U. z </w:t>
      </w:r>
      <w:r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3E9BA9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18A71FC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E7AB34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43C045B" w14:textId="77777777" w:rsidR="004B564F" w:rsidRPr="00C44C8F" w:rsidRDefault="004B564F" w:rsidP="00C44C8F">
      <w:pPr>
        <w:spacing w:line="360" w:lineRule="auto"/>
        <w:rPr>
          <w:i/>
        </w:rPr>
      </w:pPr>
    </w:p>
    <w:p w14:paraId="2D7FE9EE" w14:textId="77777777" w:rsidR="00937D15" w:rsidRDefault="00937D15" w:rsidP="004B564F">
      <w:pPr>
        <w:rPr>
          <w:i/>
        </w:rPr>
      </w:pPr>
    </w:p>
    <w:p w14:paraId="1F3E2542" w14:textId="77777777" w:rsidR="00937D15" w:rsidRDefault="00937D15" w:rsidP="004B564F">
      <w:pPr>
        <w:rPr>
          <w:i/>
        </w:rPr>
      </w:pPr>
    </w:p>
    <w:p w14:paraId="2E2807A1" w14:textId="77777777" w:rsidR="00937D15" w:rsidRDefault="00937D15" w:rsidP="004B564F">
      <w:pPr>
        <w:rPr>
          <w:i/>
        </w:rPr>
      </w:pPr>
    </w:p>
    <w:p w14:paraId="50B97D3C" w14:textId="77777777" w:rsidR="00937D15" w:rsidRDefault="00937D15" w:rsidP="004B564F">
      <w:pPr>
        <w:rPr>
          <w:i/>
        </w:rPr>
      </w:pPr>
    </w:p>
    <w:p w14:paraId="77064727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46E493A3" w14:textId="4E347CF2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7607D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2B94" w14:textId="77777777" w:rsidR="00A76CA8" w:rsidRDefault="00A76CA8">
      <w:r>
        <w:separator/>
      </w:r>
    </w:p>
  </w:endnote>
  <w:endnote w:type="continuationSeparator" w:id="0">
    <w:p w14:paraId="2A50FDCA" w14:textId="77777777" w:rsidR="00A76CA8" w:rsidRDefault="00A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F1EE" w14:textId="77777777" w:rsidR="00A76CA8" w:rsidRDefault="00A76CA8">
      <w:r>
        <w:separator/>
      </w:r>
    </w:p>
  </w:footnote>
  <w:footnote w:type="continuationSeparator" w:id="0">
    <w:p w14:paraId="6FE991F4" w14:textId="77777777" w:rsidR="00A76CA8" w:rsidRDefault="00A7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AC0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CA242FC" w14:textId="26E42658" w:rsidR="00E35150" w:rsidRPr="00C2607B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C2607B">
      <w:rPr>
        <w:i/>
      </w:rPr>
      <w:t>Nr</w:t>
    </w:r>
    <w:r w:rsidR="007867A0">
      <w:rPr>
        <w:i/>
      </w:rPr>
      <w:t xml:space="preserve"> </w:t>
    </w:r>
    <w:r w:rsidR="00F418C5">
      <w:rPr>
        <w:i/>
      </w:rPr>
      <w:t xml:space="preserve">   </w:t>
    </w:r>
    <w:r w:rsidR="002C6F49">
      <w:rPr>
        <w:i/>
      </w:rPr>
      <w:t>/IV/</w:t>
    </w:r>
    <w:r w:rsidR="00462ED2" w:rsidRPr="00C2607B">
      <w:rPr>
        <w:i/>
      </w:rPr>
      <w:t>/202</w:t>
    </w:r>
    <w:r w:rsidR="00F418C5">
      <w:rPr>
        <w:i/>
      </w:rPr>
      <w:t>3</w:t>
    </w:r>
    <w:r w:rsidR="0005616F" w:rsidRPr="00C2607B">
      <w:rPr>
        <w:i/>
      </w:rPr>
      <w:t>.</w:t>
    </w:r>
  </w:p>
  <w:p w14:paraId="57F0B176" w14:textId="02052F93" w:rsidR="00E35150" w:rsidRPr="00EC4710" w:rsidRDefault="00E35150">
    <w:pPr>
      <w:pStyle w:val="Nagwek"/>
      <w:jc w:val="right"/>
      <w:rPr>
        <w:i/>
        <w:color w:val="FF0000"/>
      </w:rPr>
    </w:pPr>
    <w:r w:rsidRPr="00C2607B">
      <w:rPr>
        <w:i/>
      </w:rPr>
      <w:t xml:space="preserve">z dnia </w:t>
    </w:r>
    <w:r w:rsidR="00F418C5">
      <w:rPr>
        <w:i/>
      </w:rPr>
      <w:t xml:space="preserve">   .0</w:t>
    </w:r>
    <w:r w:rsidR="004C1447">
      <w:rPr>
        <w:i/>
      </w:rPr>
      <w:t>3</w:t>
    </w:r>
    <w:r w:rsidR="00F418C5">
      <w:rPr>
        <w:i/>
      </w:rPr>
      <w:t>.2023</w:t>
    </w:r>
    <w:r w:rsidR="00462ED2" w:rsidRPr="00C2607B">
      <w:rPr>
        <w:i/>
      </w:rPr>
      <w:t xml:space="preserve"> r.</w:t>
    </w:r>
  </w:p>
  <w:p w14:paraId="47D4D5A2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F12BE"/>
    <w:multiLevelType w:val="hybridMultilevel"/>
    <w:tmpl w:val="E7CACFCA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42" w:hanging="360"/>
      </w:pPr>
    </w:lvl>
    <w:lvl w:ilvl="2" w:tplc="FFFFFFFF" w:tentative="1">
      <w:start w:val="1"/>
      <w:numFmt w:val="lowerRoman"/>
      <w:lvlText w:val="%3."/>
      <w:lvlJc w:val="right"/>
      <w:pPr>
        <w:ind w:left="2462" w:hanging="180"/>
      </w:pPr>
    </w:lvl>
    <w:lvl w:ilvl="3" w:tplc="FFFFFFFF" w:tentative="1">
      <w:start w:val="1"/>
      <w:numFmt w:val="decimal"/>
      <w:lvlText w:val="%4."/>
      <w:lvlJc w:val="left"/>
      <w:pPr>
        <w:ind w:left="3182" w:hanging="360"/>
      </w:pPr>
    </w:lvl>
    <w:lvl w:ilvl="4" w:tplc="FFFFFFFF" w:tentative="1">
      <w:start w:val="1"/>
      <w:numFmt w:val="lowerLetter"/>
      <w:lvlText w:val="%5."/>
      <w:lvlJc w:val="left"/>
      <w:pPr>
        <w:ind w:left="3902" w:hanging="360"/>
      </w:pPr>
    </w:lvl>
    <w:lvl w:ilvl="5" w:tplc="FFFFFFFF" w:tentative="1">
      <w:start w:val="1"/>
      <w:numFmt w:val="lowerRoman"/>
      <w:lvlText w:val="%6."/>
      <w:lvlJc w:val="right"/>
      <w:pPr>
        <w:ind w:left="4622" w:hanging="180"/>
      </w:pPr>
    </w:lvl>
    <w:lvl w:ilvl="6" w:tplc="FFFFFFFF" w:tentative="1">
      <w:start w:val="1"/>
      <w:numFmt w:val="decimal"/>
      <w:lvlText w:val="%7."/>
      <w:lvlJc w:val="left"/>
      <w:pPr>
        <w:ind w:left="5342" w:hanging="360"/>
      </w:pPr>
    </w:lvl>
    <w:lvl w:ilvl="7" w:tplc="FFFFFFFF" w:tentative="1">
      <w:start w:val="1"/>
      <w:numFmt w:val="lowerLetter"/>
      <w:lvlText w:val="%8."/>
      <w:lvlJc w:val="left"/>
      <w:pPr>
        <w:ind w:left="6062" w:hanging="360"/>
      </w:pPr>
    </w:lvl>
    <w:lvl w:ilvl="8" w:tplc="FFFFFFFF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E092B3B"/>
    <w:multiLevelType w:val="hybridMultilevel"/>
    <w:tmpl w:val="8BB4F37A"/>
    <w:lvl w:ilvl="0" w:tplc="2AD2406A">
      <w:start w:val="1"/>
      <w:numFmt w:val="decimal"/>
      <w:lvlText w:val="%1."/>
      <w:lvlJc w:val="left"/>
      <w:pPr>
        <w:ind w:left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00B9B"/>
    <w:multiLevelType w:val="hybridMultilevel"/>
    <w:tmpl w:val="8D0A266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C5D7F"/>
    <w:multiLevelType w:val="hybridMultilevel"/>
    <w:tmpl w:val="31D062C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7485">
    <w:abstractNumId w:val="0"/>
  </w:num>
  <w:num w:numId="2" w16cid:durableId="945038629">
    <w:abstractNumId w:val="1"/>
  </w:num>
  <w:num w:numId="3" w16cid:durableId="1488590714">
    <w:abstractNumId w:val="2"/>
  </w:num>
  <w:num w:numId="4" w16cid:durableId="707724317">
    <w:abstractNumId w:val="3"/>
  </w:num>
  <w:num w:numId="5" w16cid:durableId="1859074087">
    <w:abstractNumId w:val="4"/>
  </w:num>
  <w:num w:numId="6" w16cid:durableId="706028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291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7086512">
    <w:abstractNumId w:val="9"/>
  </w:num>
  <w:num w:numId="9" w16cid:durableId="870528714">
    <w:abstractNumId w:val="5"/>
  </w:num>
  <w:num w:numId="10" w16cid:durableId="1332609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776121">
    <w:abstractNumId w:val="11"/>
  </w:num>
  <w:num w:numId="12" w16cid:durableId="848521577">
    <w:abstractNumId w:val="12"/>
  </w:num>
  <w:num w:numId="13" w16cid:durableId="1710951169">
    <w:abstractNumId w:val="8"/>
  </w:num>
  <w:num w:numId="14" w16cid:durableId="122232832">
    <w:abstractNumId w:val="16"/>
  </w:num>
  <w:num w:numId="15" w16cid:durableId="1684895791">
    <w:abstractNumId w:val="10"/>
  </w:num>
  <w:num w:numId="16" w16cid:durableId="1397702363">
    <w:abstractNumId w:val="7"/>
  </w:num>
  <w:num w:numId="17" w16cid:durableId="1594124633">
    <w:abstractNumId w:val="17"/>
  </w:num>
  <w:num w:numId="18" w16cid:durableId="1501889053">
    <w:abstractNumId w:val="14"/>
  </w:num>
  <w:num w:numId="19" w16cid:durableId="1920402085">
    <w:abstractNumId w:val="15"/>
  </w:num>
  <w:num w:numId="20" w16cid:durableId="725294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4C23"/>
    <w:rsid w:val="0002196B"/>
    <w:rsid w:val="00022C47"/>
    <w:rsid w:val="00044653"/>
    <w:rsid w:val="000452D7"/>
    <w:rsid w:val="000538B9"/>
    <w:rsid w:val="0005616F"/>
    <w:rsid w:val="0006597F"/>
    <w:rsid w:val="00077603"/>
    <w:rsid w:val="00083110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5856"/>
    <w:rsid w:val="001D61BB"/>
    <w:rsid w:val="001D644B"/>
    <w:rsid w:val="001E4FA7"/>
    <w:rsid w:val="001E5CAE"/>
    <w:rsid w:val="001F2903"/>
    <w:rsid w:val="00204C20"/>
    <w:rsid w:val="002424DA"/>
    <w:rsid w:val="002555F8"/>
    <w:rsid w:val="002610EB"/>
    <w:rsid w:val="00262CD7"/>
    <w:rsid w:val="00283919"/>
    <w:rsid w:val="002963E2"/>
    <w:rsid w:val="002C04BE"/>
    <w:rsid w:val="002C6F49"/>
    <w:rsid w:val="002E30D4"/>
    <w:rsid w:val="002E3D41"/>
    <w:rsid w:val="002F42C1"/>
    <w:rsid w:val="002F63A8"/>
    <w:rsid w:val="00305B17"/>
    <w:rsid w:val="003265C6"/>
    <w:rsid w:val="003379BC"/>
    <w:rsid w:val="00345E5C"/>
    <w:rsid w:val="00352AC7"/>
    <w:rsid w:val="003553D5"/>
    <w:rsid w:val="0035639D"/>
    <w:rsid w:val="00367D22"/>
    <w:rsid w:val="00380A93"/>
    <w:rsid w:val="00390A3F"/>
    <w:rsid w:val="0039402F"/>
    <w:rsid w:val="00396FC9"/>
    <w:rsid w:val="003E3620"/>
    <w:rsid w:val="003E4C99"/>
    <w:rsid w:val="003E670C"/>
    <w:rsid w:val="003F0D9A"/>
    <w:rsid w:val="003F635D"/>
    <w:rsid w:val="00444271"/>
    <w:rsid w:val="0045677F"/>
    <w:rsid w:val="00461D7C"/>
    <w:rsid w:val="00462ADE"/>
    <w:rsid w:val="00462ED2"/>
    <w:rsid w:val="00474D1A"/>
    <w:rsid w:val="004A7C08"/>
    <w:rsid w:val="004B363D"/>
    <w:rsid w:val="004B564F"/>
    <w:rsid w:val="004B6B53"/>
    <w:rsid w:val="004C0274"/>
    <w:rsid w:val="004C1447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7F55"/>
    <w:rsid w:val="00693734"/>
    <w:rsid w:val="006A4140"/>
    <w:rsid w:val="006A7AAF"/>
    <w:rsid w:val="006B228D"/>
    <w:rsid w:val="006C07D6"/>
    <w:rsid w:val="006C1CF3"/>
    <w:rsid w:val="006D59BE"/>
    <w:rsid w:val="006E36DA"/>
    <w:rsid w:val="006F4FA5"/>
    <w:rsid w:val="00700FF9"/>
    <w:rsid w:val="0070631C"/>
    <w:rsid w:val="00724251"/>
    <w:rsid w:val="0072672D"/>
    <w:rsid w:val="00737600"/>
    <w:rsid w:val="00745DA9"/>
    <w:rsid w:val="007566BF"/>
    <w:rsid w:val="007630A9"/>
    <w:rsid w:val="00767C4A"/>
    <w:rsid w:val="007713DF"/>
    <w:rsid w:val="00782F56"/>
    <w:rsid w:val="007867A0"/>
    <w:rsid w:val="007A128B"/>
    <w:rsid w:val="007A60CD"/>
    <w:rsid w:val="007C6037"/>
    <w:rsid w:val="007D6985"/>
    <w:rsid w:val="007F6C16"/>
    <w:rsid w:val="008065E4"/>
    <w:rsid w:val="00814F15"/>
    <w:rsid w:val="008201C3"/>
    <w:rsid w:val="008236A1"/>
    <w:rsid w:val="00825DAA"/>
    <w:rsid w:val="00861EE0"/>
    <w:rsid w:val="00862F9C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5D4F"/>
    <w:rsid w:val="009C7E2E"/>
    <w:rsid w:val="009E656F"/>
    <w:rsid w:val="00A13257"/>
    <w:rsid w:val="00A27177"/>
    <w:rsid w:val="00A27986"/>
    <w:rsid w:val="00A4680E"/>
    <w:rsid w:val="00A6693B"/>
    <w:rsid w:val="00A76CA8"/>
    <w:rsid w:val="00A87478"/>
    <w:rsid w:val="00AA1EF4"/>
    <w:rsid w:val="00AA6EB1"/>
    <w:rsid w:val="00AB6F7D"/>
    <w:rsid w:val="00AC2904"/>
    <w:rsid w:val="00AD7DE3"/>
    <w:rsid w:val="00AE33A8"/>
    <w:rsid w:val="00AE7E8D"/>
    <w:rsid w:val="00B0520F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2607B"/>
    <w:rsid w:val="00C41043"/>
    <w:rsid w:val="00C44C8F"/>
    <w:rsid w:val="00C63177"/>
    <w:rsid w:val="00C7607D"/>
    <w:rsid w:val="00C827E5"/>
    <w:rsid w:val="00C8416A"/>
    <w:rsid w:val="00C845A5"/>
    <w:rsid w:val="00C90693"/>
    <w:rsid w:val="00CB3115"/>
    <w:rsid w:val="00CE3022"/>
    <w:rsid w:val="00D237C7"/>
    <w:rsid w:val="00D25996"/>
    <w:rsid w:val="00D30F6E"/>
    <w:rsid w:val="00D35DB5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B33"/>
    <w:rsid w:val="00E13F4E"/>
    <w:rsid w:val="00E23659"/>
    <w:rsid w:val="00E35150"/>
    <w:rsid w:val="00E522CB"/>
    <w:rsid w:val="00E57FF1"/>
    <w:rsid w:val="00E644B3"/>
    <w:rsid w:val="00E718CD"/>
    <w:rsid w:val="00E73EEE"/>
    <w:rsid w:val="00E80450"/>
    <w:rsid w:val="00EA595B"/>
    <w:rsid w:val="00EB0952"/>
    <w:rsid w:val="00EB4F49"/>
    <w:rsid w:val="00EB7F35"/>
    <w:rsid w:val="00EC4710"/>
    <w:rsid w:val="00F01270"/>
    <w:rsid w:val="00F05EE2"/>
    <w:rsid w:val="00F418C5"/>
    <w:rsid w:val="00F623C6"/>
    <w:rsid w:val="00F87619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1C31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F87-2A6E-4D71-80A9-458577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2018-12-20T15:10:00Z</cp:lastPrinted>
  <dcterms:created xsi:type="dcterms:W3CDTF">2023-02-08T11:12:00Z</dcterms:created>
  <dcterms:modified xsi:type="dcterms:W3CDTF">2023-03-01T12:56:00Z</dcterms:modified>
</cp:coreProperties>
</file>