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262A" w14:textId="77777777" w:rsidR="00E35150" w:rsidRDefault="00E35150"/>
    <w:p w14:paraId="170F14DE" w14:textId="2C5E1FF6" w:rsidR="00E35150" w:rsidRPr="00AF1274" w:rsidRDefault="00E35150" w:rsidP="00AF1274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ECA001" w14:textId="77777777" w:rsidR="00E35150" w:rsidRDefault="00E35150" w:rsidP="00AF1274">
      <w:pPr>
        <w:spacing w:line="100" w:lineRule="atLeast"/>
      </w:pPr>
      <w:r>
        <w:tab/>
      </w:r>
    </w:p>
    <w:p w14:paraId="335DC98D" w14:textId="7A11F1A6" w:rsidR="00D36978" w:rsidRDefault="00E35150" w:rsidP="003943E5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D70542F" w14:textId="77777777" w:rsidR="00D83F4E" w:rsidRPr="00D83F4E" w:rsidRDefault="00D83F4E" w:rsidP="00D83F4E"/>
    <w:p w14:paraId="5960F226" w14:textId="699E0864" w:rsidR="00091BAE" w:rsidRPr="00AF1274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</w:t>
      </w:r>
      <w:r w:rsidR="00905A28">
        <w:t xml:space="preserve">w </w:t>
      </w:r>
      <w:proofErr w:type="spellStart"/>
      <w:r w:rsidR="00905A28">
        <w:t>OAiT</w:t>
      </w:r>
      <w:proofErr w:type="spellEnd"/>
      <w:r w:rsidR="00905A28">
        <w:t xml:space="preserve"> </w:t>
      </w:r>
      <w:r w:rsidR="00905A28">
        <w:t>oraz w zakresie czynności zawodowych pielęgniarki/pielęgniarza instrumentariuszki/ instrumentariusza na blokach operacyjnych</w:t>
      </w:r>
      <w:r w:rsidR="00905A28">
        <w:t xml:space="preserve"> </w:t>
      </w:r>
      <w:r>
        <w:t>w Szpitalu Czerniakowskim Sp. z o.o. w Warszawie z przedmiotem zamówienia wskazanym 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30B76065" w14:textId="5DE09150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0" w:name="_Hlk52175400"/>
      <w:r w:rsidRPr="00F5286D">
        <w:rPr>
          <w:color w:val="000000" w:themeColor="text1"/>
        </w:rPr>
        <w:t xml:space="preserve">□ – </w:t>
      </w:r>
      <w:r w:rsidR="00B248F4">
        <w:rPr>
          <w:color w:val="000000" w:themeColor="text1"/>
        </w:rPr>
        <w:t>anestezja</w:t>
      </w:r>
      <w:r w:rsidR="00FE70E5">
        <w:rPr>
          <w:color w:val="000000" w:themeColor="text1"/>
        </w:rPr>
        <w:t xml:space="preserve"> </w:t>
      </w:r>
    </w:p>
    <w:p w14:paraId="05F9C408" w14:textId="3EE4B353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proofErr w:type="spellStart"/>
      <w:r w:rsidR="00B248F4">
        <w:rPr>
          <w:color w:val="000000" w:themeColor="text1"/>
        </w:rPr>
        <w:t>oiom</w:t>
      </w:r>
      <w:proofErr w:type="spellEnd"/>
    </w:p>
    <w:p w14:paraId="59E2295E" w14:textId="169E24ED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B248F4">
        <w:rPr>
          <w:color w:val="000000" w:themeColor="text1"/>
        </w:rPr>
        <w:t>sala wybudzeniowa</w:t>
      </w:r>
    </w:p>
    <w:p w14:paraId="43C913C0" w14:textId="77777777" w:rsidR="003227B2" w:rsidRPr="00F5286D" w:rsidRDefault="003227B2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Blok</w:t>
      </w:r>
      <w:r>
        <w:rPr>
          <w:color w:val="000000" w:themeColor="text1"/>
        </w:rPr>
        <w:t>u</w:t>
      </w:r>
      <w:r w:rsidRPr="00F5286D">
        <w:rPr>
          <w:color w:val="000000" w:themeColor="text1"/>
        </w:rPr>
        <w:t xml:space="preserve"> Operacyjny</w:t>
      </w:r>
      <w:r>
        <w:rPr>
          <w:color w:val="000000" w:themeColor="text1"/>
        </w:rPr>
        <w:t>m</w:t>
      </w:r>
      <w:r w:rsidRPr="00F5286D">
        <w:rPr>
          <w:color w:val="000000" w:themeColor="text1"/>
        </w:rPr>
        <w:t xml:space="preserve"> </w:t>
      </w:r>
      <w:r>
        <w:rPr>
          <w:color w:val="000000" w:themeColor="text1"/>
        </w:rPr>
        <w:t>Oddziału Otolaryngologicznego</w:t>
      </w:r>
    </w:p>
    <w:p w14:paraId="140790A2" w14:textId="77777777" w:rsidR="003227B2" w:rsidRDefault="003227B2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Chirurgii Urazowo- Ortopedycznej</w:t>
      </w:r>
    </w:p>
    <w:p w14:paraId="4BFB6593" w14:textId="3A846DEA" w:rsidR="003227B2" w:rsidRDefault="003227B2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Okulistycznego</w:t>
      </w:r>
    </w:p>
    <w:p w14:paraId="05798F51" w14:textId="7D9756CD" w:rsidR="00D83F4E" w:rsidRDefault="00D83F4E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</w:t>
      </w:r>
      <w:r w:rsidRPr="00F5286D">
        <w:rPr>
          <w:color w:val="000000" w:themeColor="text1"/>
        </w:rPr>
        <w:t xml:space="preserve">Bloku Operacyjnym </w:t>
      </w:r>
      <w:r>
        <w:rPr>
          <w:color w:val="000000" w:themeColor="text1"/>
        </w:rPr>
        <w:t>Oddziału Chirurgii Ogólnej</w:t>
      </w:r>
    </w:p>
    <w:p w14:paraId="31E9E6F1" w14:textId="77777777" w:rsidR="00D83F4E" w:rsidRDefault="00D83F4E" w:rsidP="003227B2">
      <w:pPr>
        <w:pStyle w:val="Akapitzlist"/>
        <w:jc w:val="both"/>
        <w:rPr>
          <w:color w:val="000000" w:themeColor="text1"/>
        </w:rPr>
      </w:pPr>
    </w:p>
    <w:bookmarkEnd w:id="0"/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1B562857" w14:textId="25DCD353" w:rsidR="00745DA9" w:rsidRPr="003943E5" w:rsidRDefault="001D644B" w:rsidP="003943E5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B248F4">
        <w:rPr>
          <w:sz w:val="22"/>
          <w:szCs w:val="22"/>
        </w:rPr>
        <w:t>maja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B248F4">
        <w:rPr>
          <w:sz w:val="22"/>
          <w:szCs w:val="22"/>
        </w:rPr>
        <w:t>30 kwietnia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4</w:t>
      </w:r>
      <w:r w:rsidRPr="00A26A8B">
        <w:rPr>
          <w:sz w:val="22"/>
          <w:szCs w:val="22"/>
        </w:rPr>
        <w:t xml:space="preserve"> r.</w:t>
      </w: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0A5ABB97" w:rsidR="00091BAE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70429DC" w14:textId="77777777" w:rsidR="003943E5" w:rsidRDefault="003943E5" w:rsidP="003943E5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537C438" w14:textId="31FCE275" w:rsidR="003943E5" w:rsidRDefault="003943E5" w:rsidP="003943E5">
      <w:pPr>
        <w:widowControl/>
        <w:spacing w:line="336" w:lineRule="auto"/>
        <w:jc w:val="both"/>
      </w:pPr>
      <w:r>
        <w:t>Gwarantuję dyspozycyjność do realizacji w miesiącu</w:t>
      </w:r>
      <w:r w:rsidRPr="003943E5">
        <w:rPr>
          <w:b/>
          <w:bCs/>
        </w:rPr>
        <w:t xml:space="preserve"> maksymalnie</w:t>
      </w:r>
      <w:r>
        <w:t xml:space="preserve"> ………………… godzin dyżuru, ustalanych szczegółowo w comiesięcznym harmonogramie.</w:t>
      </w:r>
    </w:p>
    <w:p w14:paraId="0BFA6A1D" w14:textId="2DE3D55F" w:rsidR="003943E5" w:rsidRDefault="003943E5" w:rsidP="003943E5">
      <w:pPr>
        <w:widowControl/>
        <w:spacing w:line="336" w:lineRule="auto"/>
        <w:jc w:val="both"/>
      </w:pPr>
      <w:r>
        <w:lastRenderedPageBreak/>
        <w:t xml:space="preserve">Gwarantuję dyspozycyjność do realizacji w miesiącu </w:t>
      </w:r>
      <w:r w:rsidRPr="003943E5">
        <w:rPr>
          <w:b/>
          <w:bCs/>
        </w:rPr>
        <w:t>minimalnie</w:t>
      </w:r>
      <w:r>
        <w:t xml:space="preserve"> ………………… godzin dyżuru, ustalanych szczegółowo w comiesięcznym harmonogramie.</w:t>
      </w:r>
    </w:p>
    <w:p w14:paraId="1CD4D1D9" w14:textId="77777777" w:rsidR="0003623E" w:rsidRDefault="003943E5" w:rsidP="0003623E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 Deklaruję udzielanie świadczeń zdrowotnych w </w:t>
      </w:r>
      <w:r w:rsidR="0003623E">
        <w:t xml:space="preserve">soboty, </w:t>
      </w:r>
      <w:r>
        <w:t xml:space="preserve">niedziele, święta oraz dni ustawowo wolne od pracy                                                           </w:t>
      </w:r>
    </w:p>
    <w:p w14:paraId="2AB1A221" w14:textId="187D5FE7" w:rsidR="003943E5" w:rsidRDefault="003943E5" w:rsidP="0003623E">
      <w:pPr>
        <w:spacing w:line="360" w:lineRule="auto"/>
        <w:ind w:left="2496" w:firstLine="696"/>
        <w:jc w:val="both"/>
      </w:pPr>
      <w:r>
        <w:t xml:space="preserve"> </w:t>
      </w:r>
      <w:r w:rsidRPr="0003623E">
        <w:rPr>
          <w:color w:val="000000"/>
        </w:rPr>
        <w:t xml:space="preserve">□ - </w:t>
      </w:r>
      <w:r>
        <w:t xml:space="preserve"> TAK  </w:t>
      </w:r>
    </w:p>
    <w:p w14:paraId="4ED541CC" w14:textId="03E9C3FF" w:rsidR="00B6474D" w:rsidRPr="003943E5" w:rsidRDefault="003943E5" w:rsidP="003943E5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Pr="00815686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  <w:rPr>
          <w:u w:val="single"/>
        </w:rPr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 w:rsidRPr="00815686">
        <w:rPr>
          <w:u w:val="single"/>
        </w:rP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36F4B4B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502006A" w14:textId="0ED54F5A" w:rsidR="00684740" w:rsidRDefault="00647778" w:rsidP="00E87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2851E8A5" w14:textId="6956B737" w:rsidR="00D83F4E" w:rsidRDefault="00D83F4E" w:rsidP="00D83F4E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3EBF9871" w14:textId="77777777" w:rsidR="00D83F4E" w:rsidRDefault="00D83F4E" w:rsidP="00D83F4E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5C20EBE4" w:rsidR="00937D15" w:rsidRPr="00937D15" w:rsidRDefault="00937D15" w:rsidP="0025297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</w:t>
      </w:r>
      <w:r w:rsidRPr="00937D15">
        <w:t>– zał. 5</w:t>
      </w:r>
      <w:r w:rsidR="00476028">
        <w:t xml:space="preserve"> </w:t>
      </w:r>
      <w:r w:rsidR="00252978">
        <w:t xml:space="preserve">- wymagane </w:t>
      </w:r>
    </w:p>
    <w:p w14:paraId="010EBA86" w14:textId="1CC8C41D" w:rsidR="00252978" w:rsidRPr="00937D15" w:rsidRDefault="00476028" w:rsidP="0025297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</w:t>
      </w:r>
      <w:r w:rsidR="00252978">
        <w:t xml:space="preserve"> aktualnym</w:t>
      </w:r>
      <w:r>
        <w:t xml:space="preserve"> ukończeniu kursu z zakresu bezpiecznego przetaczania krwi i jej składników – zał. </w:t>
      </w:r>
      <w:r w:rsidR="003761EC">
        <w:t xml:space="preserve">Nr 6 – </w:t>
      </w:r>
      <w:r w:rsidR="00252978">
        <w:t>wymagane przy składaniu oferty na zawieranie umów na wykonywanie świadczeń zdrowotnych w zakresie czynności zawodowych pielęgniarki w Oddziale Anestezjologii i Intensywnej Terapii,</w:t>
      </w:r>
    </w:p>
    <w:p w14:paraId="755B3048" w14:textId="25A6D13B" w:rsidR="003761EC" w:rsidRDefault="003761EC" w:rsidP="0081568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–wymagane </w:t>
      </w:r>
      <w:r w:rsidR="00815686">
        <w:t>przy składaniu oferty na zawieranie umów na wykonywanie świadczeń zdrowotnych w zakresie czynności zawodowych pielęgniarki w Oddziale Anestezjologii i Intensywnej Terapii,</w:t>
      </w:r>
    </w:p>
    <w:p w14:paraId="46583005" w14:textId="303D25EE" w:rsidR="003761EC" w:rsidRDefault="003761EC" w:rsidP="0025297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wykonania i interpretacji zapisu EKG – zał. Nr 8– </w:t>
      </w:r>
      <w:r w:rsidR="00252978">
        <w:t>wymagane przy składaniu oferty na zawieranie umów na wykonywanie świadczeń zdrowotnych w zakresie czynności zawodowych pielęgniarki w Oddziale Anestezjologii i Intensywnej Terapii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BD3F30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E47B" w14:textId="77777777" w:rsidR="007A54B3" w:rsidRDefault="007A54B3">
      <w:r>
        <w:separator/>
      </w:r>
    </w:p>
  </w:endnote>
  <w:endnote w:type="continuationSeparator" w:id="0">
    <w:p w14:paraId="5EB6167D" w14:textId="77777777" w:rsidR="007A54B3" w:rsidRDefault="007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710B" w14:textId="77777777" w:rsidR="007A54B3" w:rsidRDefault="007A54B3">
      <w:r>
        <w:separator/>
      </w:r>
    </w:p>
  </w:footnote>
  <w:footnote w:type="continuationSeparator" w:id="0">
    <w:p w14:paraId="50984412" w14:textId="77777777" w:rsidR="007A54B3" w:rsidRDefault="007A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0F084746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….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3943E5">
      <w:rPr>
        <w:i/>
      </w:rPr>
      <w:t>3</w:t>
    </w:r>
  </w:p>
  <w:p w14:paraId="336ACC33" w14:textId="20399A44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</w:t>
    </w:r>
    <w:r w:rsidR="003943E5">
      <w:rPr>
        <w:i/>
      </w:rPr>
      <w:t xml:space="preserve"> marca</w:t>
    </w:r>
    <w:r w:rsidR="00445707">
      <w:rPr>
        <w:i/>
      </w:rPr>
      <w:t xml:space="preserve"> 202</w:t>
    </w:r>
    <w:r w:rsidR="003943E5">
      <w:rPr>
        <w:i/>
      </w:rPr>
      <w:t>3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3623E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4DD9"/>
    <w:rsid w:val="00181C69"/>
    <w:rsid w:val="00191017"/>
    <w:rsid w:val="0019352B"/>
    <w:rsid w:val="00193EE6"/>
    <w:rsid w:val="001966C2"/>
    <w:rsid w:val="00196C80"/>
    <w:rsid w:val="001A0EBF"/>
    <w:rsid w:val="001A165A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2978"/>
    <w:rsid w:val="002555F8"/>
    <w:rsid w:val="0025597C"/>
    <w:rsid w:val="00262CD7"/>
    <w:rsid w:val="00283919"/>
    <w:rsid w:val="00285F9B"/>
    <w:rsid w:val="002963E2"/>
    <w:rsid w:val="002C04BE"/>
    <w:rsid w:val="002E30D4"/>
    <w:rsid w:val="002E3D41"/>
    <w:rsid w:val="002F63A8"/>
    <w:rsid w:val="0030420E"/>
    <w:rsid w:val="00305B17"/>
    <w:rsid w:val="003227B2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943E5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1F8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4635"/>
    <w:rsid w:val="00525086"/>
    <w:rsid w:val="00532918"/>
    <w:rsid w:val="00547878"/>
    <w:rsid w:val="0057421A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6AF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A54B3"/>
    <w:rsid w:val="007C6037"/>
    <w:rsid w:val="007D6985"/>
    <w:rsid w:val="007F30E9"/>
    <w:rsid w:val="007F6C16"/>
    <w:rsid w:val="008065E4"/>
    <w:rsid w:val="00811B6B"/>
    <w:rsid w:val="00814F15"/>
    <w:rsid w:val="00815686"/>
    <w:rsid w:val="008201C3"/>
    <w:rsid w:val="00824D3D"/>
    <w:rsid w:val="00825DAA"/>
    <w:rsid w:val="00864EBD"/>
    <w:rsid w:val="00865B70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05A28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4680E"/>
    <w:rsid w:val="00A6608A"/>
    <w:rsid w:val="00A6693B"/>
    <w:rsid w:val="00A87478"/>
    <w:rsid w:val="00A9456C"/>
    <w:rsid w:val="00AA1EF4"/>
    <w:rsid w:val="00AA6EB1"/>
    <w:rsid w:val="00AB6F7D"/>
    <w:rsid w:val="00AE33A8"/>
    <w:rsid w:val="00AF04A1"/>
    <w:rsid w:val="00AF1274"/>
    <w:rsid w:val="00AF52A9"/>
    <w:rsid w:val="00AF6BD8"/>
    <w:rsid w:val="00B0170F"/>
    <w:rsid w:val="00B06DDF"/>
    <w:rsid w:val="00B248F4"/>
    <w:rsid w:val="00B25569"/>
    <w:rsid w:val="00B341BF"/>
    <w:rsid w:val="00B42C7E"/>
    <w:rsid w:val="00B6474D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83F4E"/>
    <w:rsid w:val="00D94C8C"/>
    <w:rsid w:val="00D97289"/>
    <w:rsid w:val="00DA3EF4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8</cp:revision>
  <cp:lastPrinted>2022-06-24T11:58:00Z</cp:lastPrinted>
  <dcterms:created xsi:type="dcterms:W3CDTF">2023-03-21T12:09:00Z</dcterms:created>
  <dcterms:modified xsi:type="dcterms:W3CDTF">2023-03-23T12:06:00Z</dcterms:modified>
</cp:coreProperties>
</file>