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ECFC" w14:textId="501FE0E0" w:rsidR="00B0621A" w:rsidRPr="00335FDF" w:rsidRDefault="00335FDF" w:rsidP="00335FDF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Tahoma" w:hAnsi="Tahoma" w:cs="Tahoma"/>
          <w:b/>
          <w:i/>
          <w:iCs/>
        </w:rPr>
      </w:pPr>
      <w:r w:rsidRPr="00335FDF">
        <w:rPr>
          <w:rFonts w:ascii="Tahoma" w:hAnsi="Tahoma" w:cs="Tahoma"/>
          <w:b/>
          <w:i/>
          <w:iCs/>
          <w:highlight w:val="lightGray"/>
        </w:rPr>
        <w:t>Załącznik nr 2 do Zaproszenia</w:t>
      </w:r>
    </w:p>
    <w:p w14:paraId="7202D9D3" w14:textId="77777777" w:rsidR="00335FDF" w:rsidRPr="009447FD" w:rsidRDefault="00335FDF" w:rsidP="005C23D1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Tahoma" w:hAnsi="Tahoma" w:cs="Tahoma"/>
          <w:b/>
        </w:rPr>
      </w:pPr>
    </w:p>
    <w:p w14:paraId="0A45DE73" w14:textId="26B4CFD6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55E8A">
        <w:rPr>
          <w:rFonts w:ascii="Tahoma" w:hAnsi="Tahoma" w:cs="Tahoma"/>
          <w:b/>
          <w:bCs/>
          <w:sz w:val="20"/>
          <w:szCs w:val="20"/>
        </w:rPr>
        <w:t>UMOWA NR ________/202</w:t>
      </w:r>
      <w:r w:rsidR="00762487">
        <w:rPr>
          <w:rFonts w:ascii="Tahoma" w:hAnsi="Tahoma" w:cs="Tahoma"/>
          <w:b/>
          <w:bCs/>
          <w:sz w:val="20"/>
          <w:szCs w:val="20"/>
        </w:rPr>
        <w:t>3</w:t>
      </w:r>
    </w:p>
    <w:p w14:paraId="35739C4C" w14:textId="76FB31FC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B55E8A">
        <w:rPr>
          <w:rFonts w:ascii="Tahoma" w:hAnsi="Tahoma" w:cs="Tahoma"/>
          <w:b/>
          <w:bCs/>
          <w:i/>
          <w:iCs/>
          <w:sz w:val="20"/>
          <w:szCs w:val="20"/>
        </w:rPr>
        <w:t>PROJEKT</w:t>
      </w:r>
      <w:r w:rsidR="002742E8">
        <w:rPr>
          <w:rFonts w:ascii="Tahoma" w:hAnsi="Tahoma" w:cs="Tahoma"/>
          <w:b/>
          <w:bCs/>
          <w:i/>
          <w:iCs/>
          <w:sz w:val="20"/>
          <w:szCs w:val="20"/>
        </w:rPr>
        <w:t>OWANE POSTANOWIENIA</w:t>
      </w:r>
      <w:r w:rsidRPr="00B55E8A">
        <w:rPr>
          <w:rFonts w:ascii="Tahoma" w:hAnsi="Tahoma" w:cs="Tahoma"/>
          <w:b/>
          <w:bCs/>
          <w:i/>
          <w:iCs/>
          <w:sz w:val="20"/>
          <w:szCs w:val="20"/>
        </w:rPr>
        <w:t xml:space="preserve"> UMOWY</w:t>
      </w:r>
    </w:p>
    <w:p w14:paraId="2F3FE421" w14:textId="77777777" w:rsidR="00B55E8A" w:rsidRPr="00B55E8A" w:rsidRDefault="00B55E8A" w:rsidP="005C23D1">
      <w:pPr>
        <w:pStyle w:val="Bezodstpw3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11F9BA2" w14:textId="15FC6408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zawarta w dniu ____.____.202</w:t>
      </w:r>
      <w:r w:rsidR="00762487">
        <w:rPr>
          <w:rFonts w:ascii="Tahoma" w:hAnsi="Tahoma" w:cs="Tahoma"/>
          <w:sz w:val="20"/>
          <w:szCs w:val="20"/>
        </w:rPr>
        <w:t>3</w:t>
      </w:r>
      <w:r w:rsidRPr="00B55E8A">
        <w:rPr>
          <w:rFonts w:ascii="Tahoma" w:hAnsi="Tahoma" w:cs="Tahoma"/>
          <w:sz w:val="20"/>
          <w:szCs w:val="20"/>
        </w:rPr>
        <w:t xml:space="preserve"> roku, w Warszawie</w:t>
      </w:r>
    </w:p>
    <w:p w14:paraId="74A260ED" w14:textId="77777777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i/>
          <w:iCs/>
          <w:sz w:val="20"/>
          <w:szCs w:val="20"/>
        </w:rPr>
        <w:t>pomiędzy</w:t>
      </w:r>
      <w:r w:rsidRPr="00B55E8A">
        <w:rPr>
          <w:rFonts w:ascii="Tahoma" w:hAnsi="Tahoma" w:cs="Tahoma"/>
          <w:sz w:val="20"/>
          <w:szCs w:val="20"/>
        </w:rPr>
        <w:t>:</w:t>
      </w:r>
    </w:p>
    <w:p w14:paraId="146D6474" w14:textId="4881059E" w:rsidR="00B55E8A" w:rsidRPr="00B55E8A" w:rsidRDefault="00B55E8A" w:rsidP="005C23D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b/>
          <w:sz w:val="20"/>
          <w:szCs w:val="20"/>
        </w:rPr>
        <w:t>Szpitalem Czerniakowskim sp. z o.o.,</w:t>
      </w:r>
      <w:r w:rsidRPr="00B55E8A">
        <w:rPr>
          <w:rFonts w:ascii="Tahoma" w:hAnsi="Tahoma" w:cs="Tahoma"/>
          <w:sz w:val="20"/>
          <w:szCs w:val="20"/>
        </w:rPr>
        <w:t xml:space="preserve"> z siedzibą w Warszawie, ul. Stępińska 19/25, 00-739 Warszawa, wpisaną do rejestru przedsiębiorców prowadzonego przez Sąd Rejonowy dla m. st. Warszawy, XIII Wydział Gospodarczy Krajowego Rejestru Sądowego pod numerem KRS: </w:t>
      </w:r>
      <w:r w:rsidRPr="00B55E8A">
        <w:rPr>
          <w:rFonts w:ascii="Tahoma" w:hAnsi="Tahoma" w:cs="Tahoma"/>
          <w:b/>
          <w:sz w:val="20"/>
          <w:szCs w:val="20"/>
        </w:rPr>
        <w:t>0000678693</w:t>
      </w:r>
      <w:r w:rsidRPr="00B55E8A">
        <w:rPr>
          <w:rFonts w:ascii="Tahoma" w:hAnsi="Tahoma" w:cs="Tahoma"/>
          <w:sz w:val="20"/>
          <w:szCs w:val="20"/>
        </w:rPr>
        <w:t xml:space="preserve">, wysokość kapitału zakładowego: </w:t>
      </w:r>
      <w:r w:rsidR="0059699B">
        <w:rPr>
          <w:rFonts w:ascii="Tahoma" w:hAnsi="Tahoma" w:cs="Tahoma"/>
          <w:sz w:val="20"/>
          <w:szCs w:val="20"/>
        </w:rPr>
        <w:t>3</w:t>
      </w:r>
      <w:r w:rsidR="000A0B1F">
        <w:rPr>
          <w:rFonts w:ascii="Tahoma" w:hAnsi="Tahoma" w:cs="Tahoma"/>
          <w:sz w:val="20"/>
          <w:szCs w:val="20"/>
        </w:rPr>
        <w:t>3</w:t>
      </w:r>
      <w:r w:rsidR="0059699B">
        <w:rPr>
          <w:rFonts w:ascii="Tahoma" w:hAnsi="Tahoma" w:cs="Tahoma"/>
          <w:sz w:val="20"/>
          <w:szCs w:val="20"/>
        </w:rPr>
        <w:t> </w:t>
      </w:r>
      <w:r w:rsidR="000A0B1F">
        <w:rPr>
          <w:rFonts w:ascii="Tahoma" w:hAnsi="Tahoma" w:cs="Tahoma"/>
          <w:sz w:val="20"/>
          <w:szCs w:val="20"/>
        </w:rPr>
        <w:t>3</w:t>
      </w:r>
      <w:r w:rsidRPr="00B55E8A">
        <w:rPr>
          <w:rFonts w:ascii="Tahoma" w:hAnsi="Tahoma" w:cs="Tahoma"/>
          <w:sz w:val="20"/>
          <w:szCs w:val="20"/>
        </w:rPr>
        <w:t xml:space="preserve">92 000,00 zł, NIP: </w:t>
      </w:r>
      <w:r w:rsidRPr="00B55E8A">
        <w:rPr>
          <w:rFonts w:ascii="Tahoma" w:hAnsi="Tahoma" w:cs="Tahoma"/>
          <w:b/>
          <w:sz w:val="20"/>
          <w:szCs w:val="20"/>
        </w:rPr>
        <w:t>521-293-24-55</w:t>
      </w:r>
      <w:r w:rsidRPr="00B55E8A">
        <w:rPr>
          <w:rFonts w:ascii="Tahoma" w:hAnsi="Tahoma" w:cs="Tahoma"/>
          <w:sz w:val="20"/>
          <w:szCs w:val="20"/>
        </w:rPr>
        <w:t xml:space="preserve">, REGON: </w:t>
      </w:r>
      <w:r w:rsidRPr="00B55E8A">
        <w:rPr>
          <w:rFonts w:ascii="Tahoma" w:hAnsi="Tahoma" w:cs="Tahoma"/>
          <w:b/>
          <w:sz w:val="20"/>
          <w:szCs w:val="20"/>
        </w:rPr>
        <w:t>011026815</w:t>
      </w:r>
      <w:r w:rsidRPr="00B55E8A">
        <w:rPr>
          <w:rFonts w:ascii="Tahoma" w:hAnsi="Tahoma" w:cs="Tahoma"/>
          <w:sz w:val="20"/>
          <w:szCs w:val="20"/>
        </w:rPr>
        <w:t xml:space="preserve">, </w:t>
      </w:r>
    </w:p>
    <w:p w14:paraId="43B36F76" w14:textId="77777777" w:rsidR="00B55E8A" w:rsidRPr="00B55E8A" w:rsidRDefault="00B55E8A" w:rsidP="005C23D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reprezentowana przez:</w:t>
      </w:r>
    </w:p>
    <w:p w14:paraId="55C7D9FB" w14:textId="3A411F4E" w:rsidR="00B55E8A" w:rsidRDefault="00B55E8A" w:rsidP="005C23D1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B55E8A"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0A63FEAD" w14:textId="77777777" w:rsidR="00533A79" w:rsidRPr="00B55E8A" w:rsidRDefault="00533A79" w:rsidP="005C23D1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 w:rsidRPr="00B55E8A"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6F026366" w14:textId="1385DCDE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 xml:space="preserve">zwaną w dalszej części </w:t>
      </w:r>
      <w:r w:rsidRPr="00B55E8A">
        <w:rPr>
          <w:rFonts w:ascii="Tahoma" w:hAnsi="Tahoma" w:cs="Tahoma"/>
          <w:b/>
          <w:bCs/>
          <w:sz w:val="20"/>
          <w:szCs w:val="20"/>
        </w:rPr>
        <w:t>„</w:t>
      </w:r>
      <w:r w:rsidRPr="002214F2">
        <w:rPr>
          <w:rFonts w:ascii="Tahoma" w:hAnsi="Tahoma" w:cs="Tahoma"/>
          <w:b/>
          <w:bCs/>
          <w:sz w:val="20"/>
          <w:szCs w:val="20"/>
        </w:rPr>
        <w:t>Zamawiającym</w:t>
      </w:r>
      <w:r w:rsidRPr="00B55E8A">
        <w:rPr>
          <w:rFonts w:ascii="Tahoma" w:hAnsi="Tahoma" w:cs="Tahoma"/>
          <w:b/>
          <w:bCs/>
          <w:sz w:val="20"/>
          <w:szCs w:val="20"/>
        </w:rPr>
        <w:t>”</w:t>
      </w:r>
    </w:p>
    <w:p w14:paraId="1176E387" w14:textId="19037256" w:rsidR="00B55E8A" w:rsidRPr="00B55E8A" w:rsidRDefault="00B55E8A" w:rsidP="005C23D1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B55E8A">
        <w:rPr>
          <w:rFonts w:ascii="Tahoma" w:hAnsi="Tahoma" w:cs="Tahoma"/>
          <w:sz w:val="20"/>
          <w:szCs w:val="20"/>
        </w:rPr>
        <w:t>a</w:t>
      </w:r>
    </w:p>
    <w:p w14:paraId="52CE2216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spółka prawa handlowego:</w:t>
      </w:r>
    </w:p>
    <w:p w14:paraId="48FE90EA" w14:textId="24130938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_________________________________, z siedzibą w __________________________ przy ulicy _______________________________, (kod pocztowy i nazwa miejscowości), wpisaną do rejestru przedsiębiorców Krajowego Rejestru Sądowego pod nr _______________, prowadzonego przez Sąd Rejonowy ___________________, ______ Wydział Gospodarczy Krajowego Rejestru Sądowego, NIP: _______________, REGON: _____________________, reprezentowaną </w:t>
      </w:r>
      <w:r w:rsidR="00196A62">
        <w:rPr>
          <w:rFonts w:ascii="Tahoma" w:hAnsi="Tahoma" w:cs="Tahoma"/>
        </w:rPr>
        <w:t xml:space="preserve">                                        </w:t>
      </w:r>
      <w:r w:rsidRPr="00B55E8A">
        <w:rPr>
          <w:rFonts w:ascii="Tahoma" w:hAnsi="Tahoma" w:cs="Tahoma"/>
        </w:rPr>
        <w:t xml:space="preserve">przez ________________________, zwaną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690A4290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osoba fizyczna prowadząca działalność gospodarczą:</w:t>
      </w:r>
    </w:p>
    <w:p w14:paraId="49A87B2F" w14:textId="65008C4C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Panem/Panią _________________, zamieszkałym/ą w ____________________ (kod pocztowy), </w:t>
      </w:r>
      <w:r w:rsidR="00196A62">
        <w:rPr>
          <w:rFonts w:ascii="Tahoma" w:hAnsi="Tahoma" w:cs="Tahoma"/>
        </w:rPr>
        <w:t xml:space="preserve">       </w:t>
      </w:r>
      <w:r w:rsidRPr="00B55E8A">
        <w:rPr>
          <w:rFonts w:ascii="Tahoma" w:hAnsi="Tahoma" w:cs="Tahoma"/>
        </w:rPr>
        <w:t xml:space="preserve">przy ulicy ____________________, prowadzącym/ą działalność gospodarczą pod firmą _______________, adres wykonywania działalności gospodarczej: _________________________, </w:t>
      </w:r>
      <w:r w:rsidR="00196A62">
        <w:rPr>
          <w:rFonts w:ascii="Tahoma" w:hAnsi="Tahoma" w:cs="Tahoma"/>
        </w:rPr>
        <w:t xml:space="preserve">        </w:t>
      </w:r>
      <w:r w:rsidRPr="00B55E8A">
        <w:rPr>
          <w:rFonts w:ascii="Tahoma" w:hAnsi="Tahoma" w:cs="Tahoma"/>
        </w:rPr>
        <w:t>na podstawie wpisu do Centralnej Ewidencji i Informacji o Działalności Gospodarczej RP, PESEL: ____________________, NIP: ___________, REGON: ___________,</w:t>
      </w:r>
    </w:p>
    <w:p w14:paraId="5F8A90FD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zwanym/ą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61E92EB9" w14:textId="77777777" w:rsidR="00B55E8A" w:rsidRPr="00B55E8A" w:rsidRDefault="00B55E8A" w:rsidP="005C23D1">
      <w:pPr>
        <w:shd w:val="clear" w:color="auto" w:fill="D9D9D9"/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osoba fizyczna nieprowadząca działalności gospodarczej:</w:t>
      </w:r>
    </w:p>
    <w:p w14:paraId="49B24FDD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__________________, zamieszkałym/ą w ________________ (kod pocztowy), przy ulicy ___________________, legitymującym/ą się dowodem osobistym numer: _____ seria ______, wydanym przez _____________, dnia ____________, PESEL: ______, zwanym/ą dalej „Wykonawcą”,</w:t>
      </w:r>
    </w:p>
    <w:p w14:paraId="58AEB743" w14:textId="77777777" w:rsidR="00B55E8A" w:rsidRPr="00B55E8A" w:rsidRDefault="00B55E8A" w:rsidP="005C23D1">
      <w:pPr>
        <w:shd w:val="clear" w:color="auto" w:fill="D9D9D9"/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>* gdy Wykonawcą jest spółka cywilna:</w:t>
      </w:r>
    </w:p>
    <w:p w14:paraId="41B96759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00BE8B4A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lastRenderedPageBreak/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28F25413" w14:textId="77777777" w:rsidR="00B55E8A" w:rsidRPr="00B55E8A" w:rsidRDefault="00B55E8A" w:rsidP="005C23D1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>(…)</w:t>
      </w:r>
    </w:p>
    <w:p w14:paraId="73902D99" w14:textId="77777777" w:rsidR="00B55E8A" w:rsidRPr="00B55E8A" w:rsidRDefault="00B55E8A" w:rsidP="005C23D1">
      <w:pPr>
        <w:spacing w:line="360" w:lineRule="auto"/>
        <w:jc w:val="both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prowadzącymi wspólnie działalność gospodarczą w formie spółki cywilnej pod nazwą _____________, na podstawie umowy z dnia _______________, NIP: _________, REGON: _________, reprezentowanymi przez ________________, zwanymi dalej </w:t>
      </w:r>
      <w:r w:rsidRPr="00B55E8A">
        <w:rPr>
          <w:rFonts w:ascii="Tahoma" w:hAnsi="Tahoma" w:cs="Tahoma"/>
          <w:b/>
          <w:bCs/>
        </w:rPr>
        <w:t>„Wykonawcą”</w:t>
      </w:r>
      <w:r w:rsidRPr="00B55E8A">
        <w:rPr>
          <w:rFonts w:ascii="Tahoma" w:hAnsi="Tahoma" w:cs="Tahoma"/>
        </w:rPr>
        <w:t>,</w:t>
      </w:r>
    </w:p>
    <w:p w14:paraId="7D3243F9" w14:textId="77777777" w:rsidR="00B55E8A" w:rsidRPr="00B55E8A" w:rsidRDefault="00B55E8A" w:rsidP="005C23D1">
      <w:pPr>
        <w:spacing w:line="360" w:lineRule="auto"/>
        <w:rPr>
          <w:rFonts w:ascii="Tahoma" w:hAnsi="Tahoma" w:cs="Tahoma"/>
        </w:rPr>
      </w:pPr>
      <w:r w:rsidRPr="00B55E8A">
        <w:rPr>
          <w:rFonts w:ascii="Tahoma" w:hAnsi="Tahoma" w:cs="Tahoma"/>
        </w:rPr>
        <w:t xml:space="preserve">zwanymi dalej łącznie </w:t>
      </w:r>
      <w:r w:rsidRPr="00B55E8A">
        <w:rPr>
          <w:rFonts w:ascii="Tahoma" w:hAnsi="Tahoma" w:cs="Tahoma"/>
          <w:b/>
          <w:bCs/>
        </w:rPr>
        <w:t>„Stronami”</w:t>
      </w:r>
      <w:r w:rsidRPr="00B55E8A">
        <w:rPr>
          <w:rFonts w:ascii="Tahoma" w:hAnsi="Tahoma" w:cs="Tahoma"/>
        </w:rPr>
        <w:t xml:space="preserve"> lub odpowiednio </w:t>
      </w:r>
      <w:r w:rsidRPr="00B55E8A">
        <w:rPr>
          <w:rFonts w:ascii="Tahoma" w:hAnsi="Tahoma" w:cs="Tahoma"/>
          <w:b/>
          <w:bCs/>
        </w:rPr>
        <w:t>„Stroną”</w:t>
      </w:r>
    </w:p>
    <w:p w14:paraId="397BFA27" w14:textId="77777777" w:rsidR="0054097C" w:rsidRDefault="0054097C" w:rsidP="0054097C">
      <w:pPr>
        <w:spacing w:line="360" w:lineRule="auto"/>
        <w:jc w:val="both"/>
        <w:rPr>
          <w:rFonts w:ascii="Tahoma" w:hAnsi="Tahoma" w:cs="Tahoma"/>
        </w:rPr>
      </w:pPr>
    </w:p>
    <w:p w14:paraId="4D26650A" w14:textId="294B7B6F" w:rsidR="000A0B1F" w:rsidRPr="00D76F73" w:rsidRDefault="0054097C" w:rsidP="00D76F73">
      <w:pPr>
        <w:spacing w:line="360" w:lineRule="auto"/>
        <w:jc w:val="both"/>
        <w:rPr>
          <w:rFonts w:ascii="Tahoma" w:hAnsi="Tahoma" w:cs="Tahoma"/>
        </w:rPr>
      </w:pPr>
      <w:r w:rsidRPr="009A53D5">
        <w:rPr>
          <w:rFonts w:ascii="Tahoma" w:hAnsi="Tahoma" w:cs="Tahoma"/>
        </w:rPr>
        <w:t>Umowę zawarto w wyniku dokonania przez Zamawiającego wyboru oferty w postępowaniu o zamówienie prowadzon</w:t>
      </w:r>
      <w:r w:rsidR="003856A8">
        <w:rPr>
          <w:rFonts w:ascii="Tahoma" w:hAnsi="Tahoma" w:cs="Tahoma"/>
        </w:rPr>
        <w:t>e</w:t>
      </w:r>
      <w:r w:rsidRPr="009A53D5">
        <w:rPr>
          <w:rFonts w:ascii="Tahoma" w:hAnsi="Tahoma" w:cs="Tahoma"/>
        </w:rPr>
        <w:t xml:space="preserve"> w trybie zapytania ofertowego nr </w:t>
      </w:r>
      <w:r w:rsidRPr="009A53D5">
        <w:rPr>
          <w:rFonts w:ascii="Tahoma" w:hAnsi="Tahoma" w:cs="Tahoma"/>
          <w:b/>
          <w:bCs/>
        </w:rPr>
        <w:t xml:space="preserve">ZPU </w:t>
      </w:r>
      <w:r w:rsidR="00DB3C5D">
        <w:rPr>
          <w:rFonts w:ascii="Tahoma" w:hAnsi="Tahoma" w:cs="Tahoma"/>
          <w:b/>
          <w:bCs/>
        </w:rPr>
        <w:t>10</w:t>
      </w:r>
      <w:r w:rsidRPr="009A53D5">
        <w:rPr>
          <w:rFonts w:ascii="Tahoma" w:hAnsi="Tahoma" w:cs="Tahoma"/>
          <w:b/>
          <w:bCs/>
        </w:rPr>
        <w:t>-202</w:t>
      </w:r>
      <w:r w:rsidR="00762487">
        <w:rPr>
          <w:rFonts w:ascii="Tahoma" w:hAnsi="Tahoma" w:cs="Tahoma"/>
          <w:b/>
          <w:bCs/>
        </w:rPr>
        <w:t>3</w:t>
      </w:r>
      <w:r w:rsidRPr="009A53D5">
        <w:rPr>
          <w:rFonts w:ascii="Tahoma" w:hAnsi="Tahoma" w:cs="Tahoma"/>
        </w:rPr>
        <w:t>, bez zastosowania przepisów ustawy Pzp, gdyż szacunkowa wartość zamówienia jest mniejsza od kwoty 130 000 złotych – zgodnie</w:t>
      </w:r>
      <w:r>
        <w:rPr>
          <w:rFonts w:ascii="Tahoma" w:hAnsi="Tahoma" w:cs="Tahoma"/>
        </w:rPr>
        <w:t xml:space="preserve"> </w:t>
      </w:r>
      <w:r w:rsidRPr="009A53D5">
        <w:rPr>
          <w:rFonts w:ascii="Tahoma" w:hAnsi="Tahoma" w:cs="Tahoma"/>
        </w:rPr>
        <w:t>z art. 2 ust. 1 pkt 1) ustawy z dnia 11 września 2019 roku Prawo zamówień publicznych</w:t>
      </w:r>
      <w:r w:rsidR="006F5A8C">
        <w:rPr>
          <w:rFonts w:ascii="Tahoma" w:hAnsi="Tahoma" w:cs="Tahoma"/>
        </w:rPr>
        <w:t xml:space="preserve"> </w:t>
      </w:r>
      <w:r w:rsidRPr="009A53D5">
        <w:rPr>
          <w:rFonts w:ascii="Tahoma" w:hAnsi="Tahoma" w:cs="Tahoma"/>
        </w:rPr>
        <w:t>(</w:t>
      </w:r>
      <w:r w:rsidRPr="009A53D5">
        <w:rPr>
          <w:rFonts w:ascii="Tahoma" w:hAnsi="Tahoma" w:cs="Tahoma"/>
          <w:i/>
          <w:iCs/>
        </w:rPr>
        <w:t>Dz.U.</w:t>
      </w:r>
      <w:r w:rsidR="00273334">
        <w:rPr>
          <w:rFonts w:ascii="Tahoma" w:hAnsi="Tahoma" w:cs="Tahoma"/>
          <w:i/>
          <w:iCs/>
        </w:rPr>
        <w:t> </w:t>
      </w:r>
      <w:r w:rsidRPr="009A53D5">
        <w:rPr>
          <w:rFonts w:ascii="Tahoma" w:hAnsi="Tahoma" w:cs="Tahoma"/>
          <w:i/>
          <w:iCs/>
        </w:rPr>
        <w:t>z 202</w:t>
      </w:r>
      <w:r w:rsidR="00826B71">
        <w:rPr>
          <w:rFonts w:ascii="Tahoma" w:hAnsi="Tahoma" w:cs="Tahoma"/>
          <w:i/>
          <w:iCs/>
        </w:rPr>
        <w:t>2</w:t>
      </w:r>
      <w:r w:rsidRPr="009A53D5">
        <w:rPr>
          <w:rFonts w:ascii="Tahoma" w:hAnsi="Tahoma" w:cs="Tahoma"/>
          <w:i/>
          <w:iCs/>
        </w:rPr>
        <w:t> r., poz. 1</w:t>
      </w:r>
      <w:r w:rsidR="00826B71">
        <w:rPr>
          <w:rFonts w:ascii="Tahoma" w:hAnsi="Tahoma" w:cs="Tahoma"/>
          <w:i/>
          <w:iCs/>
        </w:rPr>
        <w:t>710</w:t>
      </w:r>
      <w:r w:rsidRPr="009A53D5">
        <w:rPr>
          <w:rFonts w:ascii="Tahoma" w:hAnsi="Tahoma" w:cs="Tahoma"/>
        </w:rPr>
        <w:t>).</w:t>
      </w:r>
    </w:p>
    <w:p w14:paraId="56E3699C" w14:textId="77777777" w:rsidR="001E1D96" w:rsidRDefault="001E1D96" w:rsidP="005C23D1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</w:p>
    <w:p w14:paraId="5906334E" w14:textId="55591E12" w:rsidR="00490C4A" w:rsidRPr="009447FD" w:rsidRDefault="00490C4A" w:rsidP="005C23D1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9447FD">
        <w:rPr>
          <w:rFonts w:ascii="Tahoma" w:hAnsi="Tahoma" w:cs="Tahoma"/>
          <w:b/>
          <w:bCs/>
        </w:rPr>
        <w:t>§ </w:t>
      </w:r>
      <w:r w:rsidR="0054097C">
        <w:rPr>
          <w:rFonts w:ascii="Tahoma" w:hAnsi="Tahoma" w:cs="Tahoma"/>
          <w:b/>
          <w:bCs/>
        </w:rPr>
        <w:t>1</w:t>
      </w:r>
      <w:r w:rsidRPr="009447FD">
        <w:rPr>
          <w:rFonts w:ascii="Tahoma" w:hAnsi="Tahoma" w:cs="Tahoma"/>
          <w:b/>
          <w:bCs/>
        </w:rPr>
        <w:t xml:space="preserve">. </w:t>
      </w:r>
    </w:p>
    <w:p w14:paraId="5DEB1ECF" w14:textId="77777777" w:rsidR="00490C4A" w:rsidRPr="009447FD" w:rsidRDefault="00490C4A" w:rsidP="005C23D1">
      <w:pPr>
        <w:tabs>
          <w:tab w:val="center" w:pos="4535"/>
          <w:tab w:val="right" w:pos="9071"/>
        </w:tabs>
        <w:spacing w:line="360" w:lineRule="auto"/>
        <w:ind w:left="360"/>
        <w:jc w:val="center"/>
        <w:rPr>
          <w:rFonts w:ascii="Tahoma" w:hAnsi="Tahoma" w:cs="Tahoma"/>
          <w:b/>
          <w:bCs/>
        </w:rPr>
      </w:pPr>
      <w:r w:rsidRPr="009447FD">
        <w:rPr>
          <w:rFonts w:ascii="Tahoma" w:hAnsi="Tahoma" w:cs="Tahoma"/>
          <w:b/>
          <w:bCs/>
        </w:rPr>
        <w:t>PRZEDMIOT UMOWY</w:t>
      </w:r>
    </w:p>
    <w:p w14:paraId="2009E57C" w14:textId="032FFD47" w:rsidR="00722B86" w:rsidRPr="00553163" w:rsidRDefault="00490C4A" w:rsidP="00E8687A">
      <w:pPr>
        <w:pStyle w:val="Tekstpodstawowy2"/>
        <w:numPr>
          <w:ilvl w:val="0"/>
          <w:numId w:val="5"/>
        </w:numPr>
        <w:tabs>
          <w:tab w:val="clear" w:pos="360"/>
        </w:tabs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553163">
        <w:rPr>
          <w:rFonts w:ascii="Tahoma" w:hAnsi="Tahoma" w:cs="Tahoma"/>
          <w:b w:val="0"/>
          <w:sz w:val="20"/>
        </w:rPr>
        <w:t>Przedmiotem umowy jest dostawa przez Wykonawcę na rzecz Zamawiającego</w:t>
      </w:r>
      <w:r w:rsidR="00C21312" w:rsidRPr="00553163">
        <w:rPr>
          <w:rFonts w:ascii="Tahoma" w:hAnsi="Tahoma" w:cs="Tahoma"/>
          <w:b w:val="0"/>
          <w:sz w:val="20"/>
          <w:lang w:val="pl-PL"/>
        </w:rPr>
        <w:t xml:space="preserve"> </w:t>
      </w:r>
      <w:r w:rsidR="00553163" w:rsidRPr="00553163">
        <w:rPr>
          <w:rFonts w:ascii="Tahoma" w:hAnsi="Tahoma" w:cs="Tahoma"/>
          <w:bCs/>
          <w:sz w:val="20"/>
          <w:lang w:val="pl-PL"/>
        </w:rPr>
        <w:t>kardiostymulatorów, introduktorów i elektrod endokawitarnych</w:t>
      </w:r>
      <w:r w:rsidR="00C21312" w:rsidRPr="00553163">
        <w:rPr>
          <w:rFonts w:ascii="Tahoma" w:hAnsi="Tahoma" w:cs="Tahoma"/>
          <w:sz w:val="20"/>
          <w:lang w:val="pl-PL"/>
        </w:rPr>
        <w:t>,</w:t>
      </w:r>
      <w:r w:rsidR="000A0B1F" w:rsidRPr="00553163">
        <w:rPr>
          <w:rFonts w:ascii="Tahoma" w:hAnsi="Tahoma" w:cs="Tahoma"/>
          <w:sz w:val="20"/>
          <w:lang w:val="pl-PL"/>
        </w:rPr>
        <w:t xml:space="preserve"> </w:t>
      </w:r>
      <w:r w:rsidR="000D5F74" w:rsidRPr="00553163">
        <w:rPr>
          <w:rFonts w:ascii="Tahoma" w:hAnsi="Tahoma" w:cs="Tahoma"/>
          <w:b w:val="0"/>
          <w:sz w:val="20"/>
        </w:rPr>
        <w:t>któr</w:t>
      </w:r>
      <w:r w:rsidR="00553163">
        <w:rPr>
          <w:rFonts w:ascii="Tahoma" w:hAnsi="Tahoma" w:cs="Tahoma"/>
          <w:b w:val="0"/>
          <w:sz w:val="20"/>
          <w:lang w:val="pl-PL"/>
        </w:rPr>
        <w:t>ych</w:t>
      </w:r>
      <w:r w:rsidRPr="00553163">
        <w:rPr>
          <w:rFonts w:ascii="Tahoma" w:hAnsi="Tahoma" w:cs="Tahoma"/>
          <w:b w:val="0"/>
          <w:sz w:val="20"/>
        </w:rPr>
        <w:t xml:space="preserve"> szczegółowy opis zawierający rodzaj – asortyment określa</w:t>
      </w:r>
      <w:r w:rsidR="00664F6F" w:rsidRPr="00553163">
        <w:rPr>
          <w:rFonts w:ascii="Tahoma" w:hAnsi="Tahoma" w:cs="Tahoma"/>
          <w:b w:val="0"/>
          <w:sz w:val="20"/>
          <w:lang w:val="pl-PL"/>
        </w:rPr>
        <w:t>ją</w:t>
      </w:r>
      <w:r w:rsidRPr="00553163">
        <w:rPr>
          <w:rFonts w:ascii="Tahoma" w:hAnsi="Tahoma" w:cs="Tahoma"/>
          <w:b w:val="0"/>
          <w:sz w:val="20"/>
        </w:rPr>
        <w:t xml:space="preserve"> </w:t>
      </w:r>
      <w:r w:rsidR="00664F6F" w:rsidRPr="00553163">
        <w:rPr>
          <w:rFonts w:ascii="Tahoma" w:hAnsi="Tahoma" w:cs="Tahoma"/>
          <w:sz w:val="20"/>
          <w:lang w:val="pl-PL"/>
        </w:rPr>
        <w:t>Oferowane parametry techniczne</w:t>
      </w:r>
      <w:r w:rsidRPr="00553163">
        <w:rPr>
          <w:rFonts w:ascii="Tahoma" w:hAnsi="Tahoma" w:cs="Tahoma"/>
          <w:b w:val="0"/>
          <w:sz w:val="20"/>
        </w:rPr>
        <w:t>, stanowiąc</w:t>
      </w:r>
      <w:r w:rsidR="00664F6F" w:rsidRPr="00553163">
        <w:rPr>
          <w:rFonts w:ascii="Tahoma" w:hAnsi="Tahoma" w:cs="Tahoma"/>
          <w:b w:val="0"/>
          <w:sz w:val="20"/>
          <w:lang w:val="pl-PL"/>
        </w:rPr>
        <w:t>e</w:t>
      </w:r>
      <w:r w:rsidRPr="00553163">
        <w:rPr>
          <w:rFonts w:ascii="Tahoma" w:hAnsi="Tahoma" w:cs="Tahoma"/>
          <w:b w:val="0"/>
          <w:sz w:val="20"/>
        </w:rPr>
        <w:t xml:space="preserve"> </w:t>
      </w:r>
      <w:r w:rsidRPr="00553163">
        <w:rPr>
          <w:rFonts w:ascii="Tahoma" w:hAnsi="Tahoma" w:cs="Tahoma"/>
          <w:sz w:val="20"/>
        </w:rPr>
        <w:t>załącznik nr</w:t>
      </w:r>
      <w:r w:rsidR="00533A79" w:rsidRPr="00553163">
        <w:rPr>
          <w:rFonts w:ascii="Tahoma" w:hAnsi="Tahoma" w:cs="Tahoma"/>
          <w:sz w:val="20"/>
          <w:lang w:val="pl-PL"/>
        </w:rPr>
        <w:t> </w:t>
      </w:r>
      <w:r w:rsidRPr="00553163">
        <w:rPr>
          <w:rFonts w:ascii="Tahoma" w:hAnsi="Tahoma" w:cs="Tahoma"/>
          <w:sz w:val="20"/>
        </w:rPr>
        <w:t>1</w:t>
      </w:r>
      <w:r w:rsidR="00E8049E" w:rsidRPr="00553163">
        <w:rPr>
          <w:rFonts w:ascii="Tahoma" w:hAnsi="Tahoma" w:cs="Tahoma"/>
          <w:b w:val="0"/>
          <w:sz w:val="20"/>
          <w:lang w:val="pl-PL"/>
        </w:rPr>
        <w:t xml:space="preserve"> </w:t>
      </w:r>
      <w:r w:rsidRPr="00553163">
        <w:rPr>
          <w:rFonts w:ascii="Tahoma" w:hAnsi="Tahoma" w:cs="Tahoma"/>
          <w:b w:val="0"/>
          <w:sz w:val="20"/>
        </w:rPr>
        <w:t>do niniejszej Umowy</w:t>
      </w:r>
      <w:r w:rsidR="00383F4F" w:rsidRPr="00553163">
        <w:rPr>
          <w:rFonts w:ascii="Tahoma" w:hAnsi="Tahoma" w:cs="Tahoma"/>
          <w:b w:val="0"/>
          <w:sz w:val="20"/>
          <w:lang w:val="pl-PL"/>
        </w:rPr>
        <w:t xml:space="preserve"> </w:t>
      </w:r>
      <w:r w:rsidRPr="00553163">
        <w:rPr>
          <w:rFonts w:ascii="Tahoma" w:hAnsi="Tahoma" w:cs="Tahoma"/>
          <w:b w:val="0"/>
          <w:sz w:val="20"/>
        </w:rPr>
        <w:t>(zwan</w:t>
      </w:r>
      <w:r w:rsidR="0080700D" w:rsidRPr="00553163">
        <w:rPr>
          <w:rFonts w:ascii="Tahoma" w:hAnsi="Tahoma" w:cs="Tahoma"/>
          <w:b w:val="0"/>
          <w:sz w:val="20"/>
          <w:lang w:val="pl-PL"/>
        </w:rPr>
        <w:t>e</w:t>
      </w:r>
      <w:r w:rsidRPr="00553163">
        <w:rPr>
          <w:rFonts w:ascii="Tahoma" w:hAnsi="Tahoma" w:cs="Tahoma"/>
          <w:b w:val="0"/>
          <w:sz w:val="20"/>
        </w:rPr>
        <w:t xml:space="preserve"> dalej „przedmiotem umowy”).</w:t>
      </w:r>
    </w:p>
    <w:p w14:paraId="2CA0DB57" w14:textId="43FD1982" w:rsidR="002C1368" w:rsidRPr="002C1368" w:rsidRDefault="002C1368" w:rsidP="002C1368">
      <w:pPr>
        <w:pStyle w:val="Tekstpodstawowy2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2C1368">
        <w:rPr>
          <w:rFonts w:ascii="Tahoma" w:hAnsi="Tahoma" w:cs="Tahoma"/>
          <w:b w:val="0"/>
          <w:sz w:val="20"/>
        </w:rPr>
        <w:t xml:space="preserve">Wykonawca dostarczy fabrycznie nowy, nie powystawowy, kompletny </w:t>
      </w:r>
      <w:r w:rsidRPr="002C1368">
        <w:rPr>
          <w:rFonts w:ascii="Tahoma" w:hAnsi="Tahoma" w:cs="Tahoma"/>
          <w:b w:val="0"/>
          <w:i/>
          <w:iCs/>
          <w:sz w:val="20"/>
        </w:rPr>
        <w:t>przedmiot umowy</w:t>
      </w:r>
      <w:r w:rsidRPr="002C1368">
        <w:rPr>
          <w:rFonts w:ascii="Tahoma" w:hAnsi="Tahoma" w:cs="Tahoma"/>
          <w:b w:val="0"/>
          <w:sz w:val="20"/>
        </w:rPr>
        <w:t xml:space="preserve">, zgodny </w:t>
      </w:r>
      <w:r w:rsidRPr="002C1368">
        <w:rPr>
          <w:rFonts w:ascii="Tahoma" w:hAnsi="Tahoma" w:cs="Tahoma"/>
          <w:b w:val="0"/>
          <w:sz w:val="20"/>
        </w:rPr>
        <w:br/>
        <w:t xml:space="preserve">z Opisem przedmiotu zamówienia, stanowiącym załącznik nr </w:t>
      </w:r>
      <w:r>
        <w:rPr>
          <w:rFonts w:ascii="Tahoma" w:hAnsi="Tahoma" w:cs="Tahoma"/>
          <w:b w:val="0"/>
          <w:sz w:val="20"/>
          <w:lang w:val="pl-PL"/>
        </w:rPr>
        <w:t>1</w:t>
      </w:r>
      <w:r w:rsidRPr="002C1368">
        <w:rPr>
          <w:rFonts w:ascii="Tahoma" w:hAnsi="Tahoma" w:cs="Tahoma"/>
          <w:b w:val="0"/>
          <w:sz w:val="20"/>
        </w:rPr>
        <w:t xml:space="preserve"> do niniejszej Umowy.</w:t>
      </w:r>
    </w:p>
    <w:p w14:paraId="7C017348" w14:textId="75440193" w:rsidR="002C1368" w:rsidRPr="002C1368" w:rsidRDefault="002C1368" w:rsidP="002C1368">
      <w:pPr>
        <w:pStyle w:val="Tekstpodstawowy2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2C1368">
        <w:rPr>
          <w:rFonts w:ascii="Tahoma" w:hAnsi="Tahoma" w:cs="Tahoma"/>
          <w:b w:val="0"/>
          <w:sz w:val="20"/>
        </w:rPr>
        <w:t xml:space="preserve">Wykonawca oświadcza, że </w:t>
      </w:r>
      <w:r w:rsidRPr="002C1368">
        <w:rPr>
          <w:rFonts w:ascii="Tahoma" w:hAnsi="Tahoma" w:cs="Tahoma"/>
          <w:b w:val="0"/>
          <w:i/>
          <w:sz w:val="20"/>
        </w:rPr>
        <w:t>przedmiot umowy</w:t>
      </w:r>
      <w:r w:rsidRPr="002C1368">
        <w:rPr>
          <w:rFonts w:ascii="Tahoma" w:hAnsi="Tahoma" w:cs="Tahoma"/>
          <w:b w:val="0"/>
          <w:sz w:val="20"/>
        </w:rPr>
        <w:t xml:space="preserve"> jest tożsamy z wymaganiami określonymi w Zapytaniu ofertowym i złożoną ofertą, która stanowi </w:t>
      </w:r>
      <w:r w:rsidRPr="002C1368">
        <w:rPr>
          <w:rFonts w:ascii="Tahoma" w:hAnsi="Tahoma" w:cs="Tahoma"/>
          <w:b w:val="0"/>
          <w:i/>
          <w:sz w:val="20"/>
        </w:rPr>
        <w:t xml:space="preserve">załącznik nr </w:t>
      </w:r>
      <w:r>
        <w:rPr>
          <w:rFonts w:ascii="Tahoma" w:hAnsi="Tahoma" w:cs="Tahoma"/>
          <w:b w:val="0"/>
          <w:i/>
          <w:sz w:val="20"/>
          <w:lang w:val="pl-PL"/>
        </w:rPr>
        <w:t xml:space="preserve">2 </w:t>
      </w:r>
      <w:r w:rsidRPr="002C1368">
        <w:rPr>
          <w:rFonts w:ascii="Tahoma" w:hAnsi="Tahoma" w:cs="Tahoma"/>
          <w:b w:val="0"/>
          <w:i/>
          <w:sz w:val="20"/>
        </w:rPr>
        <w:t xml:space="preserve"> </w:t>
      </w:r>
      <w:r w:rsidRPr="002C1368">
        <w:rPr>
          <w:rFonts w:ascii="Tahoma" w:hAnsi="Tahoma" w:cs="Tahoma"/>
          <w:b w:val="0"/>
          <w:sz w:val="20"/>
        </w:rPr>
        <w:t>do niniejszej Umowy.</w:t>
      </w:r>
    </w:p>
    <w:p w14:paraId="5EB08A3D" w14:textId="77777777" w:rsidR="002C1368" w:rsidRPr="002C1368" w:rsidRDefault="002C1368" w:rsidP="002C1368">
      <w:pPr>
        <w:pStyle w:val="Tekstpodstawowy2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2C1368">
        <w:rPr>
          <w:rFonts w:ascii="Tahoma" w:hAnsi="Tahoma" w:cs="Tahoma"/>
          <w:b w:val="0"/>
          <w:sz w:val="20"/>
        </w:rPr>
        <w:t xml:space="preserve">Wykonawca gwarantuje, że </w:t>
      </w:r>
      <w:r w:rsidRPr="002C1368">
        <w:rPr>
          <w:rFonts w:ascii="Tahoma" w:hAnsi="Tahoma" w:cs="Tahoma"/>
          <w:b w:val="0"/>
          <w:i/>
          <w:sz w:val="20"/>
        </w:rPr>
        <w:t>przedmiot umowy</w:t>
      </w:r>
      <w:r w:rsidRPr="002C1368">
        <w:rPr>
          <w:rFonts w:ascii="Tahoma" w:hAnsi="Tahoma" w:cs="Tahoma"/>
          <w:b w:val="0"/>
          <w:sz w:val="20"/>
        </w:rPr>
        <w:t xml:space="preserve"> dostarczony do siedziby Zamawiającego stanowi jego własność, jest fabrycznie nowy, wolny od jakichkolwiek wad prawnych i fizycznych, nieobciążony prawami osób trzecich oraz, że do jego uruchomienia i poprawnego działania nie jest wymagany zakup dodatkowych elementów i akcesoriów, a Zamawiający powyższą okoliczność przyjmuje i akceptuje. </w:t>
      </w:r>
    </w:p>
    <w:p w14:paraId="35B43461" w14:textId="77777777" w:rsidR="002C1368" w:rsidRPr="002C1368" w:rsidRDefault="002C1368" w:rsidP="002C136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</w:rPr>
      </w:pPr>
      <w:r w:rsidRPr="002C1368">
        <w:rPr>
          <w:rFonts w:ascii="Tahoma" w:hAnsi="Tahoma" w:cs="Tahoma"/>
        </w:rPr>
        <w:t>Wykonawca zobowiązuje się wykonać niniejszą Umowę z zachowaniem obowiązujących przepisów prawa, zgodnie z treścią i jej celem, przy dochowaniu najwyższej staranności oraz zgodnie z najlepszą praktyką i wiedzą zawodową.</w:t>
      </w:r>
    </w:p>
    <w:p w14:paraId="5D4A4E7E" w14:textId="77777777" w:rsidR="002C1368" w:rsidRPr="002C1368" w:rsidRDefault="002C1368" w:rsidP="002C136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</w:rPr>
      </w:pPr>
      <w:r w:rsidRPr="002C1368">
        <w:rPr>
          <w:rFonts w:ascii="Tahoma" w:hAnsi="Tahoma" w:cs="Tahoma"/>
        </w:rPr>
        <w:t xml:space="preserve">Wykonawca zobowiązuje się, że dostarczany </w:t>
      </w:r>
      <w:r w:rsidRPr="002C1368">
        <w:rPr>
          <w:rFonts w:ascii="Tahoma" w:hAnsi="Tahoma" w:cs="Tahoma"/>
          <w:i/>
        </w:rPr>
        <w:t>przedmiot umowy</w:t>
      </w:r>
      <w:r w:rsidRPr="002C1368">
        <w:rPr>
          <w:rFonts w:ascii="Tahoma" w:hAnsi="Tahoma" w:cs="Tahoma"/>
        </w:rPr>
        <w:t xml:space="preserve"> spełniać będzie wszelkie wymagania według polskiego prawa, w tym w szczególności w zakresie jakości oraz dopuszczenia do obrotu.</w:t>
      </w:r>
    </w:p>
    <w:p w14:paraId="2452668B" w14:textId="77777777" w:rsidR="00A73E31" w:rsidRDefault="002C1368" w:rsidP="00A73E31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</w:rPr>
      </w:pPr>
      <w:r w:rsidRPr="002C1368">
        <w:rPr>
          <w:rFonts w:ascii="Tahoma" w:hAnsi="Tahoma" w:cs="Tahoma"/>
        </w:rPr>
        <w:t xml:space="preserve">Dostarczony przedmiot umowy winien być zaopatrzony w etykietę handlową sporządzoną w języku polskim, zawierającą niezbędne informacje potrzebne do bezpiecznego używania </w:t>
      </w:r>
      <w:r>
        <w:rPr>
          <w:rFonts w:ascii="Tahoma" w:hAnsi="Tahoma" w:cs="Tahoma"/>
        </w:rPr>
        <w:t xml:space="preserve">                               </w:t>
      </w:r>
      <w:r w:rsidRPr="002C1368">
        <w:rPr>
          <w:rFonts w:ascii="Tahoma" w:hAnsi="Tahoma" w:cs="Tahoma"/>
        </w:rPr>
        <w:lastRenderedPageBreak/>
        <w:t xml:space="preserve">dla bezpośredniego użytkowania. Jeśli oryginalna dokumentacja jest sporządzona w innym języku, to Wykonawca dostarczy wraz z oryginałem tłumaczenie na język polski. </w:t>
      </w:r>
    </w:p>
    <w:p w14:paraId="4F0B92D3" w14:textId="77777777" w:rsidR="001E1D96" w:rsidRPr="00256532" w:rsidRDefault="001E1D96" w:rsidP="00256532">
      <w:pPr>
        <w:spacing w:line="360" w:lineRule="auto"/>
        <w:jc w:val="both"/>
        <w:rPr>
          <w:rFonts w:ascii="Tahoma" w:hAnsi="Tahoma" w:cs="Tahoma"/>
        </w:rPr>
      </w:pPr>
    </w:p>
    <w:p w14:paraId="182C3EDD" w14:textId="50D68753" w:rsidR="00490C4A" w:rsidRPr="009447FD" w:rsidRDefault="00490C4A" w:rsidP="005C23D1">
      <w:pPr>
        <w:spacing w:line="360" w:lineRule="auto"/>
        <w:jc w:val="center"/>
        <w:rPr>
          <w:rFonts w:ascii="Tahoma" w:hAnsi="Tahoma" w:cs="Tahoma"/>
          <w:b/>
        </w:rPr>
      </w:pPr>
      <w:r w:rsidRPr="009447FD">
        <w:rPr>
          <w:rFonts w:ascii="Tahoma" w:hAnsi="Tahoma" w:cs="Tahoma"/>
          <w:b/>
        </w:rPr>
        <w:t xml:space="preserve">§ </w:t>
      </w:r>
      <w:r w:rsidR="0054097C">
        <w:rPr>
          <w:rFonts w:ascii="Tahoma" w:hAnsi="Tahoma" w:cs="Tahoma"/>
          <w:b/>
        </w:rPr>
        <w:t>2</w:t>
      </w:r>
      <w:r w:rsidRPr="009447FD">
        <w:rPr>
          <w:rFonts w:ascii="Tahoma" w:hAnsi="Tahoma" w:cs="Tahoma"/>
          <w:b/>
        </w:rPr>
        <w:t xml:space="preserve">. </w:t>
      </w:r>
    </w:p>
    <w:p w14:paraId="747468D7" w14:textId="77777777" w:rsidR="00DD668A" w:rsidRPr="009447FD" w:rsidRDefault="00490C4A" w:rsidP="005C23D1">
      <w:pPr>
        <w:spacing w:line="360" w:lineRule="auto"/>
        <w:jc w:val="center"/>
        <w:rPr>
          <w:rFonts w:ascii="Tahoma" w:hAnsi="Tahoma" w:cs="Tahoma"/>
          <w:b/>
        </w:rPr>
      </w:pPr>
      <w:r w:rsidRPr="009447FD">
        <w:rPr>
          <w:rFonts w:ascii="Tahoma" w:hAnsi="Tahoma" w:cs="Tahoma"/>
          <w:b/>
        </w:rPr>
        <w:t>WARTOŚĆ UMOWY</w:t>
      </w:r>
    </w:p>
    <w:p w14:paraId="2B0AA82F" w14:textId="60A0D825" w:rsidR="00D135C8" w:rsidRPr="009447FD" w:rsidRDefault="00490C4A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Strony uzgadniają, że </w:t>
      </w:r>
      <w:r w:rsidR="007674F7" w:rsidRPr="009447FD">
        <w:rPr>
          <w:rFonts w:ascii="Tahoma" w:hAnsi="Tahoma" w:cs="Tahoma"/>
          <w:b w:val="0"/>
          <w:sz w:val="20"/>
        </w:rPr>
        <w:t xml:space="preserve">całkowita </w:t>
      </w:r>
      <w:r w:rsidRPr="009447FD">
        <w:rPr>
          <w:rFonts w:ascii="Tahoma" w:hAnsi="Tahoma" w:cs="Tahoma"/>
          <w:b w:val="0"/>
          <w:sz w:val="20"/>
        </w:rPr>
        <w:t xml:space="preserve">wartość Umowy wynosi: </w:t>
      </w:r>
      <w:r w:rsidR="00150B00">
        <w:rPr>
          <w:rFonts w:ascii="Tahoma" w:hAnsi="Tahoma" w:cs="Tahoma"/>
          <w:sz w:val="20"/>
          <w:lang w:val="pl-PL"/>
        </w:rPr>
        <w:t>_____________</w:t>
      </w:r>
      <w:r w:rsidRPr="009447FD">
        <w:rPr>
          <w:rFonts w:ascii="Tahoma" w:hAnsi="Tahoma" w:cs="Tahoma"/>
          <w:sz w:val="20"/>
        </w:rPr>
        <w:t xml:space="preserve"> zł brutto</w:t>
      </w:r>
      <w:r w:rsidRPr="009447FD">
        <w:rPr>
          <w:rFonts w:ascii="Tahoma" w:hAnsi="Tahoma" w:cs="Tahoma"/>
          <w:b w:val="0"/>
          <w:sz w:val="20"/>
        </w:rPr>
        <w:t xml:space="preserve"> (</w:t>
      </w:r>
      <w:r w:rsidRPr="009447FD">
        <w:rPr>
          <w:rFonts w:ascii="Tahoma" w:hAnsi="Tahoma" w:cs="Tahoma"/>
          <w:b w:val="0"/>
          <w:i/>
          <w:sz w:val="20"/>
        </w:rPr>
        <w:t xml:space="preserve">słownie: </w:t>
      </w:r>
      <w:r w:rsidR="00150B00">
        <w:rPr>
          <w:rFonts w:ascii="Tahoma" w:hAnsi="Tahoma" w:cs="Tahoma"/>
          <w:b w:val="0"/>
          <w:i/>
          <w:sz w:val="20"/>
          <w:lang w:val="pl-PL"/>
        </w:rPr>
        <w:t>__________________</w:t>
      </w:r>
      <w:r w:rsidRPr="009447FD">
        <w:rPr>
          <w:rFonts w:ascii="Tahoma" w:hAnsi="Tahoma" w:cs="Tahoma"/>
          <w:b w:val="0"/>
          <w:i/>
          <w:sz w:val="20"/>
        </w:rPr>
        <w:t xml:space="preserve"> zł</w:t>
      </w:r>
      <w:r w:rsidRPr="009447FD">
        <w:rPr>
          <w:rFonts w:ascii="Tahoma" w:hAnsi="Tahoma" w:cs="Tahoma"/>
          <w:b w:val="0"/>
          <w:sz w:val="20"/>
        </w:rPr>
        <w:t>), w tym</w:t>
      </w:r>
      <w:r w:rsidR="004A6A15" w:rsidRPr="009447FD">
        <w:rPr>
          <w:rFonts w:ascii="Tahoma" w:hAnsi="Tahoma" w:cs="Tahoma"/>
          <w:b w:val="0"/>
          <w:sz w:val="20"/>
        </w:rPr>
        <w:t>: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150B00">
        <w:rPr>
          <w:rFonts w:ascii="Tahoma" w:hAnsi="Tahoma" w:cs="Tahoma"/>
          <w:b w:val="0"/>
          <w:sz w:val="20"/>
          <w:lang w:val="pl-PL"/>
        </w:rPr>
        <w:t>____</w:t>
      </w:r>
      <w:r w:rsidRPr="009447FD">
        <w:rPr>
          <w:rFonts w:ascii="Tahoma" w:hAnsi="Tahoma" w:cs="Tahoma"/>
          <w:b w:val="0"/>
          <w:sz w:val="20"/>
        </w:rPr>
        <w:t xml:space="preserve"> % podatku od towarów i usług (VAT), wartość netto</w:t>
      </w:r>
      <w:r w:rsidR="004A6A15" w:rsidRPr="009447FD">
        <w:rPr>
          <w:rFonts w:ascii="Tahoma" w:hAnsi="Tahoma" w:cs="Tahoma"/>
          <w:b w:val="0"/>
          <w:sz w:val="20"/>
        </w:rPr>
        <w:t>: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150B00">
        <w:rPr>
          <w:rFonts w:ascii="Tahoma" w:hAnsi="Tahoma" w:cs="Tahoma"/>
          <w:sz w:val="20"/>
          <w:lang w:val="pl-PL"/>
        </w:rPr>
        <w:t>_____________</w:t>
      </w:r>
      <w:r w:rsidR="00150B00" w:rsidRPr="009447FD">
        <w:rPr>
          <w:rFonts w:ascii="Tahoma" w:hAnsi="Tahoma" w:cs="Tahoma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zł</w:t>
      </w:r>
      <w:r w:rsidR="004A6A15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(</w:t>
      </w:r>
      <w:r w:rsidRPr="009447FD">
        <w:rPr>
          <w:rFonts w:ascii="Tahoma" w:hAnsi="Tahoma" w:cs="Tahoma"/>
          <w:b w:val="0"/>
          <w:i/>
          <w:sz w:val="20"/>
        </w:rPr>
        <w:t>słownie</w:t>
      </w:r>
      <w:r w:rsidR="004A6A15" w:rsidRPr="009447FD">
        <w:rPr>
          <w:rFonts w:ascii="Tahoma" w:hAnsi="Tahoma" w:cs="Tahoma"/>
          <w:b w:val="0"/>
          <w:i/>
          <w:sz w:val="20"/>
        </w:rPr>
        <w:t>:</w:t>
      </w:r>
      <w:r w:rsidRPr="009447FD">
        <w:rPr>
          <w:rFonts w:ascii="Tahoma" w:hAnsi="Tahoma" w:cs="Tahoma"/>
          <w:b w:val="0"/>
          <w:i/>
          <w:sz w:val="20"/>
        </w:rPr>
        <w:t xml:space="preserve"> </w:t>
      </w:r>
      <w:r w:rsidR="00150B00">
        <w:rPr>
          <w:rFonts w:ascii="Tahoma" w:hAnsi="Tahoma" w:cs="Tahoma"/>
          <w:b w:val="0"/>
          <w:i/>
          <w:sz w:val="20"/>
          <w:lang w:val="pl-PL"/>
        </w:rPr>
        <w:t>__________________</w:t>
      </w:r>
      <w:r w:rsidR="00150B00" w:rsidRPr="009447FD">
        <w:rPr>
          <w:rFonts w:ascii="Tahoma" w:hAnsi="Tahoma" w:cs="Tahoma"/>
          <w:b w:val="0"/>
          <w:i/>
          <w:sz w:val="20"/>
        </w:rPr>
        <w:t xml:space="preserve"> </w:t>
      </w:r>
      <w:r w:rsidRPr="009447FD">
        <w:rPr>
          <w:rFonts w:ascii="Tahoma" w:hAnsi="Tahoma" w:cs="Tahoma"/>
          <w:b w:val="0"/>
          <w:i/>
          <w:sz w:val="20"/>
        </w:rPr>
        <w:t>zł</w:t>
      </w:r>
      <w:r w:rsidR="001607EA" w:rsidRPr="009447FD">
        <w:rPr>
          <w:rFonts w:ascii="Tahoma" w:hAnsi="Tahoma" w:cs="Tahoma"/>
          <w:b w:val="0"/>
          <w:sz w:val="20"/>
        </w:rPr>
        <w:t>)</w:t>
      </w:r>
      <w:r w:rsidR="00256532">
        <w:rPr>
          <w:rFonts w:ascii="Tahoma" w:hAnsi="Tahoma" w:cs="Tahoma"/>
          <w:b w:val="0"/>
          <w:sz w:val="20"/>
          <w:lang w:val="pl-PL"/>
        </w:rPr>
        <w:t>.</w:t>
      </w:r>
    </w:p>
    <w:p w14:paraId="684C0DCF" w14:textId="693617D2" w:rsidR="00263797" w:rsidRPr="009447FD" w:rsidRDefault="00490C4A" w:rsidP="005C23D1">
      <w:pPr>
        <w:pStyle w:val="Tekstpodstawowy2"/>
        <w:spacing w:line="360" w:lineRule="auto"/>
        <w:ind w:left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Wynagrodzenie Wykonawcy za realizację przedmiotu umowy nie może przewyższyć wskazanej w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ust.</w:t>
      </w:r>
      <w:r w:rsidR="00150B00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1 kwoty brutto</w:t>
      </w:r>
      <w:r w:rsidR="00D135C8" w:rsidRPr="009447FD">
        <w:rPr>
          <w:rFonts w:ascii="Tahoma" w:hAnsi="Tahoma" w:cs="Tahoma"/>
          <w:b w:val="0"/>
          <w:sz w:val="20"/>
          <w:lang w:val="pl-PL"/>
        </w:rPr>
        <w:t>.</w:t>
      </w:r>
      <w:r w:rsidR="003E49E8">
        <w:rPr>
          <w:rFonts w:ascii="Tahoma" w:hAnsi="Tahoma" w:cs="Tahoma"/>
          <w:b w:val="0"/>
          <w:sz w:val="20"/>
          <w:lang w:val="pl-PL"/>
        </w:rPr>
        <w:t xml:space="preserve"> </w:t>
      </w:r>
    </w:p>
    <w:p w14:paraId="3A89DC3E" w14:textId="50F223DD" w:rsidR="00490C4A" w:rsidRPr="009447FD" w:rsidRDefault="00490C4A" w:rsidP="005C23D1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 xml:space="preserve">W cenach jednostkowych </w:t>
      </w:r>
      <w:r w:rsidR="007674F7" w:rsidRPr="009447FD">
        <w:rPr>
          <w:rFonts w:ascii="Tahoma" w:hAnsi="Tahoma" w:cs="Tahoma"/>
          <w:b w:val="0"/>
          <w:sz w:val="20"/>
        </w:rPr>
        <w:t xml:space="preserve">przedmiotu umowy określonych w </w:t>
      </w:r>
      <w:r w:rsidR="007674F7" w:rsidRPr="00FA0EA2">
        <w:rPr>
          <w:rFonts w:ascii="Tahoma" w:hAnsi="Tahoma" w:cs="Tahoma"/>
          <w:bCs/>
          <w:sz w:val="20"/>
        </w:rPr>
        <w:t xml:space="preserve">załączniku Nr </w:t>
      </w:r>
      <w:r w:rsidR="006F5A8C">
        <w:rPr>
          <w:rFonts w:ascii="Tahoma" w:hAnsi="Tahoma" w:cs="Tahoma"/>
          <w:bCs/>
          <w:sz w:val="20"/>
          <w:lang w:val="pl-PL"/>
        </w:rPr>
        <w:t>2</w:t>
      </w:r>
      <w:r w:rsidR="007674F7" w:rsidRPr="009447FD">
        <w:rPr>
          <w:rFonts w:ascii="Tahoma" w:hAnsi="Tahoma" w:cs="Tahoma"/>
          <w:b w:val="0"/>
          <w:sz w:val="20"/>
        </w:rPr>
        <w:t xml:space="preserve"> do niniejszej Umowy zawarte zostały</w:t>
      </w:r>
      <w:r w:rsidRPr="009447FD">
        <w:rPr>
          <w:rFonts w:ascii="Tahoma" w:hAnsi="Tahoma" w:cs="Tahoma"/>
          <w:b w:val="0"/>
          <w:sz w:val="20"/>
        </w:rPr>
        <w:t xml:space="preserve"> wszystkie koszty związane z dostawą p</w:t>
      </w:r>
      <w:r w:rsidR="007674F7" w:rsidRPr="009447FD">
        <w:rPr>
          <w:rFonts w:ascii="Tahoma" w:hAnsi="Tahoma" w:cs="Tahoma"/>
          <w:b w:val="0"/>
          <w:sz w:val="20"/>
        </w:rPr>
        <w:t xml:space="preserve">rzedmiotu umowy </w:t>
      </w:r>
      <w:r w:rsidRPr="009447FD">
        <w:rPr>
          <w:rFonts w:ascii="Tahoma" w:hAnsi="Tahoma" w:cs="Tahoma"/>
          <w:b w:val="0"/>
          <w:sz w:val="20"/>
        </w:rPr>
        <w:t xml:space="preserve">do siedziby Zamawiającego, o której mowa w § </w:t>
      </w:r>
      <w:r w:rsidR="00541912">
        <w:rPr>
          <w:rFonts w:ascii="Tahoma" w:hAnsi="Tahoma" w:cs="Tahoma"/>
          <w:b w:val="0"/>
          <w:sz w:val="20"/>
          <w:lang w:val="pl-PL"/>
        </w:rPr>
        <w:t>3</w:t>
      </w:r>
      <w:r w:rsidR="00541912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 xml:space="preserve">ust. </w:t>
      </w:r>
      <w:r w:rsidR="002F227B">
        <w:rPr>
          <w:rFonts w:ascii="Tahoma" w:hAnsi="Tahoma" w:cs="Tahoma"/>
          <w:b w:val="0"/>
          <w:sz w:val="20"/>
          <w:lang w:val="pl-PL"/>
        </w:rPr>
        <w:t>6</w:t>
      </w:r>
      <w:r w:rsidR="002F227B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niniejszej Umowy, a w szczególności koszty transportu zagranicznego</w:t>
      </w:r>
      <w:r w:rsidR="008B7335">
        <w:rPr>
          <w:rFonts w:ascii="Tahoma" w:hAnsi="Tahoma" w:cs="Tahoma"/>
          <w:b w:val="0"/>
          <w:sz w:val="20"/>
          <w:lang w:val="pl-PL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i krajowego do czasu przekazania go do Zamawiającego, pakowanie</w:t>
      </w:r>
      <w:r w:rsidR="007674F7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i znakowanie wymagane do</w:t>
      </w:r>
      <w:r w:rsidR="0069795B" w:rsidRPr="009447FD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przewozu, opakowanie, czynności związane z przygotowaniem dostawy, koszty załadunku, rozładunku i wniesienia u Zamawiającego, u</w:t>
      </w:r>
      <w:r w:rsidR="007674F7" w:rsidRPr="009447FD">
        <w:rPr>
          <w:rFonts w:ascii="Tahoma" w:hAnsi="Tahoma" w:cs="Tahoma"/>
          <w:b w:val="0"/>
          <w:sz w:val="20"/>
        </w:rPr>
        <w:t xml:space="preserve">bezpieczenie towaru za granicą </w:t>
      </w:r>
      <w:r w:rsidRPr="009447FD">
        <w:rPr>
          <w:rFonts w:ascii="Tahoma" w:hAnsi="Tahoma" w:cs="Tahoma"/>
          <w:b w:val="0"/>
          <w:sz w:val="20"/>
        </w:rPr>
        <w:t>i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w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kraju do</w:t>
      </w:r>
      <w:r w:rsidR="000C0C7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czasu przekazania go Zamawiającemu, koszty cła i odprawy celnej, podatek VAT</w:t>
      </w:r>
      <w:r w:rsidR="007674F7" w:rsidRPr="009447FD">
        <w:rPr>
          <w:rFonts w:ascii="Tahoma" w:hAnsi="Tahoma" w:cs="Tahoma"/>
          <w:b w:val="0"/>
          <w:sz w:val="20"/>
        </w:rPr>
        <w:t>, jak</w:t>
      </w:r>
      <w:r w:rsidR="000578BA">
        <w:rPr>
          <w:rFonts w:ascii="Tahoma" w:hAnsi="Tahoma" w:cs="Tahoma"/>
          <w:b w:val="0"/>
          <w:sz w:val="20"/>
          <w:lang w:val="pl-PL"/>
        </w:rPr>
        <w:t> </w:t>
      </w:r>
      <w:r w:rsidR="007674F7" w:rsidRPr="009447FD">
        <w:rPr>
          <w:rFonts w:ascii="Tahoma" w:hAnsi="Tahoma" w:cs="Tahoma"/>
          <w:b w:val="0"/>
          <w:sz w:val="20"/>
        </w:rPr>
        <w:t>również inne daniny publiczno-prawne</w:t>
      </w:r>
      <w:r w:rsidRPr="009447FD">
        <w:rPr>
          <w:rFonts w:ascii="Tahoma" w:hAnsi="Tahoma" w:cs="Tahoma"/>
          <w:b w:val="0"/>
          <w:sz w:val="20"/>
        </w:rPr>
        <w:t xml:space="preserve"> </w:t>
      </w:r>
      <w:r w:rsidR="007674F7" w:rsidRPr="009447FD">
        <w:rPr>
          <w:rFonts w:ascii="Tahoma" w:hAnsi="Tahoma" w:cs="Tahoma"/>
          <w:b w:val="0"/>
          <w:sz w:val="20"/>
        </w:rPr>
        <w:t>obciążające przedmiot umowy</w:t>
      </w:r>
      <w:r w:rsidR="006F5A8C">
        <w:rPr>
          <w:rFonts w:ascii="Tahoma" w:hAnsi="Tahoma" w:cs="Tahoma"/>
          <w:b w:val="0"/>
          <w:sz w:val="20"/>
          <w:lang w:val="pl-PL"/>
        </w:rPr>
        <w:t>,</w:t>
      </w:r>
      <w:r w:rsidR="007674F7" w:rsidRPr="009447FD">
        <w:rPr>
          <w:rFonts w:ascii="Tahoma" w:hAnsi="Tahoma" w:cs="Tahoma"/>
          <w:b w:val="0"/>
          <w:sz w:val="20"/>
        </w:rPr>
        <w:t xml:space="preserve"> </w:t>
      </w:r>
      <w:r w:rsidRPr="009447FD">
        <w:rPr>
          <w:rFonts w:ascii="Tahoma" w:hAnsi="Tahoma" w:cs="Tahoma"/>
          <w:b w:val="0"/>
          <w:sz w:val="20"/>
        </w:rPr>
        <w:t>itp.</w:t>
      </w:r>
    </w:p>
    <w:p w14:paraId="278B6D22" w14:textId="77777777" w:rsidR="00DD668A" w:rsidRPr="009447FD" w:rsidRDefault="00490C4A" w:rsidP="005C23D1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9447FD">
        <w:rPr>
          <w:rFonts w:ascii="Tahoma" w:hAnsi="Tahoma" w:cs="Tahoma"/>
        </w:rPr>
        <w:t>Wykonawca nie może dokonać cesji wierzytelności z tytułu należnego wynagrodzenia na rzecz osoby trzeciej bez uprzedniej pisemnej zgody Zamawiającego wyrażonej na piśmie</w:t>
      </w:r>
      <w:r w:rsidR="0030697A" w:rsidRPr="009447FD">
        <w:rPr>
          <w:rFonts w:ascii="Tahoma" w:hAnsi="Tahoma" w:cs="Tahoma"/>
        </w:rPr>
        <w:t xml:space="preserve"> pod rygorem </w:t>
      </w:r>
      <w:r w:rsidR="00302CC0" w:rsidRPr="009447FD">
        <w:rPr>
          <w:rFonts w:ascii="Tahoma" w:hAnsi="Tahoma" w:cs="Tahoma"/>
        </w:rPr>
        <w:t>nieważności</w:t>
      </w:r>
      <w:r w:rsidRPr="009447FD">
        <w:rPr>
          <w:rFonts w:ascii="Tahoma" w:hAnsi="Tahoma" w:cs="Tahoma"/>
        </w:rPr>
        <w:t xml:space="preserve"> ani regulować</w:t>
      </w:r>
      <w:r w:rsidR="000152D6" w:rsidRPr="009447FD">
        <w:rPr>
          <w:rFonts w:ascii="Tahoma" w:hAnsi="Tahoma" w:cs="Tahoma"/>
        </w:rPr>
        <w:t xml:space="preserve"> </w:t>
      </w:r>
      <w:r w:rsidR="0030697A" w:rsidRPr="009447FD">
        <w:rPr>
          <w:rFonts w:ascii="Tahoma" w:hAnsi="Tahoma" w:cs="Tahoma"/>
        </w:rPr>
        <w:t xml:space="preserve">jakichkolwiek należności </w:t>
      </w:r>
      <w:r w:rsidRPr="009447FD">
        <w:rPr>
          <w:rFonts w:ascii="Tahoma" w:hAnsi="Tahoma" w:cs="Tahoma"/>
        </w:rPr>
        <w:t>w drodze kompensaty.</w:t>
      </w:r>
    </w:p>
    <w:p w14:paraId="2389B08F" w14:textId="77777777" w:rsidR="0070074A" w:rsidRDefault="0070074A" w:rsidP="006677F8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oświadcza, że posiada status dużego przedsiębiorcy.</w:t>
      </w:r>
    </w:p>
    <w:p w14:paraId="66A9FC7E" w14:textId="77777777" w:rsidR="00D135C8" w:rsidRPr="009447FD" w:rsidRDefault="00D135C8" w:rsidP="005C23D1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2AE673D1" w14:textId="499AEBB1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54097C">
        <w:rPr>
          <w:rFonts w:ascii="Tahoma" w:hAnsi="Tahoma" w:cs="Tahoma"/>
          <w:sz w:val="20"/>
          <w:lang w:val="pl-PL"/>
        </w:rPr>
        <w:t>3</w:t>
      </w:r>
      <w:r w:rsidRPr="009447FD">
        <w:rPr>
          <w:rFonts w:ascii="Tahoma" w:hAnsi="Tahoma" w:cs="Tahoma"/>
          <w:sz w:val="20"/>
        </w:rPr>
        <w:t>.</w:t>
      </w:r>
      <w:r w:rsidRPr="009447FD">
        <w:rPr>
          <w:rFonts w:ascii="Tahoma" w:hAnsi="Tahoma" w:cs="Tahoma"/>
          <w:b w:val="0"/>
          <w:sz w:val="20"/>
        </w:rPr>
        <w:t xml:space="preserve"> </w:t>
      </w:r>
    </w:p>
    <w:p w14:paraId="65F5D0D2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DOSTAWA</w:t>
      </w:r>
    </w:p>
    <w:p w14:paraId="7FC0CD90" w14:textId="1B27E822" w:rsidR="002C07AE" w:rsidRPr="00995136" w:rsidRDefault="002C07AE" w:rsidP="006677F8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lang w:val="x-none" w:eastAsia="x-none"/>
        </w:rPr>
      </w:pPr>
      <w:r w:rsidRPr="002C07AE">
        <w:rPr>
          <w:rFonts w:ascii="Tahoma" w:hAnsi="Tahoma" w:cs="Tahoma"/>
          <w:lang w:val="x-none" w:eastAsia="x-none"/>
        </w:rPr>
        <w:t xml:space="preserve">Wykonawca zobowiązany jest do dostarczenia przedmiotu umowy </w:t>
      </w:r>
      <w:r w:rsidRPr="002C07AE">
        <w:rPr>
          <w:rFonts w:ascii="Tahoma" w:hAnsi="Tahoma" w:cs="Tahoma"/>
          <w:b/>
          <w:bCs/>
          <w:lang w:val="x-none" w:eastAsia="x-none"/>
        </w:rPr>
        <w:t>w terminie</w:t>
      </w:r>
      <w:r w:rsidRPr="002C07AE">
        <w:rPr>
          <w:rFonts w:ascii="Tahoma" w:hAnsi="Tahoma" w:cs="Tahoma"/>
          <w:b/>
          <w:bCs/>
          <w:lang w:eastAsia="x-none"/>
        </w:rPr>
        <w:t xml:space="preserve"> </w:t>
      </w:r>
      <w:r w:rsidR="00273334">
        <w:rPr>
          <w:rFonts w:ascii="Tahoma" w:hAnsi="Tahoma" w:cs="Tahoma"/>
          <w:b/>
          <w:lang w:eastAsia="x-none"/>
        </w:rPr>
        <w:t>_________</w:t>
      </w:r>
      <w:r w:rsidR="006E49BD">
        <w:rPr>
          <w:rFonts w:ascii="Tahoma" w:hAnsi="Tahoma" w:cs="Tahoma"/>
          <w:b/>
          <w:lang w:eastAsia="x-none"/>
        </w:rPr>
        <w:t xml:space="preserve"> </w:t>
      </w:r>
      <w:r w:rsidRPr="002C07AE">
        <w:rPr>
          <w:rFonts w:ascii="Tahoma" w:hAnsi="Tahoma" w:cs="Tahoma"/>
          <w:b/>
          <w:bCs/>
          <w:lang w:val="x-none" w:eastAsia="x-none"/>
        </w:rPr>
        <w:t>od</w:t>
      </w:r>
      <w:r w:rsidR="00273334">
        <w:rPr>
          <w:rFonts w:ascii="Tahoma" w:hAnsi="Tahoma" w:cs="Tahoma"/>
          <w:b/>
          <w:bCs/>
          <w:lang w:eastAsia="x-none"/>
        </w:rPr>
        <w:t> </w:t>
      </w:r>
      <w:r w:rsidRPr="002C07AE">
        <w:rPr>
          <w:rFonts w:ascii="Tahoma" w:hAnsi="Tahoma" w:cs="Tahoma"/>
          <w:b/>
          <w:bCs/>
          <w:lang w:val="x-none" w:eastAsia="x-none"/>
        </w:rPr>
        <w:t>daty zawarcia niniejszej Umowy</w:t>
      </w:r>
      <w:r w:rsidR="00273334">
        <w:rPr>
          <w:rFonts w:ascii="Tahoma" w:hAnsi="Tahoma" w:cs="Tahoma"/>
          <w:b/>
          <w:bCs/>
          <w:lang w:eastAsia="x-none"/>
        </w:rPr>
        <w:t xml:space="preserve"> (zgodnie z ofertą Wykonawcy)</w:t>
      </w:r>
      <w:r w:rsidRPr="002C07AE">
        <w:rPr>
          <w:rFonts w:ascii="Tahoma" w:hAnsi="Tahoma" w:cs="Tahoma"/>
          <w:b/>
          <w:bCs/>
          <w:lang w:eastAsia="x-none"/>
        </w:rPr>
        <w:t>.</w:t>
      </w:r>
    </w:p>
    <w:p w14:paraId="4EE84F4A" w14:textId="6B5F0F66" w:rsidR="00995136" w:rsidRPr="00995136" w:rsidRDefault="00995136" w:rsidP="006677F8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95136">
        <w:rPr>
          <w:rFonts w:ascii="Tahoma" w:hAnsi="Tahoma" w:cs="Tahoma"/>
          <w:b w:val="0"/>
          <w:sz w:val="20"/>
        </w:rPr>
        <w:t xml:space="preserve">Za dzień wykonania </w:t>
      </w:r>
      <w:r w:rsidRPr="00995136">
        <w:rPr>
          <w:rFonts w:ascii="Tahoma" w:hAnsi="Tahoma" w:cs="Tahoma"/>
          <w:b w:val="0"/>
          <w:i/>
          <w:iCs/>
          <w:sz w:val="20"/>
        </w:rPr>
        <w:t>przedmiotu umowy</w:t>
      </w:r>
      <w:r w:rsidRPr="00995136">
        <w:rPr>
          <w:rFonts w:ascii="Tahoma" w:hAnsi="Tahoma" w:cs="Tahoma"/>
          <w:b w:val="0"/>
          <w:sz w:val="20"/>
        </w:rPr>
        <w:t xml:space="preserve">, o którym mowa w § 1 ust. 1 uznaje się datę podpisania Protokołu zdawczo-odbiorczego przez obie Strony Umowy, którego wzór stanowi </w:t>
      </w:r>
      <w:r w:rsidRPr="00995136">
        <w:rPr>
          <w:rFonts w:ascii="Tahoma" w:hAnsi="Tahoma" w:cs="Tahoma"/>
          <w:b w:val="0"/>
          <w:i/>
          <w:sz w:val="20"/>
        </w:rPr>
        <w:t xml:space="preserve">załącznik nr </w:t>
      </w:r>
      <w:r w:rsidR="006F5A8C">
        <w:rPr>
          <w:rFonts w:ascii="Tahoma" w:hAnsi="Tahoma" w:cs="Tahoma"/>
          <w:b w:val="0"/>
          <w:i/>
          <w:sz w:val="20"/>
          <w:lang w:val="pl-PL"/>
        </w:rPr>
        <w:t>3</w:t>
      </w:r>
      <w:r w:rsidRPr="00995136">
        <w:rPr>
          <w:rFonts w:ascii="Tahoma" w:hAnsi="Tahoma" w:cs="Tahoma"/>
          <w:b w:val="0"/>
          <w:sz w:val="20"/>
        </w:rPr>
        <w:t xml:space="preserve"> </w:t>
      </w:r>
      <w:r w:rsidR="00196A62">
        <w:rPr>
          <w:rFonts w:ascii="Tahoma" w:hAnsi="Tahoma" w:cs="Tahoma"/>
          <w:b w:val="0"/>
          <w:sz w:val="20"/>
          <w:lang w:val="pl-PL"/>
        </w:rPr>
        <w:t xml:space="preserve">           </w:t>
      </w:r>
      <w:r w:rsidRPr="00995136">
        <w:rPr>
          <w:rFonts w:ascii="Tahoma" w:hAnsi="Tahoma" w:cs="Tahoma"/>
          <w:b w:val="0"/>
          <w:sz w:val="20"/>
        </w:rPr>
        <w:t>do niniejszej Umowy.</w:t>
      </w:r>
    </w:p>
    <w:p w14:paraId="4136AAEA" w14:textId="77777777" w:rsidR="00995136" w:rsidRPr="00995136" w:rsidRDefault="00995136" w:rsidP="006677F8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95136">
        <w:rPr>
          <w:rFonts w:ascii="Tahoma" w:hAnsi="Tahoma" w:cs="Tahoma"/>
          <w:b w:val="0"/>
          <w:kern w:val="144"/>
          <w:sz w:val="20"/>
        </w:rPr>
        <w:t>Do obowiązków Wykonawcy należy:</w:t>
      </w:r>
    </w:p>
    <w:p w14:paraId="6947B576" w14:textId="77777777" w:rsidR="00995136" w:rsidRPr="00995136" w:rsidRDefault="00995136" w:rsidP="006677F8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95136">
        <w:rPr>
          <w:rFonts w:ascii="Tahoma" w:hAnsi="Tahoma" w:cs="Tahoma"/>
          <w:b w:val="0"/>
          <w:kern w:val="144"/>
          <w:sz w:val="20"/>
        </w:rPr>
        <w:t xml:space="preserve">dostarczenie na własny koszt i ryzyko </w:t>
      </w:r>
      <w:r w:rsidRPr="00995136">
        <w:rPr>
          <w:rFonts w:ascii="Tahoma" w:hAnsi="Tahoma" w:cs="Tahoma"/>
          <w:b w:val="0"/>
          <w:i/>
          <w:kern w:val="144"/>
          <w:sz w:val="20"/>
        </w:rPr>
        <w:t>przedmiotu umowy</w:t>
      </w:r>
      <w:r w:rsidRPr="00995136">
        <w:rPr>
          <w:rFonts w:ascii="Tahoma" w:hAnsi="Tahoma" w:cs="Tahoma"/>
          <w:b w:val="0"/>
          <w:kern w:val="144"/>
          <w:sz w:val="20"/>
        </w:rPr>
        <w:t xml:space="preserve"> odpowiednio opakowanego i oznaczonego, zgodnie z obowiązującymi w Polsce przepisami do Zamawiającego, zgodnie z terminem dostawy </w:t>
      </w:r>
      <w:r w:rsidRPr="00995136">
        <w:rPr>
          <w:rFonts w:ascii="Tahoma" w:hAnsi="Tahoma" w:cs="Tahoma"/>
          <w:b w:val="0"/>
          <w:sz w:val="20"/>
        </w:rPr>
        <w:t xml:space="preserve">określonym w </w:t>
      </w:r>
      <w:r w:rsidRPr="00995136">
        <w:rPr>
          <w:rFonts w:ascii="Tahoma" w:hAnsi="Tahoma" w:cs="Tahoma"/>
          <w:b w:val="0"/>
          <w:kern w:val="144"/>
          <w:sz w:val="20"/>
        </w:rPr>
        <w:t>ust. 1,</w:t>
      </w:r>
    </w:p>
    <w:p w14:paraId="7F0963A1" w14:textId="77777777" w:rsidR="00995136" w:rsidRPr="00995136" w:rsidRDefault="00995136" w:rsidP="006677F8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995136">
        <w:rPr>
          <w:rFonts w:ascii="Tahoma" w:hAnsi="Tahoma" w:cs="Tahoma"/>
          <w:b w:val="0"/>
          <w:kern w:val="144"/>
          <w:sz w:val="20"/>
        </w:rPr>
        <w:t xml:space="preserve">dostarczenie Zamawiającemu wraz z </w:t>
      </w:r>
      <w:r w:rsidRPr="00995136">
        <w:rPr>
          <w:rFonts w:ascii="Tahoma" w:hAnsi="Tahoma" w:cs="Tahoma"/>
          <w:b w:val="0"/>
          <w:i/>
          <w:kern w:val="144"/>
          <w:sz w:val="20"/>
        </w:rPr>
        <w:t>przedmiotem umowy</w:t>
      </w:r>
      <w:r w:rsidRPr="00995136">
        <w:rPr>
          <w:rFonts w:ascii="Tahoma" w:hAnsi="Tahoma" w:cs="Tahoma"/>
          <w:b w:val="0"/>
          <w:kern w:val="144"/>
          <w:sz w:val="20"/>
        </w:rPr>
        <w:t xml:space="preserve"> dokumentów w języku polskim; </w:t>
      </w:r>
    </w:p>
    <w:p w14:paraId="264009AE" w14:textId="77777777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</w:rPr>
        <w:t xml:space="preserve">kopii dokumentów potwierdzających dopuszczenie </w:t>
      </w:r>
      <w:r w:rsidRPr="00995136">
        <w:rPr>
          <w:rFonts w:ascii="Tahoma" w:hAnsi="Tahoma" w:cs="Tahoma"/>
          <w:i/>
        </w:rPr>
        <w:t>przedmiotu umowy</w:t>
      </w:r>
      <w:r w:rsidRPr="00995136">
        <w:rPr>
          <w:rFonts w:ascii="Tahoma" w:hAnsi="Tahoma" w:cs="Tahoma"/>
        </w:rPr>
        <w:t xml:space="preserve"> do obrotu na terytorium RP,</w:t>
      </w:r>
    </w:p>
    <w:p w14:paraId="01C02B29" w14:textId="77777777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  <w:kern w:val="144"/>
        </w:rPr>
        <w:t xml:space="preserve">instrukcję obsługi poszczególnych elementów oferowanej konfiguracji - jeżeli dotyczy </w:t>
      </w:r>
      <w:r w:rsidRPr="00995136">
        <w:rPr>
          <w:rFonts w:ascii="Tahoma" w:hAnsi="Tahoma" w:cs="Tahoma"/>
          <w:i/>
          <w:kern w:val="144"/>
        </w:rPr>
        <w:t>przedmiotu umowy</w:t>
      </w:r>
      <w:r w:rsidRPr="00995136">
        <w:rPr>
          <w:rFonts w:ascii="Tahoma" w:hAnsi="Tahoma" w:cs="Tahoma"/>
          <w:kern w:val="144"/>
        </w:rPr>
        <w:t xml:space="preserve"> ,</w:t>
      </w:r>
    </w:p>
    <w:p w14:paraId="44447A4B" w14:textId="77777777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</w:rPr>
        <w:lastRenderedPageBreak/>
        <w:t>szczegółowe zestawienie warunków gwarancyjnych,</w:t>
      </w:r>
    </w:p>
    <w:p w14:paraId="12146425" w14:textId="77777777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  <w:kern w:val="144"/>
        </w:rPr>
        <w:t xml:space="preserve">dokumentację techniczno-ruchową - jeżeli dotyczy </w:t>
      </w:r>
      <w:r w:rsidRPr="00995136">
        <w:rPr>
          <w:rFonts w:ascii="Tahoma" w:hAnsi="Tahoma" w:cs="Tahoma"/>
          <w:i/>
          <w:iCs/>
          <w:kern w:val="144"/>
        </w:rPr>
        <w:t>przedmiotu umowy</w:t>
      </w:r>
      <w:r w:rsidRPr="00995136">
        <w:rPr>
          <w:rFonts w:ascii="Tahoma" w:hAnsi="Tahoma" w:cs="Tahoma"/>
          <w:kern w:val="144"/>
        </w:rPr>
        <w:t>,</w:t>
      </w:r>
    </w:p>
    <w:p w14:paraId="3352A234" w14:textId="77777777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</w:rPr>
        <w:t>wykaz autoryzowanych punktów serwisowych oraz warunki świadczenia usług przez punkty serwisowe, w okresie pogwarancyjnym – jeżeli dotyczy,</w:t>
      </w:r>
    </w:p>
    <w:p w14:paraId="042578AA" w14:textId="3054EBDB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</w:rPr>
        <w:t xml:space="preserve">uzupełnioną książkę pracy i kontroli jakości oferowanego </w:t>
      </w:r>
      <w:r w:rsidRPr="00995136">
        <w:rPr>
          <w:rFonts w:ascii="Tahoma" w:hAnsi="Tahoma" w:cs="Tahoma"/>
          <w:i/>
          <w:kern w:val="144"/>
        </w:rPr>
        <w:t xml:space="preserve">przedmiotu umowy </w:t>
      </w:r>
      <w:r w:rsidRPr="00995136">
        <w:rPr>
          <w:rFonts w:ascii="Tahoma" w:hAnsi="Tahoma" w:cs="Tahoma"/>
        </w:rPr>
        <w:t xml:space="preserve"> (</w:t>
      </w:r>
      <w:r w:rsidRPr="00995136">
        <w:rPr>
          <w:rFonts w:ascii="Tahoma" w:hAnsi="Tahoma" w:cs="Tahoma"/>
          <w:i/>
          <w:kern w:val="144"/>
        </w:rPr>
        <w:t xml:space="preserve">paszport techniczny dla przedmiotu umowy dla każdego jego samodzielnie działającego elementu), </w:t>
      </w:r>
      <w:r w:rsidRPr="00995136">
        <w:rPr>
          <w:rFonts w:ascii="Tahoma" w:hAnsi="Tahoma" w:cs="Tahoma"/>
          <w:kern w:val="144"/>
        </w:rPr>
        <w:t>z uzupełnioną datą instalacji, uruchomienia i terminem następnego przeglądu</w:t>
      </w:r>
      <w:r w:rsidRPr="00995136">
        <w:rPr>
          <w:rFonts w:ascii="Tahoma" w:hAnsi="Tahoma" w:cs="Tahoma"/>
          <w:i/>
          <w:kern w:val="144"/>
        </w:rPr>
        <w:t>,</w:t>
      </w:r>
    </w:p>
    <w:p w14:paraId="2C92C815" w14:textId="77777777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  <w:kern w:val="144"/>
        </w:rPr>
        <w:t>kartę gwarancyjną/karty gwarancyjne,</w:t>
      </w:r>
    </w:p>
    <w:p w14:paraId="16129B8F" w14:textId="77777777" w:rsidR="00995136" w:rsidRPr="00995136" w:rsidRDefault="00995136" w:rsidP="006677F8">
      <w:pPr>
        <w:numPr>
          <w:ilvl w:val="2"/>
          <w:numId w:val="7"/>
        </w:numPr>
        <w:tabs>
          <w:tab w:val="clear" w:pos="2160"/>
        </w:tabs>
        <w:spacing w:line="360" w:lineRule="auto"/>
        <w:ind w:left="113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  <w:kern w:val="144"/>
        </w:rPr>
        <w:t>wykaz dostawców części zamiennych, zużywalnych i materiałów eksploatacyjnych,  (</w:t>
      </w:r>
      <w:r w:rsidRPr="00995136">
        <w:rPr>
          <w:rFonts w:ascii="Tahoma" w:hAnsi="Tahoma" w:cs="Tahoma"/>
          <w:i/>
          <w:kern w:val="144"/>
        </w:rPr>
        <w:t>jeżeli dotyczy przedmiotu umowy</w:t>
      </w:r>
      <w:r w:rsidRPr="00995136">
        <w:rPr>
          <w:rFonts w:ascii="Tahoma" w:hAnsi="Tahoma" w:cs="Tahoma"/>
          <w:kern w:val="144"/>
        </w:rPr>
        <w:t>),</w:t>
      </w:r>
    </w:p>
    <w:p w14:paraId="62E66CD4" w14:textId="77777777" w:rsidR="00995136" w:rsidRPr="00995136" w:rsidRDefault="00995136" w:rsidP="006677F8">
      <w:pPr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color w:val="FF0000"/>
          <w:kern w:val="144"/>
        </w:rPr>
      </w:pPr>
      <w:r w:rsidRPr="00995136">
        <w:rPr>
          <w:rFonts w:ascii="Tahoma" w:hAnsi="Tahoma" w:cs="Tahoma"/>
          <w:kern w:val="144"/>
        </w:rPr>
        <w:t>dostarczenie sprzętu,</w:t>
      </w:r>
    </w:p>
    <w:p w14:paraId="3CE9DD7A" w14:textId="49AE2981" w:rsidR="00995136" w:rsidRDefault="00995136" w:rsidP="006677F8">
      <w:pPr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kern w:val="144"/>
        </w:rPr>
      </w:pPr>
      <w:r w:rsidRPr="00995136">
        <w:rPr>
          <w:rFonts w:ascii="Tahoma" w:hAnsi="Tahoma" w:cs="Tahoma"/>
        </w:rPr>
        <w:t xml:space="preserve">przeprowadzenie prób i testów wymaganych obowiązującymi przepisami, w tym testów akceptacyjnych </w:t>
      </w:r>
      <w:r w:rsidRPr="00995136">
        <w:rPr>
          <w:rFonts w:ascii="Tahoma" w:hAnsi="Tahoma" w:cs="Tahoma"/>
          <w:i/>
          <w:kern w:val="144"/>
        </w:rPr>
        <w:t>przedmiotu umowy</w:t>
      </w:r>
      <w:r w:rsidRPr="00995136">
        <w:rPr>
          <w:rFonts w:ascii="Tahoma" w:hAnsi="Tahoma" w:cs="Tahoma"/>
          <w:kern w:val="144"/>
        </w:rPr>
        <w:t xml:space="preserve"> </w:t>
      </w:r>
      <w:r w:rsidRPr="00995136">
        <w:rPr>
          <w:rFonts w:ascii="Tahoma" w:hAnsi="Tahoma" w:cs="Tahoma"/>
          <w:i/>
          <w:kern w:val="144"/>
        </w:rPr>
        <w:t>jeżeli dotyczy przedmiotu umowy</w:t>
      </w:r>
      <w:r w:rsidRPr="00995136">
        <w:rPr>
          <w:rFonts w:ascii="Tahoma" w:hAnsi="Tahoma" w:cs="Tahoma"/>
          <w:kern w:val="144"/>
        </w:rPr>
        <w:t>.</w:t>
      </w:r>
    </w:p>
    <w:p w14:paraId="397B174D" w14:textId="06842172" w:rsidR="0026721E" w:rsidRPr="00995136" w:rsidRDefault="0026721E" w:rsidP="006677F8">
      <w:pPr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kern w:val="144"/>
        </w:rPr>
      </w:pPr>
      <w:r w:rsidRPr="0026721E">
        <w:rPr>
          <w:rFonts w:ascii="Tahoma" w:hAnsi="Tahoma" w:cs="Tahoma"/>
          <w:kern w:val="144"/>
        </w:rPr>
        <w:t>przeszkol</w:t>
      </w:r>
      <w:r>
        <w:rPr>
          <w:rFonts w:ascii="Tahoma" w:hAnsi="Tahoma" w:cs="Tahoma"/>
          <w:kern w:val="144"/>
        </w:rPr>
        <w:t xml:space="preserve">enie </w:t>
      </w:r>
      <w:r w:rsidRPr="0026721E">
        <w:rPr>
          <w:rFonts w:ascii="Tahoma" w:hAnsi="Tahoma" w:cs="Tahoma"/>
          <w:kern w:val="144"/>
        </w:rPr>
        <w:t xml:space="preserve">pracowników Zamawiającego skierowanych przez niego do obsługi przedmiotu umowy, zgodnie z ust. 3 pkt 5 w terminie 3 dni kalendarzowych liczonych od dnia </w:t>
      </w:r>
      <w:r>
        <w:rPr>
          <w:rFonts w:ascii="Tahoma" w:hAnsi="Tahoma" w:cs="Tahoma"/>
          <w:kern w:val="144"/>
        </w:rPr>
        <w:t xml:space="preserve">dostarczenia </w:t>
      </w:r>
      <w:r w:rsidRPr="0026721E">
        <w:rPr>
          <w:rFonts w:ascii="Tahoma" w:hAnsi="Tahoma" w:cs="Tahoma"/>
          <w:kern w:val="144"/>
        </w:rPr>
        <w:t>i</w:t>
      </w:r>
      <w:r>
        <w:rPr>
          <w:rFonts w:ascii="Tahoma" w:hAnsi="Tahoma" w:cs="Tahoma"/>
          <w:kern w:val="144"/>
        </w:rPr>
        <w:t> </w:t>
      </w:r>
      <w:r w:rsidRPr="0026721E">
        <w:rPr>
          <w:rFonts w:ascii="Tahoma" w:hAnsi="Tahoma" w:cs="Tahoma"/>
          <w:kern w:val="144"/>
        </w:rPr>
        <w:t>uruchomienia przedmiotu umowy.</w:t>
      </w:r>
    </w:p>
    <w:p w14:paraId="72E270B4" w14:textId="2C911FC6" w:rsidR="00995136" w:rsidRPr="00995136" w:rsidRDefault="00995136" w:rsidP="006677F8">
      <w:pPr>
        <w:numPr>
          <w:ilvl w:val="0"/>
          <w:numId w:val="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</w:rPr>
        <w:t>Osobą odpowiedzialną za właściwą realizację umowy ze strony Zamawiającego</w:t>
      </w:r>
      <w:r w:rsidR="007D0159" w:rsidRPr="007D0159">
        <w:rPr>
          <w:rFonts w:ascii="Tahoma" w:hAnsi="Tahoma" w:cs="Tahoma"/>
          <w:bCs/>
        </w:rPr>
        <w:t xml:space="preserve"> w tym</w:t>
      </w:r>
      <w:r w:rsidR="007D0159">
        <w:rPr>
          <w:rFonts w:ascii="Tahoma" w:hAnsi="Tahoma" w:cs="Tahoma"/>
          <w:bCs/>
        </w:rPr>
        <w:t xml:space="preserve"> </w:t>
      </w:r>
      <w:r w:rsidR="00151F35">
        <w:rPr>
          <w:rFonts w:ascii="Tahoma" w:hAnsi="Tahoma" w:cs="Tahoma"/>
          <w:bCs/>
        </w:rPr>
        <w:br/>
      </w:r>
      <w:r w:rsidR="007D0159">
        <w:rPr>
          <w:rFonts w:ascii="Tahoma" w:hAnsi="Tahoma" w:cs="Tahoma"/>
          <w:bCs/>
        </w:rPr>
        <w:t>do</w:t>
      </w:r>
      <w:r w:rsidR="007D0159" w:rsidRPr="007D0159">
        <w:rPr>
          <w:rFonts w:ascii="Tahoma" w:hAnsi="Tahoma" w:cs="Tahoma"/>
          <w:bCs/>
        </w:rPr>
        <w:t xml:space="preserve"> podpisywania Protokołu zdawczo-odbiorczego</w:t>
      </w:r>
      <w:r w:rsidRPr="00995136">
        <w:rPr>
          <w:rFonts w:ascii="Tahoma" w:hAnsi="Tahoma" w:cs="Tahoma"/>
        </w:rPr>
        <w:t xml:space="preserve"> jest: </w:t>
      </w:r>
      <w:r w:rsidR="00704EA4">
        <w:rPr>
          <w:rFonts w:ascii="Tahoma" w:hAnsi="Tahoma" w:cs="Tahoma"/>
          <w:b/>
          <w:bCs/>
        </w:rPr>
        <w:t xml:space="preserve">Pracownik </w:t>
      </w:r>
      <w:r w:rsidRPr="00995136">
        <w:rPr>
          <w:rFonts w:ascii="Tahoma" w:hAnsi="Tahoma" w:cs="Tahoma"/>
          <w:b/>
          <w:bCs/>
        </w:rPr>
        <w:t>Działu Zamówień Publicznych i Zaopatrzenia</w:t>
      </w:r>
      <w:r w:rsidRPr="00995136">
        <w:rPr>
          <w:rFonts w:ascii="Tahoma" w:hAnsi="Tahoma" w:cs="Tahoma"/>
        </w:rPr>
        <w:t xml:space="preserve"> - nr tel.</w:t>
      </w:r>
      <w:r w:rsidR="00704EA4">
        <w:rPr>
          <w:rFonts w:ascii="Tahoma" w:hAnsi="Tahoma" w:cs="Tahoma"/>
        </w:rPr>
        <w:t>:</w:t>
      </w:r>
      <w:r w:rsidRPr="00995136">
        <w:rPr>
          <w:rFonts w:ascii="Tahoma" w:hAnsi="Tahoma" w:cs="Tahoma"/>
        </w:rPr>
        <w:t> </w:t>
      </w:r>
      <w:r w:rsidR="00704EA4">
        <w:rPr>
          <w:rFonts w:ascii="Tahoma" w:hAnsi="Tahoma" w:cs="Tahoma"/>
        </w:rPr>
        <w:t>______________________________</w:t>
      </w:r>
      <w:r w:rsidRPr="00995136">
        <w:rPr>
          <w:rFonts w:ascii="Tahoma" w:hAnsi="Tahoma" w:cs="Tahoma"/>
        </w:rPr>
        <w:t>.</w:t>
      </w:r>
    </w:p>
    <w:p w14:paraId="2B2B8A7B" w14:textId="5917638A" w:rsidR="00995136" w:rsidRPr="00995136" w:rsidRDefault="00995136" w:rsidP="006677F8">
      <w:pPr>
        <w:numPr>
          <w:ilvl w:val="0"/>
          <w:numId w:val="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</w:rPr>
      </w:pPr>
      <w:r w:rsidRPr="00995136">
        <w:rPr>
          <w:rFonts w:ascii="Tahoma" w:hAnsi="Tahoma" w:cs="Tahoma"/>
          <w:color w:val="000000"/>
        </w:rPr>
        <w:t xml:space="preserve">Osobą odpowiedzialną za realizację Umowy ze strony Wykonawcy jest </w:t>
      </w:r>
      <w:r w:rsidR="00704EA4">
        <w:rPr>
          <w:rFonts w:ascii="Tahoma" w:hAnsi="Tahoma" w:cs="Tahoma"/>
          <w:b/>
          <w:bCs/>
          <w:color w:val="000000"/>
        </w:rPr>
        <w:t>_______________________</w:t>
      </w:r>
      <w:r w:rsidRPr="00995136">
        <w:rPr>
          <w:rFonts w:ascii="Tahoma" w:hAnsi="Tahoma" w:cs="Tahoma"/>
          <w:b/>
          <w:bCs/>
          <w:color w:val="000000"/>
        </w:rPr>
        <w:t xml:space="preserve">, nr tel.: </w:t>
      </w:r>
      <w:r w:rsidR="00704EA4">
        <w:rPr>
          <w:rFonts w:ascii="Tahoma" w:hAnsi="Tahoma" w:cs="Tahoma"/>
          <w:b/>
          <w:bCs/>
          <w:color w:val="000000"/>
        </w:rPr>
        <w:t>____________________________.</w:t>
      </w:r>
    </w:p>
    <w:p w14:paraId="406C6B59" w14:textId="77777777" w:rsidR="00995136" w:rsidRPr="00995136" w:rsidRDefault="00995136" w:rsidP="006677F8">
      <w:pPr>
        <w:pStyle w:val="Bezodstpw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95136">
        <w:rPr>
          <w:rFonts w:ascii="Tahoma" w:hAnsi="Tahoma" w:cs="Tahoma"/>
          <w:sz w:val="20"/>
          <w:szCs w:val="20"/>
        </w:rPr>
        <w:t xml:space="preserve">Miejscem dostawy </w:t>
      </w:r>
      <w:r w:rsidRPr="00995136">
        <w:rPr>
          <w:rFonts w:ascii="Tahoma" w:hAnsi="Tahoma" w:cs="Tahoma"/>
          <w:i/>
          <w:sz w:val="20"/>
          <w:szCs w:val="20"/>
        </w:rPr>
        <w:t>przedmiotu umowy</w:t>
      </w:r>
      <w:r w:rsidRPr="00995136">
        <w:rPr>
          <w:rFonts w:ascii="Tahoma" w:hAnsi="Tahoma" w:cs="Tahoma"/>
          <w:sz w:val="20"/>
          <w:szCs w:val="20"/>
        </w:rPr>
        <w:t xml:space="preserve"> jest siedziba Zamawiającego: tj. </w:t>
      </w:r>
      <w:r w:rsidRPr="00995136">
        <w:rPr>
          <w:rFonts w:ascii="Tahoma" w:hAnsi="Tahoma" w:cs="Tahoma"/>
          <w:b/>
          <w:bCs/>
          <w:sz w:val="20"/>
          <w:szCs w:val="20"/>
        </w:rPr>
        <w:t>Magazyn Szpitala</w:t>
      </w:r>
      <w:r w:rsidRPr="00995136">
        <w:rPr>
          <w:rFonts w:ascii="Tahoma" w:hAnsi="Tahoma" w:cs="Tahoma"/>
          <w:b/>
          <w:sz w:val="20"/>
          <w:szCs w:val="20"/>
        </w:rPr>
        <w:t xml:space="preserve"> Czerniakowskiego sp. z o.o., ul. Stępińska 19/25, 00-739 Warszawa. </w:t>
      </w:r>
    </w:p>
    <w:p w14:paraId="1A5F06EE" w14:textId="77777777" w:rsidR="00995136" w:rsidRPr="00995136" w:rsidRDefault="00995136" w:rsidP="006677F8">
      <w:pPr>
        <w:numPr>
          <w:ilvl w:val="0"/>
          <w:numId w:val="7"/>
        </w:numPr>
        <w:tabs>
          <w:tab w:val="clear" w:pos="360"/>
        </w:tabs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</w:rPr>
        <w:t xml:space="preserve">Przed podjęciem czynności określonych w ust. 1 Wykonawca zobowiązany jest do wcześniejszego omówienia i ustalenia procedury realizacji </w:t>
      </w:r>
      <w:r w:rsidRPr="00995136">
        <w:rPr>
          <w:rFonts w:ascii="Tahoma" w:hAnsi="Tahoma" w:cs="Tahoma"/>
          <w:i/>
        </w:rPr>
        <w:t>przedmiotu umowy</w:t>
      </w:r>
      <w:r w:rsidRPr="00995136">
        <w:rPr>
          <w:rFonts w:ascii="Tahoma" w:hAnsi="Tahoma" w:cs="Tahoma"/>
        </w:rPr>
        <w:t xml:space="preserve"> z osobami, o których jest mowa      w ust. 4.</w:t>
      </w:r>
    </w:p>
    <w:p w14:paraId="4A99AAE2" w14:textId="77777777" w:rsidR="00995136" w:rsidRPr="00995136" w:rsidRDefault="00995136" w:rsidP="006677F8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</w:rPr>
        <w:t>Wykonawca ponosi pełną odpowiedzialno</w:t>
      </w:r>
      <w:r w:rsidRPr="00995136">
        <w:rPr>
          <w:rFonts w:ascii="Tahoma" w:eastAsia="TimesNewRoman" w:hAnsi="Tahoma" w:cs="Tahoma"/>
        </w:rPr>
        <w:t xml:space="preserve">ść </w:t>
      </w:r>
      <w:r w:rsidRPr="00995136">
        <w:rPr>
          <w:rFonts w:ascii="Tahoma" w:hAnsi="Tahoma" w:cs="Tahoma"/>
        </w:rPr>
        <w:t>za braki i wady powstałe do chwili przyj</w:t>
      </w:r>
      <w:r w:rsidRPr="00995136">
        <w:rPr>
          <w:rFonts w:ascii="Tahoma" w:eastAsia="TimesNewRoman" w:hAnsi="Tahoma" w:cs="Tahoma"/>
        </w:rPr>
        <w:t>ę</w:t>
      </w:r>
      <w:r w:rsidRPr="00995136">
        <w:rPr>
          <w:rFonts w:ascii="Tahoma" w:hAnsi="Tahoma" w:cs="Tahoma"/>
        </w:rPr>
        <w:t xml:space="preserve">cia </w:t>
      </w:r>
      <w:r w:rsidRPr="00995136">
        <w:rPr>
          <w:rFonts w:ascii="Tahoma" w:hAnsi="Tahoma" w:cs="Tahoma"/>
          <w:i/>
        </w:rPr>
        <w:t>przedmiotu umowy</w:t>
      </w:r>
      <w:r w:rsidRPr="00995136">
        <w:rPr>
          <w:rFonts w:ascii="Tahoma" w:hAnsi="Tahoma" w:cs="Tahoma"/>
        </w:rPr>
        <w:t xml:space="preserve"> przez Zamawiaj</w:t>
      </w:r>
      <w:r w:rsidRPr="00995136">
        <w:rPr>
          <w:rFonts w:ascii="Tahoma" w:eastAsia="TimesNewRoman" w:hAnsi="Tahoma" w:cs="Tahoma"/>
        </w:rPr>
        <w:t>ą</w:t>
      </w:r>
      <w:r w:rsidRPr="00995136">
        <w:rPr>
          <w:rFonts w:ascii="Tahoma" w:hAnsi="Tahoma" w:cs="Tahoma"/>
        </w:rPr>
        <w:t>cego.</w:t>
      </w:r>
    </w:p>
    <w:p w14:paraId="29269054" w14:textId="60134E2E" w:rsidR="00B0621A" w:rsidRPr="0035734F" w:rsidRDefault="00995136" w:rsidP="006677F8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995136">
        <w:rPr>
          <w:rFonts w:ascii="Tahoma" w:hAnsi="Tahoma" w:cs="Tahoma"/>
          <w:bCs/>
        </w:rPr>
        <w:t xml:space="preserve">Wykonawca zobowiązany jest dostarczyć przedmiot w oryginalnym opakowaniu producenta </w:t>
      </w:r>
      <w:r w:rsidR="00196A62">
        <w:rPr>
          <w:rFonts w:ascii="Tahoma" w:hAnsi="Tahoma" w:cs="Tahoma"/>
          <w:bCs/>
        </w:rPr>
        <w:t xml:space="preserve">           </w:t>
      </w:r>
      <w:r w:rsidRPr="00995136">
        <w:rPr>
          <w:rFonts w:ascii="Tahoma" w:hAnsi="Tahoma" w:cs="Tahoma"/>
          <w:bCs/>
        </w:rPr>
        <w:t xml:space="preserve">jeśli sam nie jest Producentem. </w:t>
      </w:r>
    </w:p>
    <w:p w14:paraId="5FAB3451" w14:textId="52AB28EB" w:rsidR="0035734F" w:rsidRPr="001E1D96" w:rsidRDefault="0035734F" w:rsidP="006677F8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Wykonawca zobowiązany jest przekazać dokumenty, o których jest mowa w ust. 3 pkt. 2 do Działu Administracyjno-Technicznego Szpitala Czerniakowskiego sp. z o.o.</w:t>
      </w:r>
    </w:p>
    <w:p w14:paraId="7AEDC53D" w14:textId="77777777" w:rsidR="000A4D7C" w:rsidRPr="00704EA4" w:rsidRDefault="000A4D7C" w:rsidP="007D0159">
      <w:pPr>
        <w:suppressAutoHyphens/>
        <w:spacing w:line="360" w:lineRule="auto"/>
        <w:jc w:val="both"/>
        <w:rPr>
          <w:rFonts w:ascii="Tahoma" w:hAnsi="Tahoma" w:cs="Tahoma"/>
        </w:rPr>
      </w:pPr>
    </w:p>
    <w:p w14:paraId="0408DFB5" w14:textId="50CCEDB9" w:rsidR="007D08F4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54097C">
        <w:rPr>
          <w:rFonts w:ascii="Tahoma" w:hAnsi="Tahoma" w:cs="Tahoma"/>
          <w:sz w:val="20"/>
          <w:lang w:val="pl-PL"/>
        </w:rPr>
        <w:t>4</w:t>
      </w:r>
      <w:r w:rsidRPr="009447FD">
        <w:rPr>
          <w:rFonts w:ascii="Tahoma" w:hAnsi="Tahoma" w:cs="Tahoma"/>
          <w:sz w:val="20"/>
        </w:rPr>
        <w:t>.</w:t>
      </w:r>
      <w:r w:rsidRPr="009447FD">
        <w:rPr>
          <w:rFonts w:ascii="Tahoma" w:hAnsi="Tahoma" w:cs="Tahoma"/>
          <w:b w:val="0"/>
          <w:sz w:val="20"/>
        </w:rPr>
        <w:t xml:space="preserve"> </w:t>
      </w:r>
    </w:p>
    <w:p w14:paraId="637ACA9D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WARUNKI PŁATNOŚCI</w:t>
      </w:r>
    </w:p>
    <w:p w14:paraId="1FBB9DC8" w14:textId="77777777" w:rsidR="00AC0260" w:rsidRPr="00AC0260" w:rsidRDefault="00EE7C6F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</w:rPr>
        <w:t xml:space="preserve">Płatności </w:t>
      </w:r>
      <w:r w:rsidR="00AC0260" w:rsidRPr="007834DB">
        <w:rPr>
          <w:rFonts w:ascii="Tahoma" w:hAnsi="Tahoma" w:cs="Tahoma"/>
          <w:bCs/>
          <w:sz w:val="20"/>
          <w:szCs w:val="20"/>
        </w:rPr>
        <w:t xml:space="preserve">zostanie realizowana </w:t>
      </w:r>
      <w:r w:rsidR="00AC0260" w:rsidRPr="007834DB">
        <w:rPr>
          <w:rFonts w:ascii="Tahoma" w:hAnsi="Tahoma" w:cs="Tahoma"/>
          <w:b/>
          <w:sz w:val="20"/>
          <w:szCs w:val="20"/>
        </w:rPr>
        <w:t>w terminie do 60 dni</w:t>
      </w:r>
      <w:r w:rsidR="00AC0260" w:rsidRPr="007834DB">
        <w:rPr>
          <w:rFonts w:ascii="Tahoma" w:hAnsi="Tahoma" w:cs="Tahoma"/>
          <w:bCs/>
          <w:sz w:val="20"/>
          <w:szCs w:val="20"/>
        </w:rPr>
        <w:t xml:space="preserve"> licząc od daty dostarczenia Zamawiającemu prawidłowo wystawionej faktury VAT, przelewem na rachunek bankowy Wykonawcy wskazany w fakturze.</w:t>
      </w:r>
    </w:p>
    <w:p w14:paraId="35E36B3C" w14:textId="77777777" w:rsidR="00AC0260" w:rsidRPr="00AC0260" w:rsidRDefault="00490C4A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0260">
        <w:rPr>
          <w:rFonts w:ascii="Tahoma" w:hAnsi="Tahoma" w:cs="Tahoma"/>
          <w:sz w:val="20"/>
        </w:rPr>
        <w:t>Jako datę zapłaty faktury rozumie się datę złożenia polecenia przelewu przez Zamawiającego.</w:t>
      </w:r>
    </w:p>
    <w:p w14:paraId="45EF2050" w14:textId="77777777" w:rsidR="00AC0260" w:rsidRPr="00AC0260" w:rsidRDefault="00490C4A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0260">
        <w:rPr>
          <w:rFonts w:ascii="Tahoma" w:hAnsi="Tahoma" w:cs="Tahoma"/>
          <w:sz w:val="20"/>
        </w:rPr>
        <w:lastRenderedPageBreak/>
        <w:t>Koszty obsługi bankowej powstałe w banku Zamawiającego pokrywa Zamawiając</w:t>
      </w:r>
      <w:r w:rsidR="008D5592" w:rsidRPr="00AC0260">
        <w:rPr>
          <w:rFonts w:ascii="Tahoma" w:hAnsi="Tahoma" w:cs="Tahoma"/>
          <w:sz w:val="20"/>
        </w:rPr>
        <w:t>y</w:t>
      </w:r>
      <w:r w:rsidRPr="00AC0260">
        <w:rPr>
          <w:rFonts w:ascii="Tahoma" w:hAnsi="Tahoma" w:cs="Tahoma"/>
          <w:sz w:val="20"/>
        </w:rPr>
        <w:t xml:space="preserve">, koszty obsługi powstałe poza bankiem Zamawiającego pokrywa Wykonawca. </w:t>
      </w:r>
    </w:p>
    <w:p w14:paraId="43909F66" w14:textId="66B58FEF" w:rsidR="00AC0260" w:rsidRPr="00AC0260" w:rsidRDefault="007B1D51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0260">
        <w:rPr>
          <w:rFonts w:ascii="Tahoma" w:hAnsi="Tahoma" w:cs="Tahoma"/>
          <w:sz w:val="20"/>
        </w:rPr>
        <w:t>W przypadku nie uregulowania przez Zamawiającego płatności w terminie określonym w ust. 1, Wykonawcy przysługują odsetki ustawowe za opóźnienie w transakcjach handlowych w wysokości określonej na podstawie ustawy z dnia 8 marca 2013 r. o przeciwdziałaniu nadmiernym opóźnieniom w transakcjach handlowych (</w:t>
      </w:r>
      <w:r w:rsidR="00DE5F1F" w:rsidRPr="00AC0260">
        <w:rPr>
          <w:rFonts w:ascii="Tahoma" w:hAnsi="Tahoma" w:cs="Tahoma"/>
          <w:i/>
          <w:sz w:val="20"/>
        </w:rPr>
        <w:t>Dz. U. z 202</w:t>
      </w:r>
      <w:r w:rsidR="006E49BD">
        <w:rPr>
          <w:rFonts w:ascii="Tahoma" w:hAnsi="Tahoma" w:cs="Tahoma"/>
          <w:i/>
          <w:sz w:val="20"/>
        </w:rPr>
        <w:t>2</w:t>
      </w:r>
      <w:r w:rsidR="00DE5F1F" w:rsidRPr="00AC0260">
        <w:rPr>
          <w:rFonts w:ascii="Tahoma" w:hAnsi="Tahoma" w:cs="Tahoma"/>
          <w:i/>
          <w:sz w:val="20"/>
        </w:rPr>
        <w:t xml:space="preserve"> r. poz. </w:t>
      </w:r>
      <w:r w:rsidR="006E49BD">
        <w:rPr>
          <w:rFonts w:ascii="Tahoma" w:hAnsi="Tahoma" w:cs="Tahoma"/>
          <w:i/>
          <w:sz w:val="20"/>
        </w:rPr>
        <w:t>893</w:t>
      </w:r>
      <w:r w:rsidRPr="00AC0260">
        <w:rPr>
          <w:rFonts w:ascii="Tahoma" w:hAnsi="Tahoma" w:cs="Tahoma"/>
          <w:i/>
          <w:sz w:val="20"/>
        </w:rPr>
        <w:t>).</w:t>
      </w:r>
    </w:p>
    <w:p w14:paraId="404224D0" w14:textId="77777777" w:rsidR="00AC0260" w:rsidRPr="00AC0260" w:rsidRDefault="00490C4A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0260">
        <w:rPr>
          <w:rFonts w:ascii="Tahoma" w:hAnsi="Tahoma" w:cs="Tahoma"/>
          <w:sz w:val="20"/>
        </w:rPr>
        <w:t>Zamawiający zastrzega sobie prawo negocjowania odroczenia terminu płatności i wysokości naliczonych odsetek</w:t>
      </w:r>
      <w:r w:rsidRPr="00AC0260">
        <w:rPr>
          <w:rFonts w:ascii="Tahoma" w:hAnsi="Tahoma" w:cs="Tahoma"/>
          <w:bCs/>
          <w:sz w:val="20"/>
        </w:rPr>
        <w:t>.</w:t>
      </w:r>
    </w:p>
    <w:p w14:paraId="07993E15" w14:textId="7C798DD1" w:rsidR="00AC0260" w:rsidRPr="00AC0260" w:rsidRDefault="00CE4F10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0260">
        <w:rPr>
          <w:rFonts w:ascii="Tahoma" w:eastAsia="Arial Unicode MS" w:hAnsi="Tahoma" w:cs="Tahoma"/>
          <w:sz w:val="20"/>
        </w:rPr>
        <w:t>Wykonawca wystawi faktur</w:t>
      </w:r>
      <w:r w:rsidR="000A4D7C">
        <w:rPr>
          <w:rFonts w:ascii="Tahoma" w:eastAsia="Arial Unicode MS" w:hAnsi="Tahoma" w:cs="Tahoma"/>
          <w:sz w:val="20"/>
        </w:rPr>
        <w:t>ę</w:t>
      </w:r>
      <w:r w:rsidRPr="00AC0260">
        <w:rPr>
          <w:rFonts w:ascii="Tahoma" w:eastAsia="Arial Unicode MS" w:hAnsi="Tahoma" w:cs="Tahoma"/>
          <w:sz w:val="20"/>
        </w:rPr>
        <w:t xml:space="preserve"> VAT w wersji papierowej, </w:t>
      </w:r>
      <w:r w:rsidR="00A63185" w:rsidRPr="00AC0260">
        <w:rPr>
          <w:rFonts w:ascii="Tahoma" w:eastAsia="Arial Unicode MS" w:hAnsi="Tahoma" w:cs="Tahoma"/>
          <w:sz w:val="20"/>
        </w:rPr>
        <w:t>lub</w:t>
      </w:r>
      <w:r w:rsidRPr="00AC0260">
        <w:rPr>
          <w:rFonts w:ascii="Tahoma" w:eastAsia="Arial Unicode MS" w:hAnsi="Tahoma" w:cs="Tahoma"/>
          <w:sz w:val="20"/>
        </w:rPr>
        <w:t xml:space="preserve"> zgodnie z obowiązującymi przepisami przedmiotow</w:t>
      </w:r>
      <w:r w:rsidR="000A4D7C">
        <w:rPr>
          <w:rFonts w:ascii="Tahoma" w:eastAsia="Arial Unicode MS" w:hAnsi="Tahoma" w:cs="Tahoma"/>
          <w:sz w:val="20"/>
        </w:rPr>
        <w:t>a</w:t>
      </w:r>
      <w:r w:rsidRPr="00AC0260">
        <w:rPr>
          <w:rFonts w:ascii="Tahoma" w:eastAsia="Arial Unicode MS" w:hAnsi="Tahoma" w:cs="Tahoma"/>
          <w:sz w:val="20"/>
        </w:rPr>
        <w:t xml:space="preserve"> faktur</w:t>
      </w:r>
      <w:r w:rsidR="000A4D7C">
        <w:rPr>
          <w:rFonts w:ascii="Tahoma" w:eastAsia="Arial Unicode MS" w:hAnsi="Tahoma" w:cs="Tahoma"/>
          <w:sz w:val="20"/>
        </w:rPr>
        <w:t>a</w:t>
      </w:r>
      <w:r w:rsidRPr="00AC0260">
        <w:rPr>
          <w:rFonts w:ascii="Tahoma" w:eastAsia="Arial Unicode MS" w:hAnsi="Tahoma" w:cs="Tahoma"/>
          <w:sz w:val="20"/>
        </w:rPr>
        <w:t xml:space="preserve"> </w:t>
      </w:r>
      <w:r w:rsidR="000A4D7C">
        <w:rPr>
          <w:rFonts w:ascii="Tahoma" w:eastAsia="Arial Unicode MS" w:hAnsi="Tahoma" w:cs="Tahoma"/>
          <w:sz w:val="20"/>
        </w:rPr>
        <w:t>zostanie</w:t>
      </w:r>
      <w:r w:rsidRPr="00AC0260">
        <w:rPr>
          <w:rFonts w:ascii="Tahoma" w:eastAsia="Arial Unicode MS" w:hAnsi="Tahoma" w:cs="Tahoma"/>
          <w:sz w:val="20"/>
        </w:rPr>
        <w:t xml:space="preserve"> przes</w:t>
      </w:r>
      <w:r w:rsidR="000A4D7C">
        <w:rPr>
          <w:rFonts w:ascii="Tahoma" w:eastAsia="Arial Unicode MS" w:hAnsi="Tahoma" w:cs="Tahoma"/>
          <w:sz w:val="20"/>
        </w:rPr>
        <w:t>łana</w:t>
      </w:r>
      <w:r w:rsidRPr="00AC0260">
        <w:rPr>
          <w:rFonts w:ascii="Tahoma" w:eastAsia="Arial Unicode MS" w:hAnsi="Tahoma" w:cs="Tahoma"/>
          <w:sz w:val="20"/>
        </w:rPr>
        <w:t xml:space="preserve"> pocztą elektroniczną </w:t>
      </w:r>
      <w:r w:rsidR="00677782" w:rsidRPr="00AC0260">
        <w:rPr>
          <w:rFonts w:ascii="Tahoma" w:eastAsia="Arial Unicode MS" w:hAnsi="Tahoma" w:cs="Tahoma"/>
          <w:sz w:val="20"/>
        </w:rPr>
        <w:t xml:space="preserve">w formacie pdf </w:t>
      </w:r>
      <w:r w:rsidRPr="00AC0260">
        <w:rPr>
          <w:rFonts w:ascii="Tahoma" w:eastAsia="Arial Unicode MS" w:hAnsi="Tahoma" w:cs="Tahoma"/>
          <w:sz w:val="20"/>
        </w:rPr>
        <w:t>na adres:</w:t>
      </w:r>
      <w:r w:rsidR="00A52EBC" w:rsidRPr="00AC0260">
        <w:rPr>
          <w:rFonts w:ascii="Tahoma" w:eastAsia="Arial Unicode MS" w:hAnsi="Tahoma" w:cs="Tahoma"/>
          <w:sz w:val="20"/>
        </w:rPr>
        <w:t xml:space="preserve"> </w:t>
      </w:r>
      <w:hyperlink r:id="rId8" w:history="1">
        <w:r w:rsidR="000F69A6" w:rsidRPr="00AC0260">
          <w:rPr>
            <w:rStyle w:val="Hipercze"/>
            <w:rFonts w:ascii="Tahoma" w:eastAsia="Arial Unicode MS" w:hAnsi="Tahoma" w:cs="Tahoma"/>
            <w:sz w:val="20"/>
          </w:rPr>
          <w:t>sekretariat@szpitalczerniakowski.waw.pl</w:t>
        </w:r>
      </w:hyperlink>
      <w:r w:rsidRPr="00AC0260">
        <w:rPr>
          <w:rFonts w:ascii="Tahoma" w:eastAsia="Arial Unicode MS" w:hAnsi="Tahoma" w:cs="Tahoma"/>
          <w:sz w:val="20"/>
        </w:rPr>
        <w:t xml:space="preserve">. </w:t>
      </w:r>
      <w:bookmarkStart w:id="0" w:name="_Hlk103233919"/>
    </w:p>
    <w:p w14:paraId="7CAD2081" w14:textId="77777777" w:rsidR="00AC0260" w:rsidRPr="00AC0260" w:rsidRDefault="00221922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0260">
        <w:rPr>
          <w:rFonts w:ascii="Tahoma" w:eastAsia="Arial Unicode MS" w:hAnsi="Tahoma" w:cs="Tahoma"/>
          <w:sz w:val="20"/>
        </w:rPr>
        <w:t xml:space="preserve">Faktura VAT musi zawierać co najmniej: </w:t>
      </w:r>
      <w:r w:rsidR="00FA0EA2" w:rsidRPr="00AC0260">
        <w:rPr>
          <w:rFonts w:ascii="Tahoma" w:eastAsia="Arial Unicode MS" w:hAnsi="Tahoma" w:cs="Tahoma"/>
          <w:sz w:val="20"/>
        </w:rPr>
        <w:t>nazwę i ilość asortymentu</w:t>
      </w:r>
      <w:r w:rsidR="00A61309" w:rsidRPr="00AC0260">
        <w:rPr>
          <w:rFonts w:ascii="Tahoma" w:eastAsia="Arial Unicode MS" w:hAnsi="Tahoma" w:cs="Tahoma"/>
          <w:sz w:val="20"/>
        </w:rPr>
        <w:t>,</w:t>
      </w:r>
      <w:r w:rsidR="00FA0EA2" w:rsidRPr="00AC0260">
        <w:rPr>
          <w:rFonts w:ascii="Tahoma" w:eastAsia="Arial Unicode MS" w:hAnsi="Tahoma" w:cs="Tahoma"/>
          <w:sz w:val="20"/>
        </w:rPr>
        <w:t xml:space="preserve"> zgodnie z załącznikiem nr 1 do</w:t>
      </w:r>
      <w:r w:rsidR="00A61309" w:rsidRPr="00AC0260">
        <w:rPr>
          <w:rFonts w:ascii="Tahoma" w:eastAsia="Arial Unicode MS" w:hAnsi="Tahoma" w:cs="Tahoma"/>
          <w:sz w:val="20"/>
        </w:rPr>
        <w:t> </w:t>
      </w:r>
      <w:r w:rsidR="00FA0EA2" w:rsidRPr="00AC0260">
        <w:rPr>
          <w:rFonts w:ascii="Tahoma" w:eastAsia="Arial Unicode MS" w:hAnsi="Tahoma" w:cs="Tahoma"/>
          <w:sz w:val="20"/>
        </w:rPr>
        <w:t xml:space="preserve">Umowy </w:t>
      </w:r>
      <w:r w:rsidR="00FA0EA2" w:rsidRPr="00AC0260">
        <w:rPr>
          <w:rFonts w:ascii="Tahoma" w:hAnsi="Tahoma" w:cs="Tahoma"/>
          <w:bCs/>
          <w:sz w:val="20"/>
          <w:u w:val="single"/>
        </w:rPr>
        <w:t>oraz numer umowy, której dotyczy</w:t>
      </w:r>
      <w:r w:rsidR="007B1D51" w:rsidRPr="00AC0260">
        <w:rPr>
          <w:rFonts w:ascii="Tahoma" w:hAnsi="Tahoma" w:cs="Tahoma"/>
          <w:bCs/>
          <w:sz w:val="20"/>
          <w:u w:val="single"/>
        </w:rPr>
        <w:t>.</w:t>
      </w:r>
      <w:bookmarkEnd w:id="0"/>
    </w:p>
    <w:p w14:paraId="28753FB1" w14:textId="77777777" w:rsidR="00AC0260" w:rsidRPr="00AC0260" w:rsidRDefault="00D803AA" w:rsidP="00AC0260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0260">
        <w:rPr>
          <w:rFonts w:ascii="Tahoma" w:eastAsia="Arial Unicode MS" w:hAnsi="Tahoma" w:cs="Tahoma"/>
          <w:sz w:val="20"/>
        </w:rPr>
        <w:t xml:space="preserve">Zamawiający zobowiązuje się do odbioru ustrukturyzowanych faktur i innych ustrukturyzowanych dokumentów elektronicznych (jak: faktura, faktura korygująca, awizo dostawy, potwierdzenie odbioru, nota księgowa). Identyfikatorem PEPPOL Szpitala Czerniakowskiego </w:t>
      </w:r>
      <w:r w:rsidR="00E66B99" w:rsidRPr="00AC0260">
        <w:rPr>
          <w:rFonts w:ascii="Tahoma" w:eastAsia="Arial Unicode MS" w:hAnsi="Tahoma" w:cs="Tahoma"/>
          <w:sz w:val="20"/>
        </w:rPr>
        <w:t>s</w:t>
      </w:r>
      <w:r w:rsidRPr="00AC0260">
        <w:rPr>
          <w:rFonts w:ascii="Tahoma" w:eastAsia="Arial Unicode MS" w:hAnsi="Tahoma" w:cs="Tahoma"/>
          <w:sz w:val="20"/>
        </w:rPr>
        <w:t>p. z o. o. w systemie PEF jest numer NIP: 5212932455.</w:t>
      </w:r>
    </w:p>
    <w:p w14:paraId="07038DD2" w14:textId="4FE738DC" w:rsidR="00EF5BA3" w:rsidRPr="00B0373B" w:rsidRDefault="00AC0260" w:rsidP="005D2B8B">
      <w:pPr>
        <w:pStyle w:val="Akapitzlist3"/>
        <w:numPr>
          <w:ilvl w:val="0"/>
          <w:numId w:val="36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</w:rPr>
        <w:t xml:space="preserve"> </w:t>
      </w:r>
      <w:r w:rsidR="005516B4" w:rsidRPr="00AC0260">
        <w:rPr>
          <w:rFonts w:ascii="Tahoma" w:hAnsi="Tahoma" w:cs="Tahoma"/>
          <w:bCs/>
          <w:sz w:val="20"/>
        </w:rPr>
        <w:t>W przypadku wspólnego realizowania zamówienia przez Wykonawcę występującego w formie Konsorcjum, fakturę za realizację zamówienia każdorazowo będzie  w imieniu Wykonawcy wystawiał Pełnomocnik – Lider wskazany w niniejszej Umowie, z którym będą dokonywane wszelkie rozliczenia wynikające z niniejszej Umowy.</w:t>
      </w:r>
    </w:p>
    <w:p w14:paraId="747D28A2" w14:textId="77777777" w:rsidR="00B0373B" w:rsidRPr="00D76F73" w:rsidRDefault="00B0373B" w:rsidP="00B0373B">
      <w:pPr>
        <w:pStyle w:val="Akapitzlist3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0E2183B" w14:textId="0D7A3A2A" w:rsidR="007D08F4" w:rsidRPr="009447FD" w:rsidRDefault="00034E8B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>§</w:t>
      </w:r>
      <w:r w:rsidR="00490C4A" w:rsidRPr="009447FD">
        <w:rPr>
          <w:rFonts w:ascii="Tahoma" w:hAnsi="Tahoma" w:cs="Tahoma"/>
          <w:sz w:val="20"/>
        </w:rPr>
        <w:t xml:space="preserve"> </w:t>
      </w:r>
      <w:r w:rsidR="0054097C">
        <w:rPr>
          <w:rFonts w:ascii="Tahoma" w:hAnsi="Tahoma" w:cs="Tahoma"/>
          <w:sz w:val="20"/>
          <w:lang w:val="pl-PL"/>
        </w:rPr>
        <w:t>5</w:t>
      </w:r>
      <w:r w:rsidR="00490C4A" w:rsidRPr="009447FD">
        <w:rPr>
          <w:rFonts w:ascii="Tahoma" w:hAnsi="Tahoma" w:cs="Tahoma"/>
          <w:b w:val="0"/>
          <w:sz w:val="20"/>
        </w:rPr>
        <w:t xml:space="preserve">. </w:t>
      </w:r>
    </w:p>
    <w:p w14:paraId="0D6044B9" w14:textId="77777777" w:rsidR="00B0373B" w:rsidRPr="00707045" w:rsidRDefault="00B0373B" w:rsidP="00B0373B">
      <w:pPr>
        <w:pStyle w:val="Tekstpodstawowy24"/>
        <w:spacing w:line="360" w:lineRule="auto"/>
        <w:jc w:val="center"/>
        <w:rPr>
          <w:rFonts w:ascii="Tahoma" w:hAnsi="Tahoma" w:cs="Tahoma"/>
          <w:sz w:val="20"/>
        </w:rPr>
      </w:pPr>
      <w:r w:rsidRPr="00707045">
        <w:rPr>
          <w:rFonts w:ascii="Tahoma" w:hAnsi="Tahoma" w:cs="Tahoma"/>
          <w:sz w:val="20"/>
        </w:rPr>
        <w:t>GWARANCJA I POZOSTAŁE ZOBOWIĄZANIA STRON</w:t>
      </w:r>
    </w:p>
    <w:p w14:paraId="3FB66078" w14:textId="1085AC2E" w:rsidR="00B0373B" w:rsidRPr="00633A8B" w:rsidRDefault="00B0373B" w:rsidP="006677F8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2B0357">
        <w:rPr>
          <w:rFonts w:ascii="Tahoma" w:hAnsi="Tahoma" w:cs="Tahoma"/>
          <w:b/>
          <w:bCs/>
          <w:lang w:val="x-none" w:eastAsia="x-none"/>
        </w:rPr>
        <w:t>Wykonawca udziela Zamawiającemu</w:t>
      </w:r>
      <w:r w:rsidRPr="00B0373B">
        <w:rPr>
          <w:rFonts w:ascii="Tahoma" w:hAnsi="Tahoma" w:cs="Tahoma"/>
          <w:lang w:val="x-none" w:eastAsia="x-none"/>
        </w:rPr>
        <w:t xml:space="preserve"> </w:t>
      </w:r>
      <w:r w:rsidR="00273334">
        <w:rPr>
          <w:rFonts w:ascii="Tahoma" w:hAnsi="Tahoma" w:cs="Tahoma"/>
          <w:lang w:eastAsia="x-none"/>
        </w:rPr>
        <w:t>______________</w:t>
      </w:r>
      <w:r w:rsidRPr="00B0373B">
        <w:rPr>
          <w:rFonts w:ascii="Tahoma" w:hAnsi="Tahoma" w:cs="Tahoma"/>
          <w:lang w:val="x-none" w:eastAsia="x-none"/>
        </w:rPr>
        <w:t xml:space="preserve"> </w:t>
      </w:r>
      <w:r w:rsidRPr="00273334">
        <w:rPr>
          <w:rFonts w:ascii="Tahoma" w:hAnsi="Tahoma" w:cs="Tahoma"/>
          <w:b/>
          <w:bCs/>
          <w:lang w:val="x-none" w:eastAsia="x-none"/>
        </w:rPr>
        <w:t>pełnej gwarancji jakości na</w:t>
      </w:r>
      <w:r w:rsidR="002B0357">
        <w:rPr>
          <w:rFonts w:ascii="Tahoma" w:hAnsi="Tahoma" w:cs="Tahoma"/>
          <w:b/>
          <w:bCs/>
          <w:lang w:eastAsia="x-none"/>
        </w:rPr>
        <w:t> </w:t>
      </w:r>
      <w:r w:rsidRPr="00273334">
        <w:rPr>
          <w:rFonts w:ascii="Tahoma" w:hAnsi="Tahoma" w:cs="Tahoma"/>
          <w:b/>
          <w:bCs/>
          <w:lang w:val="x-none" w:eastAsia="x-none"/>
        </w:rPr>
        <w:t>przedmiot umowy (zgodnie z</w:t>
      </w:r>
      <w:r w:rsidR="002B0357">
        <w:rPr>
          <w:rFonts w:ascii="Tahoma" w:hAnsi="Tahoma" w:cs="Tahoma"/>
          <w:b/>
          <w:bCs/>
          <w:lang w:eastAsia="x-none"/>
        </w:rPr>
        <w:t xml:space="preserve"> </w:t>
      </w:r>
      <w:r w:rsidRPr="00273334">
        <w:rPr>
          <w:rFonts w:ascii="Tahoma" w:hAnsi="Tahoma" w:cs="Tahoma"/>
          <w:b/>
          <w:bCs/>
          <w:lang w:val="x-none" w:eastAsia="x-none"/>
        </w:rPr>
        <w:t>ofertą Wykonawcy)</w:t>
      </w:r>
      <w:r w:rsidRPr="00B0373B">
        <w:rPr>
          <w:rFonts w:ascii="Tahoma" w:hAnsi="Tahoma" w:cs="Tahoma"/>
          <w:lang w:val="x-none" w:eastAsia="x-none"/>
        </w:rPr>
        <w:t>. Okres gwarancji liczony jest od daty pełnego dostarczenia przedmiotu umowy potwierdzonej stosownym protokołem, o którym mowa</w:t>
      </w:r>
      <w:r w:rsidR="00633A8B">
        <w:rPr>
          <w:rFonts w:ascii="Tahoma" w:hAnsi="Tahoma" w:cs="Tahoma"/>
          <w:lang w:eastAsia="x-none"/>
        </w:rPr>
        <w:t xml:space="preserve"> </w:t>
      </w:r>
      <w:r w:rsidRPr="00633A8B">
        <w:rPr>
          <w:rFonts w:ascii="Tahoma" w:hAnsi="Tahoma" w:cs="Tahoma"/>
          <w:lang w:val="x-none" w:eastAsia="x-none"/>
        </w:rPr>
        <w:t>w</w:t>
      </w:r>
      <w:r w:rsidR="00553163">
        <w:rPr>
          <w:rFonts w:ascii="Tahoma" w:hAnsi="Tahoma" w:cs="Tahoma"/>
          <w:lang w:eastAsia="x-none"/>
        </w:rPr>
        <w:t> </w:t>
      </w:r>
      <w:r w:rsidRPr="00633A8B">
        <w:rPr>
          <w:rFonts w:ascii="Tahoma" w:hAnsi="Tahoma" w:cs="Tahoma"/>
          <w:lang w:val="x-none" w:eastAsia="x-none"/>
        </w:rPr>
        <w:t>§</w:t>
      </w:r>
      <w:r w:rsidR="006677F8">
        <w:rPr>
          <w:rFonts w:ascii="Tahoma" w:hAnsi="Tahoma" w:cs="Tahoma"/>
          <w:lang w:eastAsia="x-none"/>
        </w:rPr>
        <w:t> </w:t>
      </w:r>
      <w:r w:rsidRPr="00633A8B">
        <w:rPr>
          <w:rFonts w:ascii="Tahoma" w:hAnsi="Tahoma" w:cs="Tahoma"/>
          <w:lang w:val="x-none" w:eastAsia="x-none"/>
        </w:rPr>
        <w:t>3</w:t>
      </w:r>
      <w:r w:rsidR="00553163">
        <w:rPr>
          <w:rFonts w:ascii="Tahoma" w:hAnsi="Tahoma" w:cs="Tahoma"/>
          <w:lang w:eastAsia="x-none"/>
        </w:rPr>
        <w:t xml:space="preserve"> </w:t>
      </w:r>
      <w:r w:rsidRPr="00633A8B">
        <w:rPr>
          <w:rFonts w:ascii="Tahoma" w:hAnsi="Tahoma" w:cs="Tahoma"/>
          <w:lang w:val="x-none" w:eastAsia="x-none"/>
        </w:rPr>
        <w:t xml:space="preserve">ust. 2 niniejszej Umowy. </w:t>
      </w:r>
    </w:p>
    <w:p w14:paraId="529FC22B" w14:textId="77777777" w:rsidR="00B0373B" w:rsidRPr="00B0373B" w:rsidRDefault="00B0373B" w:rsidP="006677F8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B0373B">
        <w:rPr>
          <w:rFonts w:ascii="Tahoma" w:hAnsi="Tahoma" w:cs="Tahoma"/>
          <w:lang w:val="x-none" w:eastAsia="x-none"/>
        </w:rPr>
        <w:t>Uszkodzenia mechaniczne przedmiotu umowy powstałe z winy Zamawiającego oraz użytkowanie przedmiotu umowy niezgodne z instrukcją obsługi stanowią podstawy do utraty gwarancji.</w:t>
      </w:r>
    </w:p>
    <w:p w14:paraId="55E8DF02" w14:textId="65AB895A" w:rsidR="00B0373B" w:rsidRPr="00B0373B" w:rsidRDefault="00B0373B" w:rsidP="006677F8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B0373B">
        <w:rPr>
          <w:rFonts w:ascii="Tahoma" w:hAnsi="Tahoma" w:cs="Tahoma"/>
          <w:lang w:val="x-none" w:eastAsia="x-none"/>
        </w:rPr>
        <w:t xml:space="preserve">Uszkodzenia przedmiotu umowy spowodowane użytkowaniem przez Zamawiającego niezgodnym </w:t>
      </w:r>
      <w:r>
        <w:rPr>
          <w:rFonts w:ascii="Tahoma" w:hAnsi="Tahoma" w:cs="Tahoma"/>
          <w:lang w:val="x-none" w:eastAsia="x-none"/>
        </w:rPr>
        <w:br/>
      </w:r>
      <w:r w:rsidRPr="00B0373B">
        <w:rPr>
          <w:rFonts w:ascii="Tahoma" w:hAnsi="Tahoma" w:cs="Tahoma"/>
          <w:lang w:val="x-none" w:eastAsia="x-none"/>
        </w:rPr>
        <w:t>z instrukcją obsługi, jeśli wystąpią zostaną potwierdzone protokołem sporządzonym w obecności przedstawiciela Wykonawcy oraz Zamawiającego. W przypadku zaistnienia okoliczności, o których mowa w zdaniu pierwszym koszty części zamiennych oraz ich wymiany, które uległy uszkodzeniu lub</w:t>
      </w:r>
      <w:r w:rsidR="006677F8">
        <w:rPr>
          <w:rFonts w:ascii="Tahoma" w:hAnsi="Tahoma" w:cs="Tahoma"/>
          <w:lang w:eastAsia="x-none"/>
        </w:rPr>
        <w:t> </w:t>
      </w:r>
      <w:r w:rsidRPr="00B0373B">
        <w:rPr>
          <w:rFonts w:ascii="Tahoma" w:hAnsi="Tahoma" w:cs="Tahoma"/>
          <w:lang w:val="x-none" w:eastAsia="x-none"/>
        </w:rPr>
        <w:t>zniszczeniu obciążają Zamawiającego.</w:t>
      </w:r>
    </w:p>
    <w:p w14:paraId="61C04570" w14:textId="77777777" w:rsidR="00B0373B" w:rsidRPr="00B0373B" w:rsidRDefault="00B0373B" w:rsidP="006677F8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B0373B">
        <w:rPr>
          <w:rFonts w:ascii="Tahoma" w:hAnsi="Tahoma" w:cs="Tahoma"/>
          <w:lang w:val="x-none" w:eastAsia="x-none"/>
        </w:rPr>
        <w:t>Zamawiający zobowiązuje się używać przedmiot umowy zgodnie z przeznaczeniem i zlecać naprawy gwarancyjne tylko i wyłącznie Wykonawcy.</w:t>
      </w:r>
    </w:p>
    <w:p w14:paraId="2834C13D" w14:textId="748B5174" w:rsidR="00B0373B" w:rsidRPr="00B0373B" w:rsidRDefault="00B0373B" w:rsidP="006677F8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  <w:lang w:val="x-none" w:eastAsia="x-none"/>
        </w:rPr>
      </w:pPr>
      <w:r w:rsidRPr="00B0373B">
        <w:rPr>
          <w:rFonts w:ascii="Tahoma" w:hAnsi="Tahoma" w:cs="Tahoma"/>
          <w:lang w:val="x-none" w:eastAsia="x-none"/>
        </w:rPr>
        <w:t xml:space="preserve">W przypadku odmowy uznania reklamacji przez Wykonawcę, Zamawiający może złożyć wniosek </w:t>
      </w:r>
      <w:r>
        <w:rPr>
          <w:rFonts w:ascii="Tahoma" w:hAnsi="Tahoma" w:cs="Tahoma"/>
          <w:lang w:val="x-none" w:eastAsia="x-none"/>
        </w:rPr>
        <w:br/>
      </w:r>
      <w:r w:rsidRPr="00B0373B">
        <w:rPr>
          <w:rFonts w:ascii="Tahoma" w:hAnsi="Tahoma" w:cs="Tahoma"/>
          <w:lang w:val="x-none" w:eastAsia="x-none"/>
        </w:rPr>
        <w:t xml:space="preserve">o przeprowadzenie ekspertyzy przez niezależnego Rzeczoznawcę. Jeżeli reklamacja Zamawiającego </w:t>
      </w:r>
      <w:r w:rsidRPr="00B0373B">
        <w:rPr>
          <w:rFonts w:ascii="Tahoma" w:hAnsi="Tahoma" w:cs="Tahoma"/>
          <w:lang w:val="x-none" w:eastAsia="x-none"/>
        </w:rPr>
        <w:lastRenderedPageBreak/>
        <w:t>będzie uzasadniona, koszty związane z przeprowadzeniem ekspertyzy ponosi Wykonawca. W takim przypadku Zamawiający może zlecić naprawę innemu podmiotowi.</w:t>
      </w:r>
    </w:p>
    <w:p w14:paraId="1E56D8DC" w14:textId="5E4282A9" w:rsidR="00BB2D4A" w:rsidRDefault="00B0373B" w:rsidP="006677F8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B0373B">
        <w:rPr>
          <w:rFonts w:ascii="Tahoma" w:hAnsi="Tahoma" w:cs="Tahoma"/>
          <w:lang w:val="x-none" w:eastAsia="x-none"/>
        </w:rPr>
        <w:t>Szczegółowe warunki gwarancji, zostaną określone w karcie gwarancyjnej, dostarczonej                przez Wykonawcę wraz z przedmiotem umowy</w:t>
      </w:r>
      <w:r w:rsidR="00490C4A" w:rsidRPr="009447FD">
        <w:rPr>
          <w:rFonts w:ascii="Tahoma" w:hAnsi="Tahoma" w:cs="Tahoma"/>
        </w:rPr>
        <w:t>.</w:t>
      </w:r>
    </w:p>
    <w:p w14:paraId="389B716D" w14:textId="21C543ED" w:rsidR="000A4D7C" w:rsidRDefault="000A4D7C" w:rsidP="006677F8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Serwis gwarancyjny </w:t>
      </w:r>
      <w:r w:rsidR="006677F8">
        <w:rPr>
          <w:rFonts w:ascii="Tahoma" w:hAnsi="Tahoma" w:cs="Tahoma"/>
        </w:rPr>
        <w:t xml:space="preserve">kardiomonitorów </w:t>
      </w:r>
      <w:r>
        <w:rPr>
          <w:rFonts w:ascii="Tahoma" w:hAnsi="Tahoma" w:cs="Tahoma"/>
        </w:rPr>
        <w:t>świadczy: _____________________.</w:t>
      </w:r>
    </w:p>
    <w:p w14:paraId="44B3650C" w14:textId="77777777" w:rsidR="00D76F73" w:rsidRPr="00BB2D4A" w:rsidRDefault="00D76F73" w:rsidP="00D76F73">
      <w:pPr>
        <w:spacing w:line="360" w:lineRule="auto"/>
        <w:ind w:left="357"/>
        <w:contextualSpacing/>
        <w:jc w:val="both"/>
        <w:rPr>
          <w:rFonts w:ascii="Tahoma" w:hAnsi="Tahoma" w:cs="Tahoma"/>
        </w:rPr>
      </w:pPr>
    </w:p>
    <w:p w14:paraId="3FD9C9B2" w14:textId="7F273630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54097C">
        <w:rPr>
          <w:rFonts w:ascii="Tahoma" w:hAnsi="Tahoma" w:cs="Tahoma"/>
          <w:sz w:val="20"/>
          <w:lang w:val="pl-PL"/>
        </w:rPr>
        <w:t>6</w:t>
      </w:r>
      <w:r w:rsidRPr="009447FD">
        <w:rPr>
          <w:rFonts w:ascii="Tahoma" w:hAnsi="Tahoma" w:cs="Tahoma"/>
          <w:sz w:val="20"/>
        </w:rPr>
        <w:t>.</w:t>
      </w:r>
    </w:p>
    <w:p w14:paraId="211B7EEB" w14:textId="18E59976" w:rsidR="00490C4A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KARY UMOWNE</w:t>
      </w:r>
    </w:p>
    <w:p w14:paraId="24688DB2" w14:textId="77777777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b/>
          <w:lang w:eastAsia="x-none"/>
        </w:rPr>
      </w:pPr>
      <w:r w:rsidRPr="00633A8B">
        <w:rPr>
          <w:rFonts w:ascii="Tahoma" w:hAnsi="Tahoma" w:cs="Tahoma"/>
          <w:lang w:eastAsia="x-none"/>
        </w:rPr>
        <w:t>W razie niewykonania lub nienależytego wykonania Umowy obowiązywać będzie odszkodowanie w formie kar umownych.</w:t>
      </w:r>
    </w:p>
    <w:p w14:paraId="5A10BDA1" w14:textId="77777777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b/>
          <w:lang w:eastAsia="x-none"/>
        </w:rPr>
      </w:pPr>
      <w:r w:rsidRPr="00633A8B">
        <w:rPr>
          <w:rFonts w:ascii="Tahoma" w:hAnsi="Tahoma" w:cs="Tahoma"/>
          <w:lang w:eastAsia="x-none"/>
        </w:rPr>
        <w:t>Wykonawca zapłaci Zamawiającemu kary umowne:</w:t>
      </w:r>
    </w:p>
    <w:p w14:paraId="2744CA2C" w14:textId="77777777" w:rsidR="00633A8B" w:rsidRPr="00633A8B" w:rsidRDefault="00633A8B" w:rsidP="00633A8B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283"/>
        <w:jc w:val="both"/>
        <w:rPr>
          <w:rFonts w:ascii="Tahoma" w:hAnsi="Tahoma" w:cs="Tahoma"/>
          <w:b/>
          <w:sz w:val="20"/>
          <w:szCs w:val="16"/>
          <w:lang w:eastAsia="x-none"/>
        </w:rPr>
      </w:pPr>
      <w:r w:rsidRPr="00633A8B">
        <w:rPr>
          <w:rFonts w:ascii="Tahoma" w:hAnsi="Tahoma" w:cs="Tahoma"/>
          <w:b/>
          <w:bCs/>
          <w:sz w:val="20"/>
          <w:szCs w:val="16"/>
          <w:lang w:eastAsia="x-none"/>
        </w:rPr>
        <w:t>100 zł brutto</w:t>
      </w:r>
      <w:r w:rsidRPr="00633A8B">
        <w:rPr>
          <w:rFonts w:ascii="Tahoma" w:hAnsi="Tahoma" w:cs="Tahoma"/>
          <w:sz w:val="20"/>
          <w:szCs w:val="16"/>
          <w:lang w:eastAsia="x-none"/>
        </w:rPr>
        <w:t xml:space="preserve">, za każdy rozpoczęty dzień zwłoki w dostarczeniu </w:t>
      </w:r>
      <w:r w:rsidRPr="00633A8B">
        <w:rPr>
          <w:rFonts w:ascii="Tahoma" w:hAnsi="Tahoma" w:cs="Tahoma"/>
          <w:i/>
          <w:sz w:val="20"/>
          <w:szCs w:val="16"/>
          <w:lang w:eastAsia="x-none"/>
        </w:rPr>
        <w:t>przedmiotu umowy</w:t>
      </w:r>
      <w:r w:rsidRPr="00633A8B">
        <w:rPr>
          <w:rFonts w:ascii="Tahoma" w:hAnsi="Tahoma" w:cs="Tahoma"/>
          <w:sz w:val="20"/>
          <w:szCs w:val="16"/>
          <w:lang w:eastAsia="x-none"/>
        </w:rPr>
        <w:t xml:space="preserve"> w stosunku do terminu wskazanego w § 3 ust. 1 niniejszej Umowy </w:t>
      </w:r>
      <w:r w:rsidRPr="00633A8B">
        <w:rPr>
          <w:rFonts w:ascii="Tahoma" w:hAnsi="Tahoma" w:cs="Tahoma"/>
          <w:i/>
          <w:sz w:val="20"/>
          <w:szCs w:val="16"/>
          <w:lang w:eastAsia="x-none"/>
        </w:rPr>
        <w:t>(za wyjątkiem sytuacji wynikających z przyczyn leżących po stronie Zamawiającego),</w:t>
      </w:r>
    </w:p>
    <w:p w14:paraId="0BBBCEE5" w14:textId="7B7541D2" w:rsidR="00633A8B" w:rsidRPr="00633A8B" w:rsidRDefault="00633A8B" w:rsidP="00633A8B">
      <w:pPr>
        <w:pStyle w:val="Akapitzlist"/>
        <w:widowControl w:val="0"/>
        <w:numPr>
          <w:ilvl w:val="0"/>
          <w:numId w:val="44"/>
        </w:numPr>
        <w:spacing w:line="360" w:lineRule="auto"/>
        <w:ind w:left="567" w:hanging="283"/>
        <w:jc w:val="both"/>
        <w:rPr>
          <w:rFonts w:ascii="Tahoma" w:hAnsi="Tahoma" w:cs="Tahoma"/>
          <w:b/>
          <w:sz w:val="20"/>
          <w:szCs w:val="16"/>
          <w:lang w:eastAsia="x-none"/>
        </w:rPr>
      </w:pPr>
      <w:r w:rsidRPr="00633A8B">
        <w:rPr>
          <w:rFonts w:ascii="Tahoma" w:hAnsi="Tahoma" w:cs="Tahoma"/>
          <w:b/>
          <w:bCs/>
          <w:sz w:val="20"/>
          <w:szCs w:val="16"/>
          <w:lang w:eastAsia="x-none"/>
        </w:rPr>
        <w:t>10% łącznej wartości umowy brutto</w:t>
      </w:r>
      <w:r w:rsidRPr="00633A8B">
        <w:rPr>
          <w:rFonts w:ascii="Tahoma" w:hAnsi="Tahoma" w:cs="Tahoma"/>
          <w:sz w:val="20"/>
          <w:szCs w:val="16"/>
          <w:lang w:eastAsia="x-none"/>
        </w:rPr>
        <w:t xml:space="preserve">, o której mowa w § 2 ust. 1 niniejszej Umowy, w przypadku odstąpienia Wykonawcy od wykonania postanowień niniejszej Umowy z winy Wykonawcy, bądź odstąpienia Zamawiającego z przyczyn leżących po stronie Wykonawcy. </w:t>
      </w:r>
    </w:p>
    <w:p w14:paraId="3EFCEC0D" w14:textId="5C6B1C15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>Łączna wysokość kar umownych ograniczona jest do wysokości 30% całkowitej wartości brutto przedmiotu umowy określonego w § 2 ust. 1 Umowy, z zastrzeżeniem zdania drugiego niniejszego ustępu. W przypadku, gdy wysokość poniesionej przez Zamawiającego szkody przewyższa wysokość zastrzeżonej kary umownej, Zamawiający może dochodzić odszkodowania przenoszącego wysokość kar umownych na zasadach ogólnych.</w:t>
      </w:r>
    </w:p>
    <w:p w14:paraId="07F885CB" w14:textId="77777777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>Zapłata kar umownych nie zwalnia Wykonawcy z obowiązku realizacji Umowy.</w:t>
      </w:r>
    </w:p>
    <w:p w14:paraId="643172C4" w14:textId="77777777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>Zamawiający uprawniony jest do potrącania kar umownych z płatności wynikającej z faktury wystawianej przez Wykonawcę, na co Wykonawca wyraża zgodę.</w:t>
      </w:r>
    </w:p>
    <w:p w14:paraId="580CC7FB" w14:textId="77777777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>Wykonawca nie będzie mógł zwolnić się od odpowiedzialności względem Zamawiającego z tego powodu, że niewykonanie lub nienależyte wykonanie Umowy przez niego było następstwem niewykonania lub nienależytego wykonania zobowiązań wobec Wykonawcy przez jego kooperatorów lub podwykonawców.</w:t>
      </w:r>
    </w:p>
    <w:p w14:paraId="7D60CEE8" w14:textId="77777777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 xml:space="preserve">Zamawiający może, oprócz przypadków wymienionych w Kodeksie Cywilnym odstąpić od niniejszej Umowy ze skutkiem natychmiastowym, jeżeli: </w:t>
      </w:r>
    </w:p>
    <w:p w14:paraId="2A6BFD45" w14:textId="77777777" w:rsidR="00633A8B" w:rsidRPr="00633A8B" w:rsidRDefault="00633A8B" w:rsidP="00633A8B">
      <w:pPr>
        <w:pStyle w:val="Akapitzlist"/>
        <w:widowControl w:val="0"/>
        <w:numPr>
          <w:ilvl w:val="0"/>
          <w:numId w:val="45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16"/>
          <w:lang w:eastAsia="x-none"/>
        </w:rPr>
      </w:pPr>
      <w:r w:rsidRPr="00633A8B">
        <w:rPr>
          <w:rFonts w:ascii="Tahoma" w:hAnsi="Tahoma" w:cs="Tahoma"/>
          <w:bCs/>
          <w:sz w:val="20"/>
          <w:szCs w:val="16"/>
          <w:lang w:eastAsia="x-none"/>
        </w:rPr>
        <w:t>Wykonawca</w:t>
      </w:r>
      <w:r w:rsidRPr="00633A8B">
        <w:rPr>
          <w:rFonts w:ascii="Tahoma" w:hAnsi="Tahoma" w:cs="Tahoma"/>
          <w:b/>
          <w:bCs/>
          <w:sz w:val="20"/>
          <w:szCs w:val="16"/>
          <w:lang w:eastAsia="x-none"/>
        </w:rPr>
        <w:t xml:space="preserve"> </w:t>
      </w:r>
      <w:r w:rsidRPr="00633A8B">
        <w:rPr>
          <w:rFonts w:ascii="Tahoma" w:hAnsi="Tahoma" w:cs="Tahoma"/>
          <w:sz w:val="20"/>
          <w:szCs w:val="16"/>
          <w:lang w:eastAsia="x-none"/>
        </w:rPr>
        <w:t xml:space="preserve">bez uzasadnionych przyczyn nie rozpoczął dostawy/uruchomienia/integracji lub nie kontynuuje jej, pomimo dodatkowego wezwania Zamawiającego złożonego na piśmie, </w:t>
      </w:r>
    </w:p>
    <w:p w14:paraId="16C15F88" w14:textId="77777777" w:rsidR="00633A8B" w:rsidRPr="00633A8B" w:rsidRDefault="00633A8B" w:rsidP="00633A8B">
      <w:pPr>
        <w:pStyle w:val="Akapitzlist"/>
        <w:widowControl w:val="0"/>
        <w:numPr>
          <w:ilvl w:val="0"/>
          <w:numId w:val="45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16"/>
          <w:lang w:eastAsia="x-none"/>
        </w:rPr>
      </w:pPr>
      <w:r w:rsidRPr="00633A8B">
        <w:rPr>
          <w:rFonts w:ascii="Tahoma" w:hAnsi="Tahoma" w:cs="Tahoma"/>
          <w:bCs/>
          <w:sz w:val="20"/>
          <w:szCs w:val="16"/>
          <w:lang w:eastAsia="x-none"/>
        </w:rPr>
        <w:t>Wykonawca</w:t>
      </w:r>
      <w:r w:rsidRPr="00633A8B">
        <w:rPr>
          <w:rFonts w:ascii="Tahoma" w:hAnsi="Tahoma" w:cs="Tahoma"/>
          <w:sz w:val="20"/>
          <w:szCs w:val="16"/>
          <w:lang w:eastAsia="x-none"/>
        </w:rPr>
        <w:t xml:space="preserve"> wykonuje dostawę niezgodnie z Umową,</w:t>
      </w:r>
    </w:p>
    <w:p w14:paraId="5CBA56E6" w14:textId="77777777" w:rsidR="00633A8B" w:rsidRPr="00633A8B" w:rsidRDefault="00633A8B" w:rsidP="00633A8B">
      <w:pPr>
        <w:pStyle w:val="Akapitzlist"/>
        <w:widowControl w:val="0"/>
        <w:numPr>
          <w:ilvl w:val="0"/>
          <w:numId w:val="45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16"/>
          <w:lang w:eastAsia="x-none"/>
        </w:rPr>
      </w:pPr>
      <w:r w:rsidRPr="00633A8B">
        <w:rPr>
          <w:rFonts w:ascii="Tahoma" w:hAnsi="Tahoma" w:cs="Tahoma"/>
          <w:sz w:val="20"/>
          <w:szCs w:val="16"/>
          <w:lang w:eastAsia="x-none"/>
        </w:rPr>
        <w:t>gdy w realizacji jakiegokolwiek obowiązku Wykonawcy określonego w umowie, powstały opóźnienia przekraczające 14 dni,</w:t>
      </w:r>
    </w:p>
    <w:p w14:paraId="0EC0A6D9" w14:textId="508329E7" w:rsidR="00633A8B" w:rsidRPr="00633A8B" w:rsidRDefault="00633A8B" w:rsidP="00633A8B">
      <w:pPr>
        <w:pStyle w:val="Akapitzlist"/>
        <w:widowControl w:val="0"/>
        <w:numPr>
          <w:ilvl w:val="0"/>
          <w:numId w:val="45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16"/>
          <w:lang w:eastAsia="x-none"/>
        </w:rPr>
      </w:pPr>
      <w:r w:rsidRPr="00633A8B">
        <w:rPr>
          <w:rFonts w:ascii="Tahoma" w:hAnsi="Tahoma" w:cs="Tahoma"/>
          <w:sz w:val="20"/>
          <w:szCs w:val="16"/>
          <w:lang w:eastAsia="x-none"/>
        </w:rPr>
        <w:t>gdy łączna wysokość naliczonych kar umownych osiągnie 30 % łącznej wartości umowy brutto, o której mowa w § 2 ust. 1 Umowy</w:t>
      </w:r>
      <w:r>
        <w:rPr>
          <w:rFonts w:ascii="Tahoma" w:hAnsi="Tahoma" w:cs="Tahoma"/>
          <w:sz w:val="20"/>
          <w:szCs w:val="16"/>
          <w:lang w:eastAsia="x-none"/>
        </w:rPr>
        <w:t>.</w:t>
      </w:r>
    </w:p>
    <w:p w14:paraId="0FCD90E0" w14:textId="77777777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>Zamawiający może odstąpić od Umowy ze skutkiem natychmiastowym:</w:t>
      </w:r>
    </w:p>
    <w:p w14:paraId="1661BE64" w14:textId="216FB400" w:rsidR="00633A8B" w:rsidRPr="00633A8B" w:rsidRDefault="00633A8B" w:rsidP="00633A8B">
      <w:pPr>
        <w:pStyle w:val="Akapitzlist"/>
        <w:widowControl w:val="0"/>
        <w:numPr>
          <w:ilvl w:val="0"/>
          <w:numId w:val="46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16"/>
          <w:lang w:eastAsia="x-none"/>
        </w:rPr>
      </w:pPr>
      <w:r w:rsidRPr="00633A8B">
        <w:rPr>
          <w:rFonts w:ascii="Tahoma" w:hAnsi="Tahoma" w:cs="Tahoma"/>
          <w:sz w:val="20"/>
          <w:szCs w:val="16"/>
          <w:lang w:eastAsia="x-none"/>
        </w:rPr>
        <w:lastRenderedPageBreak/>
        <w:t xml:space="preserve">jeżeli Wykonawca w inny niż w ust. </w:t>
      </w:r>
      <w:r w:rsidR="001E1D96">
        <w:rPr>
          <w:rFonts w:ascii="Tahoma" w:hAnsi="Tahoma" w:cs="Tahoma"/>
          <w:sz w:val="20"/>
          <w:szCs w:val="16"/>
          <w:lang w:eastAsia="x-none"/>
        </w:rPr>
        <w:t>7</w:t>
      </w:r>
      <w:r w:rsidRPr="00633A8B">
        <w:rPr>
          <w:rFonts w:ascii="Tahoma" w:hAnsi="Tahoma" w:cs="Tahoma"/>
          <w:sz w:val="20"/>
          <w:szCs w:val="16"/>
          <w:lang w:eastAsia="x-none"/>
        </w:rPr>
        <w:t xml:space="preserve"> sposób, rażąco naruszy postanowienia niniejszej Umowy, niezależnie od zaistniałych przesłanek,</w:t>
      </w:r>
    </w:p>
    <w:p w14:paraId="2DEB44E1" w14:textId="77777777" w:rsidR="00633A8B" w:rsidRPr="00633A8B" w:rsidRDefault="00633A8B" w:rsidP="00633A8B">
      <w:pPr>
        <w:pStyle w:val="Akapitzlist"/>
        <w:widowControl w:val="0"/>
        <w:numPr>
          <w:ilvl w:val="0"/>
          <w:numId w:val="46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16"/>
          <w:lang w:eastAsia="x-none"/>
        </w:rPr>
      </w:pPr>
      <w:r w:rsidRPr="00633A8B">
        <w:rPr>
          <w:rFonts w:ascii="Tahoma" w:hAnsi="Tahoma" w:cs="Tahoma"/>
          <w:sz w:val="20"/>
          <w:szCs w:val="16"/>
          <w:lang w:eastAsia="x-none"/>
        </w:rPr>
        <w:t>przy braku możliwości realizacji niniejszej Umowy z powodu okoliczności, za które odpowiedzialność ponosi Wykonawcy,</w:t>
      </w:r>
    </w:p>
    <w:p w14:paraId="6E43BFBB" w14:textId="7CA3AB30" w:rsidR="00633A8B" w:rsidRPr="00633A8B" w:rsidRDefault="00633A8B" w:rsidP="00633A8B">
      <w:pPr>
        <w:pStyle w:val="Akapitzlist"/>
        <w:widowControl w:val="0"/>
        <w:numPr>
          <w:ilvl w:val="0"/>
          <w:numId w:val="46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16"/>
          <w:lang w:eastAsia="x-none"/>
        </w:rPr>
      </w:pPr>
      <w:r w:rsidRPr="00633A8B">
        <w:rPr>
          <w:rFonts w:ascii="Tahoma" w:hAnsi="Tahoma" w:cs="Tahoma"/>
          <w:sz w:val="20"/>
          <w:szCs w:val="16"/>
          <w:lang w:eastAsia="x-none"/>
        </w:rPr>
        <w:t>odmowy przez Wykonawcę realizacji niniejszej Umowy zgodnie z postanowieniami umowy i złożoną ofertą przetargową.</w:t>
      </w:r>
    </w:p>
    <w:p w14:paraId="381F5D4C" w14:textId="38335B6D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 xml:space="preserve">W razie zaistnienia istotnej zmiany okoliczności powodującej, że wykonanie Umowy nie leży w interesie publicznym lub dalsze wykonywanie umowy może zagrozić istotnemu interesowi bezpieczeństwa państwa lub bezpieczeństwu publicznemu, czego nie można było przewidzieć w chwili zawarcia Umowy, Zamawiający może odstąpić od Umowy w terminie 30 dni od powzięcia wiadomości o tych okolicznościach. W takim przypadku </w:t>
      </w:r>
      <w:r w:rsidRPr="00633A8B">
        <w:rPr>
          <w:rFonts w:ascii="Tahoma" w:hAnsi="Tahoma" w:cs="Tahoma"/>
          <w:bCs/>
          <w:lang w:eastAsia="x-none"/>
        </w:rPr>
        <w:t>Wykonawca</w:t>
      </w:r>
      <w:r w:rsidRPr="00633A8B">
        <w:rPr>
          <w:rFonts w:ascii="Tahoma" w:hAnsi="Tahoma" w:cs="Tahoma"/>
          <w:lang w:eastAsia="x-none"/>
        </w:rPr>
        <w:t xml:space="preserve"> może żądać jedynie wynagrodzenia należnego z tytułu wykonania części Umowy.</w:t>
      </w:r>
    </w:p>
    <w:p w14:paraId="264B09E6" w14:textId="30F6973C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 xml:space="preserve">Niezależnie od stopnia zaawansowania wykonania </w:t>
      </w:r>
      <w:r w:rsidRPr="00633A8B">
        <w:rPr>
          <w:rFonts w:ascii="Tahoma" w:hAnsi="Tahoma" w:cs="Tahoma"/>
          <w:i/>
          <w:lang w:eastAsia="x-none"/>
        </w:rPr>
        <w:t>przedmiotu umowy</w:t>
      </w:r>
      <w:r w:rsidRPr="00633A8B">
        <w:rPr>
          <w:rFonts w:ascii="Tahoma" w:hAnsi="Tahoma" w:cs="Tahoma"/>
          <w:lang w:eastAsia="x-none"/>
        </w:rPr>
        <w:t xml:space="preserve"> przez Wykonawcę, Zamawiającemu przysługuje prawo do odstąpienia od Umowy, jeżeli przedmiot umowy nie zostanie wykonany w terminie wskazanym w § 3 ust. 1 niniejszej Umowy. </w:t>
      </w:r>
    </w:p>
    <w:p w14:paraId="27C77581" w14:textId="7F14AC43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>Odstąpienie od Umowy powinno nastąpić w formie pisemnej, z podaniem merytorycznego uzasadnienia, pod rygorem jego nieważności.</w:t>
      </w:r>
    </w:p>
    <w:p w14:paraId="29F38B24" w14:textId="572193E1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>Oświadczenie o wypowiedzeniu Umowy powinno zostać złożone w terminie 30 dni od powzięcia okoliczności uzasadniających jego złożenie.</w:t>
      </w:r>
    </w:p>
    <w:p w14:paraId="7F2D9D2C" w14:textId="3E32FD39" w:rsidR="00633A8B" w:rsidRPr="00633A8B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  <w:lang w:eastAsia="x-none"/>
        </w:rPr>
      </w:pPr>
      <w:r w:rsidRPr="00633A8B">
        <w:rPr>
          <w:rFonts w:ascii="Tahoma" w:hAnsi="Tahoma" w:cs="Tahoma"/>
          <w:lang w:eastAsia="x-none"/>
        </w:rPr>
        <w:t xml:space="preserve">W przypadku odstąpienia od Umowy Strony zobowiązują się do sporządzenia protokołu, który będzie stwierdzał stan realizacji </w:t>
      </w:r>
      <w:r w:rsidRPr="00633A8B">
        <w:rPr>
          <w:rFonts w:ascii="Tahoma" w:hAnsi="Tahoma" w:cs="Tahoma"/>
          <w:i/>
          <w:lang w:eastAsia="x-none"/>
        </w:rPr>
        <w:t>przedmiotu umowy</w:t>
      </w:r>
      <w:r w:rsidRPr="00633A8B">
        <w:rPr>
          <w:rFonts w:ascii="Tahoma" w:hAnsi="Tahoma" w:cs="Tahoma"/>
          <w:lang w:eastAsia="x-none"/>
        </w:rPr>
        <w:t xml:space="preserve"> do dnia odstąpienia.</w:t>
      </w:r>
    </w:p>
    <w:p w14:paraId="4373A923" w14:textId="45294F6B" w:rsidR="00BB2D4A" w:rsidRPr="00BB2D4A" w:rsidRDefault="00633A8B" w:rsidP="00633A8B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633A8B">
        <w:rPr>
          <w:rFonts w:ascii="Tahoma" w:hAnsi="Tahoma" w:cs="Tahoma"/>
          <w:lang w:eastAsia="x-none"/>
        </w:rPr>
        <w:t>W przypadku odstąpienia Strony dokonają rozliczenia, stosownie do postanowień niniejszego paragrafu Umowy, w oparciu o odpowiednie stosowanie postanowień Umowy, w szczególności w zakresie odbiorów, podstaw wystawiania faktury i terminu płatnośc</w:t>
      </w:r>
      <w:r w:rsidR="00BB2D4A" w:rsidRPr="00BB2D4A">
        <w:rPr>
          <w:rFonts w:ascii="Tahoma" w:hAnsi="Tahoma" w:cs="Tahoma"/>
        </w:rPr>
        <w:t>i.</w:t>
      </w:r>
    </w:p>
    <w:p w14:paraId="3B3D0A7D" w14:textId="77777777" w:rsidR="00BB2D4A" w:rsidRPr="00BB2D4A" w:rsidRDefault="00BB2D4A" w:rsidP="00BB2D4A">
      <w:pPr>
        <w:pStyle w:val="Tekstpodstawowy2"/>
        <w:spacing w:line="360" w:lineRule="auto"/>
        <w:rPr>
          <w:rFonts w:ascii="Tahoma" w:hAnsi="Tahoma" w:cs="Tahoma"/>
          <w:b w:val="0"/>
          <w:bCs/>
          <w:sz w:val="20"/>
          <w:lang w:val="pl-PL"/>
        </w:rPr>
      </w:pPr>
    </w:p>
    <w:p w14:paraId="69CAEE02" w14:textId="7A74FC7F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280E4F">
        <w:rPr>
          <w:rFonts w:ascii="Tahoma" w:hAnsi="Tahoma" w:cs="Tahoma"/>
          <w:sz w:val="20"/>
          <w:lang w:val="pl-PL"/>
        </w:rPr>
        <w:t>7</w:t>
      </w:r>
      <w:r w:rsidRPr="009447FD">
        <w:rPr>
          <w:rFonts w:ascii="Tahoma" w:hAnsi="Tahoma" w:cs="Tahoma"/>
          <w:sz w:val="20"/>
        </w:rPr>
        <w:t>.</w:t>
      </w:r>
    </w:p>
    <w:p w14:paraId="2919C45B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SIŁA WYŻSZA</w:t>
      </w:r>
    </w:p>
    <w:p w14:paraId="5C8E93AD" w14:textId="49A4D572" w:rsidR="00490C4A" w:rsidRPr="009447FD" w:rsidRDefault="00490C4A" w:rsidP="005C23D1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przypadku, gdy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 xml:space="preserve">” uniemożliwiają </w:t>
      </w:r>
      <w:r w:rsidR="00600021" w:rsidRPr="009447FD">
        <w:rPr>
          <w:rFonts w:ascii="Tahoma" w:hAnsi="Tahoma" w:cs="Tahoma"/>
          <w:b w:val="0"/>
          <w:sz w:val="20"/>
          <w:lang w:val="pl-PL"/>
        </w:rPr>
        <w:t>czasowe</w:t>
      </w:r>
      <w:r w:rsidRPr="009447FD">
        <w:rPr>
          <w:rFonts w:ascii="Tahoma" w:hAnsi="Tahoma" w:cs="Tahoma"/>
          <w:b w:val="0"/>
          <w:sz w:val="20"/>
        </w:rPr>
        <w:t xml:space="preserve"> wykonanie jakichkolwiek zobowiązań umownych którejkolwiek ze Stron Umowy, określony termin wykonania zobowiązań umownych będzie przedłużony o czas trwania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>” oraz jej skutków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z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uwzględnieniem postanowień ust. 3. Przez siłę wyższą Strony rozumieją zdarzenie nagłe, nieprzewidziane i niemożliwe do zapobieżenia.</w:t>
      </w:r>
    </w:p>
    <w:p w14:paraId="64C42BA9" w14:textId="10FA941E" w:rsidR="00490C4A" w:rsidRPr="009447FD" w:rsidRDefault="00490C4A" w:rsidP="005C23D1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przypadku, gdy którakolwiek ze Stron nie jest w stanie wywiązać się ze swych zobowiązań umownych w związku z okolicznościami „siły wyższej” druga Strona musi być poinformowana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 xml:space="preserve">formie pisemnej </w:t>
      </w:r>
      <w:r w:rsidRPr="009447FD">
        <w:rPr>
          <w:rFonts w:ascii="Tahoma" w:hAnsi="Tahoma" w:cs="Tahoma"/>
          <w:sz w:val="20"/>
        </w:rPr>
        <w:t>w terminie do 14 dni</w:t>
      </w:r>
      <w:r w:rsidRPr="009447FD">
        <w:rPr>
          <w:rFonts w:ascii="Tahoma" w:hAnsi="Tahoma" w:cs="Tahoma"/>
          <w:b w:val="0"/>
          <w:sz w:val="20"/>
        </w:rPr>
        <w:t xml:space="preserve"> od momentu ustania w/w okoliczności pod rygorem rozwiązania Umowy w trybie natychmiastowym.</w:t>
      </w:r>
    </w:p>
    <w:p w14:paraId="364ECF46" w14:textId="492BBD12" w:rsidR="00D76F73" w:rsidRPr="007D0159" w:rsidRDefault="00490C4A" w:rsidP="007D0159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Gdy okoliczności „</w:t>
      </w:r>
      <w:r w:rsidRPr="009447FD">
        <w:rPr>
          <w:rFonts w:ascii="Tahoma" w:hAnsi="Tahoma" w:cs="Tahoma"/>
          <w:b w:val="0"/>
          <w:i/>
          <w:sz w:val="20"/>
        </w:rPr>
        <w:t>siły wyższej</w:t>
      </w:r>
      <w:r w:rsidRPr="009447FD">
        <w:rPr>
          <w:rFonts w:ascii="Tahoma" w:hAnsi="Tahoma" w:cs="Tahoma"/>
          <w:b w:val="0"/>
          <w:sz w:val="20"/>
        </w:rPr>
        <w:t>” uniemożliwiają jednej ze Stron umowy wywiązanie się ze swych zobowiązań umownych przez okres dłuższy niż 1 miesiąc, Strony umowy mogą rozwiązać umowę w</w:t>
      </w:r>
      <w:r w:rsidR="001A6393">
        <w:rPr>
          <w:rFonts w:ascii="Tahoma" w:hAnsi="Tahoma" w:cs="Tahoma"/>
          <w:b w:val="0"/>
          <w:sz w:val="20"/>
          <w:lang w:val="pl-PL"/>
        </w:rPr>
        <w:t> </w:t>
      </w:r>
      <w:r w:rsidRPr="009447FD">
        <w:rPr>
          <w:rFonts w:ascii="Tahoma" w:hAnsi="Tahoma" w:cs="Tahoma"/>
          <w:b w:val="0"/>
          <w:sz w:val="20"/>
        </w:rPr>
        <w:t>całości lub w części bez odszkodowania.</w:t>
      </w:r>
    </w:p>
    <w:p w14:paraId="7BF92A04" w14:textId="77777777" w:rsidR="002B0357" w:rsidRDefault="002B0357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0CC3C110" w14:textId="3514D9ED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280E4F">
        <w:rPr>
          <w:rFonts w:ascii="Tahoma" w:hAnsi="Tahoma" w:cs="Tahoma"/>
          <w:sz w:val="20"/>
          <w:lang w:val="pl-PL"/>
        </w:rPr>
        <w:t>8</w:t>
      </w:r>
      <w:r w:rsidRPr="009447FD">
        <w:rPr>
          <w:rFonts w:ascii="Tahoma" w:hAnsi="Tahoma" w:cs="Tahoma"/>
          <w:sz w:val="20"/>
        </w:rPr>
        <w:t>.</w:t>
      </w:r>
    </w:p>
    <w:p w14:paraId="4CD24892" w14:textId="752E8028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ZMIANA UMOWY</w:t>
      </w:r>
    </w:p>
    <w:p w14:paraId="2EC57C8B" w14:textId="04EB045D" w:rsidR="00335FDF" w:rsidRPr="00D76F73" w:rsidRDefault="00490C4A" w:rsidP="00D76F73">
      <w:pPr>
        <w:pStyle w:val="Tekstpodstawowy2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Zmiana postanowień niniejszej Umowy wymaga formy pisemnej, pod rygorem nieważności.</w:t>
      </w:r>
    </w:p>
    <w:p w14:paraId="0D87E2A1" w14:textId="77777777" w:rsidR="001E1D96" w:rsidRDefault="001E1D96" w:rsidP="000A4D7C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555769EF" w14:textId="7E7D0F50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 xml:space="preserve">§ </w:t>
      </w:r>
      <w:r w:rsidR="00280E4F">
        <w:rPr>
          <w:rFonts w:ascii="Tahoma" w:hAnsi="Tahoma" w:cs="Tahoma"/>
          <w:sz w:val="20"/>
          <w:lang w:val="pl-PL"/>
        </w:rPr>
        <w:t>9</w:t>
      </w:r>
      <w:r w:rsidRPr="009447FD">
        <w:rPr>
          <w:rFonts w:ascii="Tahoma" w:hAnsi="Tahoma" w:cs="Tahoma"/>
          <w:sz w:val="20"/>
        </w:rPr>
        <w:t>.</w:t>
      </w:r>
    </w:p>
    <w:p w14:paraId="1587C69A" w14:textId="77777777" w:rsidR="00677782" w:rsidRPr="009447FD" w:rsidRDefault="00677782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DORĘCZENIA</w:t>
      </w:r>
    </w:p>
    <w:p w14:paraId="14DAAE15" w14:textId="1CEB694F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>Wszelkie oświadczenia Stron w czasie wykonania niniejszej Umowy wymagają formy pisemnej i</w:t>
      </w:r>
      <w:r w:rsidR="00CF638B">
        <w:rPr>
          <w:rFonts w:ascii="Tahoma" w:hAnsi="Tahoma" w:cs="Tahoma"/>
          <w:b w:val="0"/>
          <w:bCs/>
          <w:sz w:val="20"/>
          <w:lang w:val="pl-PL"/>
        </w:rPr>
        <w:t> </w:t>
      </w:r>
      <w:r w:rsidRPr="009447FD">
        <w:rPr>
          <w:rFonts w:ascii="Tahoma" w:hAnsi="Tahoma" w:cs="Tahoma"/>
          <w:b w:val="0"/>
          <w:bCs/>
          <w:sz w:val="20"/>
        </w:rPr>
        <w:t xml:space="preserve">muszą być doręczone albo wysłane na adres Strony określony w Umowie. </w:t>
      </w:r>
    </w:p>
    <w:p w14:paraId="24550E95" w14:textId="77777777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 xml:space="preserve">Strony zobowiązują się do powiadamiania o zmianie adresów do korespondencji. </w:t>
      </w:r>
    </w:p>
    <w:p w14:paraId="6E1D3162" w14:textId="77777777" w:rsidR="00677782" w:rsidRPr="009447FD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 xml:space="preserve">W razie zaniedbania tego obowiązku powodującego zwrot korespondencji wysyłanej na podany adres bez doręczenia, uważa się korespondencję za doręczoną w dacie jej zwrotu. </w:t>
      </w:r>
    </w:p>
    <w:p w14:paraId="652C45AC" w14:textId="6606C489" w:rsidR="002E71AD" w:rsidRPr="00D76F73" w:rsidRDefault="00677782" w:rsidP="005C23D1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9447FD">
        <w:rPr>
          <w:rFonts w:ascii="Tahoma" w:hAnsi="Tahoma" w:cs="Tahoma"/>
          <w:b w:val="0"/>
          <w:bCs/>
          <w:sz w:val="20"/>
        </w:rPr>
        <w:t>To samo odnosi się do zwrotu korespondencji w razie odmowy jej przyjęcia pod podanym adresem.</w:t>
      </w:r>
    </w:p>
    <w:p w14:paraId="2514DEFF" w14:textId="77777777" w:rsidR="00D76F73" w:rsidRDefault="00D76F73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1FCE6DDC" w14:textId="7F52C322" w:rsidR="00677782" w:rsidRPr="009447FD" w:rsidRDefault="00677782" w:rsidP="005C23D1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  <w:lang w:val="pl-PL"/>
        </w:rPr>
      </w:pPr>
      <w:r w:rsidRPr="009447FD">
        <w:rPr>
          <w:rFonts w:ascii="Tahoma" w:hAnsi="Tahoma" w:cs="Tahoma"/>
          <w:sz w:val="20"/>
          <w:lang w:val="pl-PL"/>
        </w:rPr>
        <w:t>§ 1</w:t>
      </w:r>
      <w:r w:rsidR="00280E4F">
        <w:rPr>
          <w:rFonts w:ascii="Tahoma" w:hAnsi="Tahoma" w:cs="Tahoma"/>
          <w:sz w:val="20"/>
          <w:lang w:val="pl-PL"/>
        </w:rPr>
        <w:t>0</w:t>
      </w:r>
      <w:r w:rsidRPr="009447FD">
        <w:rPr>
          <w:rFonts w:ascii="Tahoma" w:hAnsi="Tahoma" w:cs="Tahoma"/>
          <w:sz w:val="20"/>
          <w:lang w:val="pl-PL"/>
        </w:rPr>
        <w:t>.</w:t>
      </w:r>
    </w:p>
    <w:p w14:paraId="4D595CF9" w14:textId="77777777" w:rsidR="00490C4A" w:rsidRPr="009447FD" w:rsidRDefault="00490C4A" w:rsidP="005C23D1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9447FD">
        <w:rPr>
          <w:rFonts w:ascii="Tahoma" w:hAnsi="Tahoma" w:cs="Tahoma"/>
          <w:sz w:val="20"/>
        </w:rPr>
        <w:t>POSTANOWIENIA KOŃCOWE</w:t>
      </w:r>
    </w:p>
    <w:p w14:paraId="7850A44E" w14:textId="77AD04B7" w:rsidR="00490C4A" w:rsidRDefault="00490C4A" w:rsidP="005C23D1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przypadku wystąpienia osób trzecich przeciwko Zamawiającemu z roszczeniami z tytułu praw patentowych w przedmiocie umowy, odpowiedzialność z tego tytułu ponosi Wykonawca i zwróci Zamawiającemu wszelkie koszty i kwoty zasądzone z tego tytułu od Zamawiającego na rzecz osób trzecich.</w:t>
      </w:r>
    </w:p>
    <w:p w14:paraId="439ADC7D" w14:textId="13F78747" w:rsidR="00333149" w:rsidRPr="009447FD" w:rsidRDefault="00333149" w:rsidP="005C23D1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  <w:lang w:val="pl-PL"/>
        </w:rPr>
        <w:t xml:space="preserve">Zamawiający i </w:t>
      </w:r>
      <w:r w:rsidR="00876907">
        <w:rPr>
          <w:rFonts w:ascii="Tahoma" w:hAnsi="Tahoma" w:cs="Tahoma"/>
          <w:b w:val="0"/>
          <w:sz w:val="20"/>
          <w:lang w:val="pl-PL"/>
        </w:rPr>
        <w:t>W</w:t>
      </w:r>
      <w:r>
        <w:rPr>
          <w:rFonts w:ascii="Tahoma" w:hAnsi="Tahoma" w:cs="Tahoma"/>
          <w:b w:val="0"/>
          <w:sz w:val="20"/>
          <w:lang w:val="pl-PL"/>
        </w:rPr>
        <w:t>ykonawca wybrany w postępowaniu o udzielenie zamówienia obowiązani są</w:t>
      </w:r>
      <w:r w:rsidR="005C23D1">
        <w:rPr>
          <w:rFonts w:ascii="Tahoma" w:hAnsi="Tahoma" w:cs="Tahoma"/>
          <w:b w:val="0"/>
          <w:sz w:val="20"/>
          <w:lang w:val="pl-PL"/>
        </w:rPr>
        <w:t> </w:t>
      </w:r>
      <w:r>
        <w:rPr>
          <w:rFonts w:ascii="Tahoma" w:hAnsi="Tahoma" w:cs="Tahoma"/>
          <w:b w:val="0"/>
          <w:sz w:val="20"/>
          <w:lang w:val="pl-PL"/>
        </w:rPr>
        <w:t>współdziałać przy wykonaniu umowy w sprawie zamówienia w celu należytej realizacji zamówienia.</w:t>
      </w:r>
    </w:p>
    <w:p w14:paraId="48BC3B19" w14:textId="77777777" w:rsidR="00490C4A" w:rsidRPr="009447FD" w:rsidRDefault="00490C4A" w:rsidP="005C23D1">
      <w:pPr>
        <w:pStyle w:val="msonormalcxsppierwsze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Wykonawca zobowiązuje się do współpracy z Zamawiającym w trakcie realizacji przedmiotu umowy.</w:t>
      </w:r>
    </w:p>
    <w:p w14:paraId="7834042C" w14:textId="7382F899" w:rsidR="00490C4A" w:rsidRPr="009447FD" w:rsidRDefault="00490C4A" w:rsidP="005C23D1">
      <w:pPr>
        <w:pStyle w:val="msonormalcxspnazwisko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>Na żądanie Zamawiającego, Wykonawca zobowiązuje się do udzielania każdorazowo informacji dotyczących realizacji przedmiotu umowy. Udzielenie informacji powinno nastąpić, na piśmie lub</w:t>
      </w:r>
      <w:r w:rsidR="00CF638B">
        <w:rPr>
          <w:rFonts w:ascii="Tahoma" w:hAnsi="Tahoma" w:cs="Tahoma"/>
          <w:sz w:val="20"/>
          <w:szCs w:val="20"/>
        </w:rPr>
        <w:t> </w:t>
      </w:r>
      <w:r w:rsidRPr="009447FD">
        <w:rPr>
          <w:rFonts w:ascii="Tahoma" w:hAnsi="Tahoma" w:cs="Tahoma"/>
          <w:sz w:val="20"/>
          <w:szCs w:val="20"/>
        </w:rPr>
        <w:t>pocztą elektroniczną w zależności od wyboru Zamawiającego, w terminie nie dłuższym niż 2 dni robocze od dnia otrzymania zapytania od Zamawiającego. Wykonawca zobowiązany jest potwierdzić otrzymanie zapytania.</w:t>
      </w:r>
    </w:p>
    <w:p w14:paraId="7E9100DE" w14:textId="77777777" w:rsidR="00FC536E" w:rsidRPr="009447FD" w:rsidRDefault="00490C4A" w:rsidP="005C23D1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9447FD">
        <w:rPr>
          <w:rFonts w:ascii="Tahoma" w:hAnsi="Tahoma" w:cs="Tahoma"/>
          <w:sz w:val="20"/>
          <w:szCs w:val="20"/>
          <w:lang w:eastAsia="x-none"/>
        </w:rPr>
        <w:t>realizacji U</w:t>
      </w:r>
      <w:r w:rsidRPr="009447FD">
        <w:rPr>
          <w:rFonts w:ascii="Tahoma" w:hAnsi="Tahoma" w:cs="Tahoma"/>
          <w:sz w:val="20"/>
          <w:szCs w:val="20"/>
          <w:lang w:val="x-none" w:eastAsia="x-none"/>
        </w:rPr>
        <w:t xml:space="preserve">mowy lub pozostających w pośrednim bądź bezpośrednim związku z </w:t>
      </w:r>
      <w:r w:rsidRPr="009447FD">
        <w:rPr>
          <w:rFonts w:ascii="Tahoma" w:hAnsi="Tahoma" w:cs="Tahoma"/>
          <w:sz w:val="20"/>
          <w:szCs w:val="20"/>
          <w:lang w:eastAsia="x-none"/>
        </w:rPr>
        <w:t>U</w:t>
      </w:r>
      <w:r w:rsidRPr="009447FD">
        <w:rPr>
          <w:rFonts w:ascii="Tahoma" w:hAnsi="Tahoma" w:cs="Tahoma"/>
          <w:sz w:val="20"/>
          <w:szCs w:val="20"/>
          <w:lang w:val="x-none" w:eastAsia="x-none"/>
        </w:rPr>
        <w:t>mową, na drodze negocjacji.</w:t>
      </w:r>
    </w:p>
    <w:p w14:paraId="1BDB52A4" w14:textId="77777777" w:rsidR="00575636" w:rsidRPr="009447FD" w:rsidRDefault="00575636" w:rsidP="005C23D1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447FD">
        <w:rPr>
          <w:rFonts w:ascii="Tahoma" w:hAnsi="Tahoma" w:cs="Tahoma"/>
          <w:sz w:val="20"/>
          <w:szCs w:val="20"/>
        </w:rPr>
        <w:t xml:space="preserve">Wszelkie spory między Stronami wynikłe w związku albo na podstawie niniejszej Umowy, których nie da się rozstrzygnąć w drodze negocjacji w terminie 30 dni od dnia złożenia wniosku z propozycją ugodową przez jedną ze Stron drugiej Stronie, będą rozstrzygane przez Sąd powszechny miejscowo właściwy dla siedziby Zamawiającego.  </w:t>
      </w:r>
    </w:p>
    <w:p w14:paraId="643A98EC" w14:textId="51E65652" w:rsidR="00E53A84" w:rsidRPr="009F54D5" w:rsidRDefault="00E53A84" w:rsidP="00694C8B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9F54D5">
        <w:rPr>
          <w:rFonts w:ascii="Tahoma" w:hAnsi="Tahoma" w:cs="Tahoma"/>
          <w:sz w:val="20"/>
          <w:szCs w:val="20"/>
        </w:rPr>
        <w:t>Wykonawca oświadcza, że znany jest mu fakt, że treść umowy, a w szczególności dotyczące go</w:t>
      </w:r>
      <w:r w:rsidR="009249B7">
        <w:rPr>
          <w:rFonts w:ascii="Tahoma" w:hAnsi="Tahoma" w:cs="Tahoma"/>
          <w:sz w:val="20"/>
          <w:szCs w:val="20"/>
        </w:rPr>
        <w:t> </w:t>
      </w:r>
      <w:r w:rsidRPr="009F54D5">
        <w:rPr>
          <w:rFonts w:ascii="Tahoma" w:hAnsi="Tahoma" w:cs="Tahoma"/>
          <w:sz w:val="20"/>
          <w:szCs w:val="20"/>
        </w:rPr>
        <w:t xml:space="preserve">dane identyfikujące, przedmiot umowy i wysokość wynagrodzenia, stanowią informację publiczną </w:t>
      </w:r>
      <w:r w:rsidRPr="009F54D5">
        <w:rPr>
          <w:rFonts w:ascii="Tahoma" w:hAnsi="Tahoma" w:cs="Tahoma"/>
          <w:sz w:val="20"/>
          <w:szCs w:val="20"/>
        </w:rPr>
        <w:lastRenderedPageBreak/>
        <w:t>w</w:t>
      </w:r>
      <w:r w:rsidR="00694C8B">
        <w:rPr>
          <w:rFonts w:ascii="Tahoma" w:hAnsi="Tahoma" w:cs="Tahoma"/>
          <w:sz w:val="20"/>
          <w:szCs w:val="20"/>
        </w:rPr>
        <w:t> </w:t>
      </w:r>
      <w:r w:rsidRPr="009F54D5">
        <w:rPr>
          <w:rFonts w:ascii="Tahoma" w:hAnsi="Tahoma" w:cs="Tahoma"/>
          <w:sz w:val="20"/>
          <w:szCs w:val="20"/>
        </w:rPr>
        <w:t>rozumieniu art. 1 ust. 1 ustawy z dnia 6 września 2001 r. o dostępie do informacji publicznej (</w:t>
      </w:r>
      <w:r w:rsidRPr="009F54D5">
        <w:rPr>
          <w:rFonts w:ascii="Tahoma" w:hAnsi="Tahoma" w:cs="Tahoma"/>
          <w:i/>
          <w:sz w:val="20"/>
          <w:szCs w:val="20"/>
        </w:rPr>
        <w:t>Dz.</w:t>
      </w:r>
      <w:r w:rsidR="00694C8B">
        <w:rPr>
          <w:rFonts w:ascii="Tahoma" w:hAnsi="Tahoma" w:cs="Tahoma"/>
          <w:i/>
          <w:sz w:val="20"/>
          <w:szCs w:val="20"/>
        </w:rPr>
        <w:t> </w:t>
      </w:r>
      <w:r w:rsidRPr="009F54D5">
        <w:rPr>
          <w:rFonts w:ascii="Tahoma" w:hAnsi="Tahoma" w:cs="Tahoma"/>
          <w:i/>
          <w:sz w:val="20"/>
          <w:szCs w:val="20"/>
        </w:rPr>
        <w:t>U. z 20</w:t>
      </w:r>
      <w:r w:rsidR="009249B7">
        <w:rPr>
          <w:rFonts w:ascii="Tahoma" w:hAnsi="Tahoma" w:cs="Tahoma"/>
          <w:i/>
          <w:sz w:val="20"/>
          <w:szCs w:val="20"/>
        </w:rPr>
        <w:t>2</w:t>
      </w:r>
      <w:r w:rsidR="00E57D02">
        <w:rPr>
          <w:rFonts w:ascii="Tahoma" w:hAnsi="Tahoma" w:cs="Tahoma"/>
          <w:i/>
          <w:sz w:val="20"/>
          <w:szCs w:val="20"/>
        </w:rPr>
        <w:t>2</w:t>
      </w:r>
      <w:r w:rsidRPr="009F54D5">
        <w:rPr>
          <w:rFonts w:ascii="Tahoma" w:hAnsi="Tahoma" w:cs="Tahoma"/>
          <w:i/>
          <w:sz w:val="20"/>
          <w:szCs w:val="20"/>
        </w:rPr>
        <w:t xml:space="preserve"> r, poz. </w:t>
      </w:r>
      <w:r w:rsidR="00E57D02">
        <w:rPr>
          <w:rFonts w:ascii="Tahoma" w:hAnsi="Tahoma" w:cs="Tahoma"/>
          <w:i/>
          <w:sz w:val="20"/>
          <w:szCs w:val="20"/>
        </w:rPr>
        <w:t>902</w:t>
      </w:r>
      <w:r w:rsidRPr="009F54D5">
        <w:rPr>
          <w:rFonts w:ascii="Tahoma" w:hAnsi="Tahoma" w:cs="Tahoma"/>
          <w:sz w:val="20"/>
          <w:szCs w:val="20"/>
        </w:rPr>
        <w:t>.), która podlega udostępnianiu w trybie przedmiotowej ustawy.</w:t>
      </w:r>
    </w:p>
    <w:p w14:paraId="37098AA0" w14:textId="5CD8A24C" w:rsidR="00E53A84" w:rsidRPr="009447FD" w:rsidRDefault="00490C4A" w:rsidP="00694C8B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Integralną część niniejszej Umowy stanowią załączniki.</w:t>
      </w:r>
    </w:p>
    <w:p w14:paraId="0417DD64" w14:textId="7DD7230F" w:rsidR="00490C4A" w:rsidRPr="009447FD" w:rsidRDefault="00490C4A" w:rsidP="00694C8B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9447FD">
        <w:rPr>
          <w:rFonts w:ascii="Tahoma" w:hAnsi="Tahoma" w:cs="Tahoma"/>
          <w:b w:val="0"/>
          <w:sz w:val="20"/>
        </w:rPr>
        <w:t>W sprawach nieuregulowanych Umową zastosowanie mają Kodeksu cywilnego oraz inne powszechnie obowiązujące przepisy dotyczące przedmiotu umowy.</w:t>
      </w:r>
    </w:p>
    <w:p w14:paraId="294CB77D" w14:textId="4168F467" w:rsidR="00D76F73" w:rsidRPr="00E02D29" w:rsidRDefault="00132A03" w:rsidP="00E02D29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132A03">
        <w:rPr>
          <w:rFonts w:ascii="Tahoma" w:hAnsi="Tahoma" w:cs="Tahoma"/>
          <w:b w:val="0"/>
          <w:color w:val="FF0000"/>
          <w:sz w:val="20"/>
        </w:rPr>
        <w:t>Umowę sporządzono w dwóch jednobrzmiących egzemplarzach, po jednym dla każdej ze Stron / Umowa została sporządzona w formie elektronicznej i podpisana przez każdą ze stron kwalifikowanym podpisem elektronicznym.</w:t>
      </w:r>
    </w:p>
    <w:p w14:paraId="28F11755" w14:textId="77777777" w:rsidR="0026721E" w:rsidRDefault="0026721E" w:rsidP="009023BD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</w:p>
    <w:p w14:paraId="4F79D96B" w14:textId="1603C033" w:rsidR="009023BD" w:rsidRPr="009023BD" w:rsidRDefault="009023BD" w:rsidP="009023BD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9023BD">
        <w:rPr>
          <w:rFonts w:ascii="Tahoma" w:hAnsi="Tahoma" w:cs="Tahoma"/>
          <w:b/>
          <w:bCs/>
          <w:lang w:eastAsia="zh-CN"/>
        </w:rPr>
        <w:t>§ 1</w:t>
      </w:r>
      <w:r w:rsidR="00280E4F">
        <w:rPr>
          <w:rFonts w:ascii="Tahoma" w:hAnsi="Tahoma" w:cs="Tahoma"/>
          <w:b/>
          <w:bCs/>
          <w:lang w:eastAsia="zh-CN"/>
        </w:rPr>
        <w:t>1</w:t>
      </w:r>
      <w:r w:rsidRPr="009023BD">
        <w:rPr>
          <w:rFonts w:ascii="Tahoma" w:hAnsi="Tahoma" w:cs="Tahoma"/>
          <w:b/>
          <w:bCs/>
          <w:lang w:eastAsia="zh-CN"/>
        </w:rPr>
        <w:t>.</w:t>
      </w:r>
    </w:p>
    <w:p w14:paraId="1096C773" w14:textId="77777777" w:rsidR="009023BD" w:rsidRPr="009023BD" w:rsidRDefault="009023BD" w:rsidP="009023BD">
      <w:pPr>
        <w:suppressAutoHyphens/>
        <w:spacing w:line="360" w:lineRule="auto"/>
        <w:jc w:val="center"/>
        <w:rPr>
          <w:rFonts w:ascii="Tahoma" w:hAnsi="Tahoma" w:cs="Tahoma"/>
          <w:b/>
          <w:bCs/>
          <w:lang w:eastAsia="zh-CN"/>
        </w:rPr>
      </w:pPr>
      <w:r w:rsidRPr="009023BD">
        <w:rPr>
          <w:rFonts w:ascii="Tahoma" w:hAnsi="Tahoma" w:cs="Tahoma"/>
          <w:b/>
          <w:bCs/>
          <w:lang w:eastAsia="zh-CN"/>
        </w:rPr>
        <w:t>KLAUZULE RODO</w:t>
      </w:r>
    </w:p>
    <w:p w14:paraId="036E37A2" w14:textId="77777777" w:rsidR="009023BD" w:rsidRPr="009023BD" w:rsidRDefault="009023BD" w:rsidP="009023BD">
      <w:pPr>
        <w:spacing w:after="160" w:line="360" w:lineRule="auto"/>
        <w:ind w:left="-284" w:right="-426"/>
        <w:contextualSpacing/>
        <w:jc w:val="both"/>
        <w:rPr>
          <w:rFonts w:ascii="Tahoma" w:eastAsia="Calibri" w:hAnsi="Tahoma" w:cs="Tahoma"/>
          <w:lang w:eastAsia="en-US"/>
        </w:rPr>
      </w:pPr>
      <w:r w:rsidRPr="009023BD">
        <w:rPr>
          <w:rFonts w:ascii="Tahoma" w:eastAsia="Calibri" w:hAnsi="Tahoma" w:cs="Tahoma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str.1 ), (dalej „RODO”) informujemy Panią/Pana, że:</w:t>
      </w:r>
    </w:p>
    <w:tbl>
      <w:tblPr>
        <w:tblW w:w="9782" w:type="dxa"/>
        <w:tblInd w:w="-28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843"/>
        <w:gridCol w:w="7939"/>
      </w:tblGrid>
      <w:tr w:rsidR="009023BD" w:rsidRPr="009023BD" w14:paraId="20FB2FC6" w14:textId="77777777" w:rsidTr="00E467B5">
        <w:tc>
          <w:tcPr>
            <w:tcW w:w="1555" w:type="dxa"/>
            <w:tcBorders>
              <w:bottom w:val="single" w:sz="12" w:space="0" w:color="8EAADB"/>
            </w:tcBorders>
            <w:shd w:val="clear" w:color="auto" w:fill="auto"/>
          </w:tcPr>
          <w:p w14:paraId="365905D0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bookmarkStart w:id="1" w:name="_Hlk98503357"/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Dane Administratora danych osobowych</w:t>
            </w:r>
          </w:p>
        </w:tc>
        <w:tc>
          <w:tcPr>
            <w:tcW w:w="8227" w:type="dxa"/>
            <w:tcBorders>
              <w:bottom w:val="single" w:sz="12" w:space="0" w:color="8EAADB"/>
            </w:tcBorders>
            <w:shd w:val="clear" w:color="auto" w:fill="auto"/>
          </w:tcPr>
          <w:p w14:paraId="1040CCBD" w14:textId="55B4BF19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 xml:space="preserve">Administratorem danych osobowych jest Szpital Czerniakowski Sp. z o.o. </w:t>
            </w: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br/>
              <w:t xml:space="preserve">z siedzibą w Warszawie przy ul. Stępińskiej 19/25, 00-739 Warszawa, zwany dalej Administratorem lub Zamawiającym, reprezentowany przez Zarząd, </w:t>
            </w:r>
            <w:r>
              <w:rPr>
                <w:rFonts w:ascii="Tahoma" w:eastAsia="Calibri" w:hAnsi="Tahoma" w:cs="Tahoma"/>
                <w:b/>
                <w:bCs/>
                <w:lang w:eastAsia="en-US"/>
              </w:rPr>
              <w:br/>
            </w: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 xml:space="preserve">e-mail: </w:t>
            </w:r>
            <w:hyperlink r:id="rId9" w:history="1">
              <w:r w:rsidRPr="009023BD">
                <w:rPr>
                  <w:rFonts w:ascii="Tahoma" w:eastAsia="Calibri" w:hAnsi="Tahoma" w:cs="Tahoma"/>
                  <w:b/>
                  <w:bCs/>
                  <w:color w:val="0000FF"/>
                  <w:u w:val="single"/>
                  <w:lang w:eastAsia="en-US"/>
                </w:rPr>
                <w:t>sekretariat@szpitalczerniakowski.waw.pl</w:t>
              </w:r>
            </w:hyperlink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, tel.: (</w:t>
            </w:r>
            <w:r w:rsidRPr="009023BD">
              <w:rPr>
                <w:rFonts w:ascii="Tahoma" w:eastAsia="Calibri" w:hAnsi="Tahoma" w:cs="Tahoma"/>
                <w:b/>
                <w:bCs/>
                <w:color w:val="000000"/>
                <w:lang w:eastAsia="en-US"/>
              </w:rPr>
              <w:t>22) 318 62 01</w:t>
            </w:r>
            <w:r w:rsidRPr="009023BD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9023BD" w:rsidRPr="009023BD" w14:paraId="4CDA4330" w14:textId="77777777" w:rsidTr="00E467B5">
        <w:tc>
          <w:tcPr>
            <w:tcW w:w="1555" w:type="dxa"/>
            <w:shd w:val="clear" w:color="auto" w:fill="auto"/>
          </w:tcPr>
          <w:p w14:paraId="5F6492D9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Dane Inspektora ochrony danych os.</w:t>
            </w:r>
          </w:p>
        </w:tc>
        <w:tc>
          <w:tcPr>
            <w:tcW w:w="8227" w:type="dxa"/>
            <w:shd w:val="clear" w:color="auto" w:fill="auto"/>
          </w:tcPr>
          <w:p w14:paraId="30627975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Z administratorem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 można się kontaktować pisemnie na adres siedziby administratora lub z wyznaczonym przez niego inspektorem ochrony danych osobowych pod adresem: </w:t>
            </w:r>
            <w:hyperlink r:id="rId10" w:history="1">
              <w:r w:rsidRPr="009023BD">
                <w:rPr>
                  <w:rFonts w:ascii="Tahoma" w:eastAsia="Calibri" w:hAnsi="Tahoma" w:cs="Tahoma"/>
                  <w:color w:val="0000FF"/>
                  <w:u w:val="single"/>
                  <w:lang w:eastAsia="en-US"/>
                </w:rPr>
                <w:t>iod@szpitalczerniakowski.waw.pl</w:t>
              </w:r>
            </w:hyperlink>
            <w:r w:rsidRPr="009023BD">
              <w:rPr>
                <w:rFonts w:ascii="Tahoma" w:eastAsia="Calibri" w:hAnsi="Tahoma" w:cs="Tahoma"/>
                <w:lang w:eastAsia="en-US"/>
              </w:rPr>
              <w:t xml:space="preserve"> albo pod numerem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tel. (+48 602 24 12 39) </w:t>
            </w:r>
            <w:r w:rsidRPr="009023BD">
              <w:rPr>
                <w:rFonts w:ascii="Tahoma" w:eastAsia="Calibri" w:hAnsi="Tahoma" w:cs="Tahoma"/>
              </w:rPr>
              <w:t>Inspektor ochrony danych osobowych jest dostępny również pod adresem siedziby Administratora.</w:t>
            </w:r>
          </w:p>
        </w:tc>
      </w:tr>
      <w:tr w:rsidR="009023BD" w:rsidRPr="009023BD" w14:paraId="6D54CB4F" w14:textId="77777777" w:rsidTr="00E467B5">
        <w:tc>
          <w:tcPr>
            <w:tcW w:w="1555" w:type="dxa"/>
            <w:shd w:val="clear" w:color="auto" w:fill="auto"/>
          </w:tcPr>
          <w:p w14:paraId="6C505F6D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Podstawy prawne i cele przetwarzania danych osobowych</w:t>
            </w:r>
          </w:p>
        </w:tc>
        <w:tc>
          <w:tcPr>
            <w:tcW w:w="8227" w:type="dxa"/>
            <w:shd w:val="clear" w:color="auto" w:fill="auto"/>
          </w:tcPr>
          <w:p w14:paraId="6269D461" w14:textId="77777777" w:rsidR="009023BD" w:rsidRPr="009023BD" w:rsidRDefault="009023BD" w:rsidP="009023BD">
            <w:pPr>
              <w:numPr>
                <w:ilvl w:val="0"/>
                <w:numId w:val="33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 xml:space="preserve">Pani/Pana dane osobowe, które zostały przekazane do  Administratora - Szpitala Czerniakowskiego Sp. z o.o. z siedzibą w Warszawie stanowią, </w:t>
            </w: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br/>
              <w:t>w zależności od rodzaju współpracy z kontrahentem, zwanym równiez Wykonawcą, dane niezbędne do reprezentacji osoby prawnej, dane kontaktowe, dane zawarte w posiadanych przez Panią/Pana dokumentach potwierdzających uprawnienia lub doświadczenie.</w:t>
            </w:r>
          </w:p>
          <w:p w14:paraId="110569C7" w14:textId="52389185" w:rsidR="009023BD" w:rsidRPr="009023BD" w:rsidRDefault="009023BD" w:rsidP="009023BD">
            <w:pPr>
              <w:numPr>
                <w:ilvl w:val="0"/>
                <w:numId w:val="33"/>
              </w:numPr>
              <w:spacing w:line="360" w:lineRule="auto"/>
              <w:ind w:left="284" w:hanging="284"/>
              <w:jc w:val="both"/>
              <w:rPr>
                <w:rFonts w:ascii="Tahoma" w:eastAsia="Calibri" w:hAnsi="Tahoma" w:cs="Tahoma"/>
                <w:b/>
                <w:bCs/>
                <w:lang w:val="cs-CZ"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 xml:space="preserve">Pani/Pana dane osobowe mogą być przetwarzane przez Administratora, </w:t>
            </w:r>
            <w:r>
              <w:rPr>
                <w:rFonts w:ascii="Tahoma" w:eastAsia="Calibri" w:hAnsi="Tahoma" w:cs="Tahoma"/>
                <w:b/>
                <w:bCs/>
                <w:lang w:val="cs-CZ" w:eastAsia="en-US"/>
              </w:rPr>
              <w:br/>
            </w:r>
            <w:r w:rsidRPr="009023BD">
              <w:rPr>
                <w:rFonts w:ascii="Tahoma" w:eastAsia="Calibri" w:hAnsi="Tahoma" w:cs="Tahoma"/>
                <w:b/>
                <w:bCs/>
                <w:lang w:val="cs-CZ" w:eastAsia="en-US"/>
              </w:rPr>
              <w:t>w zależności od rodzaju współpracy, w następujących celach:</w:t>
            </w:r>
          </w:p>
          <w:p w14:paraId="17B7B749" w14:textId="77777777" w:rsidR="009023BD" w:rsidRPr="009023BD" w:rsidRDefault="009023BD" w:rsidP="009023BD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wykonania obowiązków wynikających z umowy w szczególności w celu weryfikacji oświadczeń złożonych przez kontrahenta, w tym potwierdzenia posiadanych uprawnień do reprezentacji, posiadanych kwalifikacji i uprawnień osób wskazanych do realizacji umowy, kontaktu przy wykonaniu umowy, wymiany korespondencji, wydania pełnomocnictw do reprezentowania, kontroli należytego </w:t>
            </w:r>
            <w:r w:rsidRPr="009023BD">
              <w:rPr>
                <w:rFonts w:ascii="Tahoma" w:eastAsia="Calibri" w:hAnsi="Tahoma" w:cs="Tahoma"/>
                <w:lang w:eastAsia="en-US"/>
              </w:rPr>
              <w:lastRenderedPageBreak/>
              <w:t xml:space="preserve">wykonania umowy, rozliczenia umowy, zachowania zasad poufności oraz bezpieczeństwa i higieny pracy, </w:t>
            </w:r>
          </w:p>
          <w:p w14:paraId="7DFF23A3" w14:textId="77777777" w:rsidR="009023BD" w:rsidRPr="009023BD" w:rsidRDefault="009023BD" w:rsidP="009023BD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obsługi, dochodzenia i obrony w razie zaistnienia roszczeń, </w:t>
            </w:r>
          </w:p>
          <w:p w14:paraId="4007264A" w14:textId="77777777" w:rsidR="009023BD" w:rsidRPr="009023BD" w:rsidRDefault="009023BD" w:rsidP="009023BD">
            <w:pPr>
              <w:numPr>
                <w:ilvl w:val="2"/>
                <w:numId w:val="32"/>
              </w:numPr>
              <w:spacing w:line="360" w:lineRule="auto"/>
              <w:ind w:left="567" w:hanging="283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wypełnienia obowiązków prawnych ciążących na </w:t>
            </w:r>
            <w:r w:rsidRPr="009023BD">
              <w:rPr>
                <w:rFonts w:ascii="Tahoma" w:eastAsia="Calibri" w:hAnsi="Tahoma" w:cs="Tahoma"/>
                <w:lang w:val="cs-CZ" w:eastAsia="en-US"/>
              </w:rPr>
              <w:t xml:space="preserve"> Administratorze., w tym </w:t>
            </w:r>
            <w:r w:rsidRPr="009023BD">
              <w:rPr>
                <w:rFonts w:ascii="Tahoma" w:eastAsia="Calibri" w:hAnsi="Tahoma" w:cs="Tahoma"/>
                <w:lang w:val="cs-CZ" w:eastAsia="en-US"/>
              </w:rPr>
              <w:br/>
              <w:t xml:space="preserve">w szczególności obowiązków </w:t>
            </w:r>
            <w:r w:rsidRPr="009023BD">
              <w:rPr>
                <w:rFonts w:ascii="Tahoma" w:eastAsia="Calibri" w:hAnsi="Tahoma" w:cs="Tahoma"/>
                <w:lang w:eastAsia="en-US"/>
              </w:rPr>
              <w:t>wynikających z ustawy o przeciwdziałaniu praniu pieniędzy oraz finansowaniu terroryzmu, prawa budowlanego, rozporządzenia Parlamentu Europejskiego i Rady (UE) w sprawie nadużyć na rynku lub innych przepisów wynikających ze specyfiki realizowanej umowy.</w:t>
            </w:r>
          </w:p>
        </w:tc>
      </w:tr>
      <w:tr w:rsidR="009023BD" w:rsidRPr="009023BD" w14:paraId="5C14409D" w14:textId="77777777" w:rsidTr="009023BD">
        <w:trPr>
          <w:cantSplit/>
        </w:trPr>
        <w:tc>
          <w:tcPr>
            <w:tcW w:w="1555" w:type="dxa"/>
            <w:shd w:val="clear" w:color="auto" w:fill="auto"/>
          </w:tcPr>
          <w:p w14:paraId="69087B26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Przesłanki prawne przetwarzania danych (RODO)</w:t>
            </w:r>
          </w:p>
        </w:tc>
        <w:tc>
          <w:tcPr>
            <w:tcW w:w="8227" w:type="dxa"/>
            <w:shd w:val="clear" w:color="auto" w:fill="auto"/>
          </w:tcPr>
          <w:p w14:paraId="05695EEA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Dodatkowo dane osobowe będziemy przetwarzać w celach:</w:t>
            </w:r>
          </w:p>
          <w:p w14:paraId="366ADF05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rozwiązywania problemów w zakresie działania wykorzystywanych przez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nas systemów informatycznych, utrzymania prawidłowego ich działania oraz wysokiej jakości świadczonych usług, weryfikowania poprawności wdrożonych rozwiązań na wykorzystywanych przez nas systemach informatycznych, w tym rozwiązywania problemów technicznych i awarii (podstawa z art. 6 ust. 1 pkt. f RODO),  </w:t>
            </w:r>
          </w:p>
          <w:p w14:paraId="3CFA9C82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niezbędnych do prawidłowego wykonania umów i świadczenia usług (podstawa z art. 6 ust. 1 pkt. b RODO); </w:t>
            </w:r>
          </w:p>
          <w:p w14:paraId="7552EAF5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analitycznych, w tym optymalizacji naszych produktów i procesów, będącego realizacją naszego prawnie uzasadnionego interesu (podstawa z art. 6 ust. 1 pkt. f RODO); </w:t>
            </w:r>
          </w:p>
          <w:p w14:paraId="090CC101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archiwalnych i dowodowych będących realizacją naszego prawnie uzasadnionego interesu zabezpieczenia informacji na wypadek prawnej potrzeby wykazania faktów (podstawa z art. 6 ust. 1 pkt. f RODO); </w:t>
            </w:r>
          </w:p>
          <w:p w14:paraId="4954EA8D" w14:textId="77777777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ewentualnego ustalenia, dochodzenia lub obrony przed roszczeniami będącego realizacją naszego prawnie uzasadnionego interesu (podstawa z art. 6 ust. 1 pkt. f RODO); </w:t>
            </w:r>
          </w:p>
          <w:p w14:paraId="59B6FCFC" w14:textId="1213F9FA" w:rsidR="009023BD" w:rsidRPr="009023BD" w:rsidRDefault="009023BD" w:rsidP="009023BD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badania satysfakcji klientów będącego realizacją naszego prawnie uzasadnionego interesu określania jakości świadczenia usług (podstawa </w:t>
            </w:r>
            <w:r>
              <w:rPr>
                <w:rFonts w:ascii="Tahoma" w:eastAsia="Calibri" w:hAnsi="Tahoma" w:cs="Tahoma"/>
                <w:lang w:eastAsia="en-US"/>
              </w:rPr>
              <w:br/>
            </w:r>
            <w:r w:rsidRPr="009023BD">
              <w:rPr>
                <w:rFonts w:ascii="Tahoma" w:eastAsia="Calibri" w:hAnsi="Tahoma" w:cs="Tahoma"/>
                <w:lang w:eastAsia="en-US"/>
              </w:rPr>
              <w:t>z art. 6 ust. 1 pkt. f RODO).</w:t>
            </w:r>
          </w:p>
        </w:tc>
      </w:tr>
      <w:tr w:rsidR="009023BD" w:rsidRPr="009023BD" w14:paraId="1615B9EA" w14:textId="77777777" w:rsidTr="00E467B5">
        <w:tc>
          <w:tcPr>
            <w:tcW w:w="1555" w:type="dxa"/>
            <w:shd w:val="clear" w:color="auto" w:fill="auto"/>
          </w:tcPr>
          <w:p w14:paraId="0FFFA48D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Źródła danych osobowych</w:t>
            </w:r>
          </w:p>
        </w:tc>
        <w:tc>
          <w:tcPr>
            <w:tcW w:w="8227" w:type="dxa"/>
            <w:shd w:val="clear" w:color="auto" w:fill="auto"/>
          </w:tcPr>
          <w:p w14:paraId="5D585CB5" w14:textId="77777777" w:rsidR="009023BD" w:rsidRPr="009023BD" w:rsidRDefault="009023BD" w:rsidP="009023BD">
            <w:pPr>
              <w:numPr>
                <w:ilvl w:val="0"/>
                <w:numId w:val="30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</w:rPr>
              <w:t>Decyzje administracyjne, akty notarialne, postanowienia i wyroki sadów</w:t>
            </w:r>
          </w:p>
          <w:p w14:paraId="21E98165" w14:textId="77777777" w:rsidR="009023BD" w:rsidRPr="009023BD" w:rsidRDefault="009023BD" w:rsidP="009023BD">
            <w:pPr>
              <w:numPr>
                <w:ilvl w:val="0"/>
                <w:numId w:val="30"/>
              </w:numPr>
              <w:spacing w:line="360" w:lineRule="auto"/>
              <w:ind w:left="458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</w:rPr>
              <w:t>Rejestry publiczne m.in. KRS, CEIDG, EGiB i inne</w:t>
            </w:r>
          </w:p>
        </w:tc>
      </w:tr>
      <w:tr w:rsidR="009023BD" w:rsidRPr="009023BD" w14:paraId="11D885B1" w14:textId="77777777" w:rsidTr="00E467B5">
        <w:tc>
          <w:tcPr>
            <w:tcW w:w="1555" w:type="dxa"/>
            <w:shd w:val="clear" w:color="auto" w:fill="auto"/>
          </w:tcPr>
          <w:p w14:paraId="5A89FEA7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Kategorie danych osobowych</w:t>
            </w:r>
          </w:p>
        </w:tc>
        <w:tc>
          <w:tcPr>
            <w:tcW w:w="8227" w:type="dxa"/>
            <w:shd w:val="clear" w:color="auto" w:fill="auto"/>
          </w:tcPr>
          <w:p w14:paraId="7AFB32CB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W związku z realizacją czynności objętych niniejszą klauzulą przetwarzamy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m.in. następujące dane: imię, nazwisko, stanowisko, dane adresowe, adres e-mail,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>nr dowodu osobistego, nr telefonu, nr NIP, nr REGON.</w:t>
            </w:r>
          </w:p>
        </w:tc>
      </w:tr>
      <w:tr w:rsidR="009023BD" w:rsidRPr="009023BD" w14:paraId="615A6355" w14:textId="77777777" w:rsidTr="00E467B5">
        <w:tc>
          <w:tcPr>
            <w:tcW w:w="1555" w:type="dxa"/>
            <w:shd w:val="clear" w:color="auto" w:fill="auto"/>
          </w:tcPr>
          <w:p w14:paraId="3A8D992A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Odbiorcy danych osobowych</w:t>
            </w:r>
          </w:p>
        </w:tc>
        <w:tc>
          <w:tcPr>
            <w:tcW w:w="8227" w:type="dxa"/>
            <w:shd w:val="clear" w:color="auto" w:fill="auto"/>
          </w:tcPr>
          <w:p w14:paraId="6539AD22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organy władzy publicznej oraz organy administracji publicznej na podstawie przepisów prawa w zakresie niezbędnym do realizacji zadań publicznych;</w:t>
            </w:r>
          </w:p>
          <w:p w14:paraId="70B3D920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kontrahenci Administratora w zakresie niezbędnym do zapewnienia prawidłowej współpracy; </w:t>
            </w:r>
          </w:p>
          <w:p w14:paraId="3E9D906B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lastRenderedPageBreak/>
              <w:t>osoby, które uzyskają dostęp do informacji publicznej;</w:t>
            </w:r>
          </w:p>
          <w:p w14:paraId="3DBA3303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podmioty dostarczające usług informatycznych, prawniczych, audytowych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i księgowych na rzecz Administratora, w tym banki i leasingodawcy; </w:t>
            </w:r>
          </w:p>
          <w:p w14:paraId="2B43C146" w14:textId="77777777" w:rsidR="009023BD" w:rsidRPr="009023BD" w:rsidRDefault="009023BD" w:rsidP="009023BD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jednostki naukowe i badawcze w celach naukowo-badawczych, statystycznych itp.</w:t>
            </w:r>
          </w:p>
        </w:tc>
      </w:tr>
      <w:tr w:rsidR="009023BD" w:rsidRPr="009023BD" w14:paraId="0F479B20" w14:textId="77777777" w:rsidTr="00E467B5">
        <w:tc>
          <w:tcPr>
            <w:tcW w:w="1555" w:type="dxa"/>
            <w:shd w:val="clear" w:color="auto" w:fill="auto"/>
          </w:tcPr>
          <w:p w14:paraId="63A1A9F7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lastRenderedPageBreak/>
              <w:t>Okres przetwarzania</w:t>
            </w:r>
          </w:p>
        </w:tc>
        <w:tc>
          <w:tcPr>
            <w:tcW w:w="8227" w:type="dxa"/>
            <w:shd w:val="clear" w:color="auto" w:fill="auto"/>
          </w:tcPr>
          <w:p w14:paraId="4C024CC2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>Okres przetwarzania</w:t>
            </w:r>
            <w:r w:rsidRPr="009023BD">
              <w:rPr>
                <w:rFonts w:ascii="Tahoma" w:eastAsia="Calibri" w:hAnsi="Tahoma" w:cs="Tahoma"/>
              </w:rPr>
              <w:t xml:space="preserve"> to okres, przez który dane osobowe będą przechowywane, </w:t>
            </w:r>
            <w:r w:rsidRPr="009023BD">
              <w:rPr>
                <w:rFonts w:ascii="Tahoma" w:eastAsia="Calibri" w:hAnsi="Tahoma" w:cs="Tahoma"/>
              </w:rPr>
              <w:br/>
              <w:t xml:space="preserve">a gdy nie jest możliwe określenie go datami, kryteria ustalania tego okresu </w:t>
            </w:r>
            <w:r w:rsidRPr="009023BD">
              <w:rPr>
                <w:rFonts w:ascii="Tahoma" w:eastAsia="Calibri" w:hAnsi="Tahoma" w:cs="Tahoma"/>
              </w:rPr>
              <w:br/>
              <w:t>tj.: do wypełnienia celu, w którym dane osobowe zostały pozyskane.</w:t>
            </w:r>
          </w:p>
        </w:tc>
      </w:tr>
      <w:tr w:rsidR="009023BD" w:rsidRPr="009023BD" w14:paraId="26FCD491" w14:textId="77777777" w:rsidTr="00E467B5">
        <w:tc>
          <w:tcPr>
            <w:tcW w:w="1555" w:type="dxa"/>
            <w:shd w:val="clear" w:color="auto" w:fill="auto"/>
          </w:tcPr>
          <w:p w14:paraId="4916DCA3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Prawa osób fizycznych w związku z przetwarzaniem danych osobowych</w:t>
            </w:r>
          </w:p>
        </w:tc>
        <w:tc>
          <w:tcPr>
            <w:tcW w:w="8227" w:type="dxa"/>
            <w:shd w:val="clear" w:color="auto" w:fill="auto"/>
          </w:tcPr>
          <w:p w14:paraId="0D1B3408" w14:textId="77777777" w:rsidR="009023BD" w:rsidRPr="009023BD" w:rsidRDefault="009023BD" w:rsidP="009023BD">
            <w:pPr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lang w:eastAsia="en-US"/>
              </w:rPr>
              <w:t>Przysługują Pani/Panu następujące prawa:</w:t>
            </w:r>
          </w:p>
          <w:p w14:paraId="67A7D013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dostępu do danych osobowych na podstawie art. 15 RODO;</w:t>
            </w:r>
          </w:p>
          <w:p w14:paraId="2BE65972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żądania sprostowania danych na podstawie art. 16 RODO;</w:t>
            </w:r>
          </w:p>
          <w:p w14:paraId="3F023D83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od administratora ograniczenia przetwarzania danych osobowych na podstawie art. 18 RODO;</w:t>
            </w:r>
          </w:p>
          <w:p w14:paraId="53FE8EEC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wniesienia skargi do Prezesa Urzędu Ochrony Danych Osobowych;</w:t>
            </w:r>
          </w:p>
          <w:p w14:paraId="67BDE6BF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żądania usunięcia danych osobowych na podstawie art. 17 RODO;</w:t>
            </w:r>
          </w:p>
          <w:p w14:paraId="7B4A269E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prawo do przenoszenia danych osobowych, o którym mowa w art. 20 RODO,</w:t>
            </w:r>
          </w:p>
          <w:p w14:paraId="66B8778D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9023BD">
              <w:rPr>
                <w:rFonts w:ascii="Tahoma" w:eastAsia="Calibri" w:hAnsi="Tahoma" w:cs="Tahoma"/>
                <w:lang w:eastAsia="en-US"/>
              </w:rPr>
              <w:br/>
              <w:t xml:space="preserve">i przetwarzanie dotyczących Państwa danych odbywa się na jej podstawie, </w:t>
            </w:r>
          </w:p>
          <w:p w14:paraId="4DCF5BAD" w14:textId="77777777" w:rsidR="009023BD" w:rsidRPr="009023BD" w:rsidRDefault="009023BD" w:rsidP="009023BD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r w:rsidRPr="009023BD">
              <w:rPr>
                <w:rFonts w:ascii="Tahoma" w:eastAsia="Calibri" w:hAnsi="Tahoma" w:cs="Tahoma"/>
                <w:lang w:eastAsia="en-US"/>
              </w:rPr>
              <w:t>wniesienia sprzeciwu wobec przetwarzania swoich danych osobowych z przyczyn związanych z szczególną sytuacją zgodnie z art. 21 RODO</w:t>
            </w:r>
          </w:p>
        </w:tc>
      </w:tr>
      <w:tr w:rsidR="009023BD" w:rsidRPr="009023BD" w14:paraId="4EA634FF" w14:textId="77777777" w:rsidTr="00E467B5">
        <w:tc>
          <w:tcPr>
            <w:tcW w:w="1555" w:type="dxa"/>
            <w:shd w:val="clear" w:color="auto" w:fill="auto"/>
          </w:tcPr>
          <w:p w14:paraId="4C73748C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Udostępnianie danych</w:t>
            </w:r>
          </w:p>
        </w:tc>
        <w:tc>
          <w:tcPr>
            <w:tcW w:w="8227" w:type="dxa"/>
            <w:shd w:val="clear" w:color="auto" w:fill="auto"/>
          </w:tcPr>
          <w:p w14:paraId="044B0FB5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color w:val="000000"/>
              </w:rPr>
              <w:t>Dane osobowe nie są i nie będą udostępniane innym podmiotom</w:t>
            </w:r>
            <w:r w:rsidRPr="009023BD">
              <w:rPr>
                <w:rFonts w:ascii="Tahoma" w:eastAsia="Calibri" w:hAnsi="Tahoma" w:cs="Tahoma"/>
                <w:color w:val="000000"/>
              </w:rPr>
              <w:t xml:space="preserve"> poza przypadkami, gdy obowiązek taki wynika z przepisów prawa lub zostanie </w:t>
            </w:r>
            <w:r w:rsidRPr="009023BD">
              <w:rPr>
                <w:rFonts w:ascii="Tahoma" w:eastAsia="Calibri" w:hAnsi="Tahoma" w:cs="Tahoma"/>
                <w:color w:val="000000"/>
              </w:rPr>
              <w:br/>
              <w:t xml:space="preserve">na to wyrażona zgoda, jednak </w:t>
            </w:r>
            <w:r w:rsidRPr="009023BD">
              <w:rPr>
                <w:rFonts w:ascii="Tahoma" w:eastAsia="Calibri" w:hAnsi="Tahoma" w:cs="Tahoma"/>
              </w:rPr>
              <w:t>mogą być udostępnione stronom postępowań administracyjnych lub sądowych.</w:t>
            </w:r>
          </w:p>
        </w:tc>
      </w:tr>
      <w:tr w:rsidR="009023BD" w:rsidRPr="009023BD" w14:paraId="765BA41D" w14:textId="77777777" w:rsidTr="00E467B5">
        <w:tc>
          <w:tcPr>
            <w:tcW w:w="1555" w:type="dxa"/>
            <w:shd w:val="clear" w:color="auto" w:fill="auto"/>
          </w:tcPr>
          <w:p w14:paraId="594BF4D9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Dobrowolność podania danych</w:t>
            </w:r>
          </w:p>
        </w:tc>
        <w:tc>
          <w:tcPr>
            <w:tcW w:w="8227" w:type="dxa"/>
            <w:shd w:val="clear" w:color="auto" w:fill="auto"/>
          </w:tcPr>
          <w:p w14:paraId="51FD1D58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 xml:space="preserve">Przetwarzanie danych osobowych jest niezbędne </w:t>
            </w:r>
            <w:r w:rsidRPr="009023BD">
              <w:rPr>
                <w:rFonts w:ascii="Tahoma" w:eastAsia="Calibri" w:hAnsi="Tahoma" w:cs="Tahoma"/>
              </w:rPr>
              <w:t xml:space="preserve">na gruncie przepisów Kodeksu cywilnego, Kodeksu spółek handlowych, Kodeksu postępowania administracyjnego oraz innych przepisów prawa określających obowiązki stron stosunków prawnych, </w:t>
            </w:r>
            <w:r w:rsidRPr="009023BD">
              <w:rPr>
                <w:rFonts w:ascii="Tahoma" w:eastAsia="Calibri" w:hAnsi="Tahoma" w:cs="Tahoma"/>
              </w:rPr>
              <w:br/>
              <w:t>w szczególności jest niezbędne do zawarcia umowy lub realizacji wzajemnych świadczeń i zobowiązań.</w:t>
            </w:r>
          </w:p>
        </w:tc>
      </w:tr>
      <w:tr w:rsidR="009023BD" w:rsidRPr="009023BD" w14:paraId="5F25105A" w14:textId="77777777" w:rsidTr="00E467B5">
        <w:tc>
          <w:tcPr>
            <w:tcW w:w="1555" w:type="dxa"/>
            <w:shd w:val="clear" w:color="auto" w:fill="auto"/>
          </w:tcPr>
          <w:p w14:paraId="34B3E2FF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Prawo do skargi</w:t>
            </w:r>
          </w:p>
        </w:tc>
        <w:tc>
          <w:tcPr>
            <w:tcW w:w="8227" w:type="dxa"/>
            <w:shd w:val="clear" w:color="auto" w:fill="auto"/>
          </w:tcPr>
          <w:p w14:paraId="74183137" w14:textId="77777777" w:rsidR="009023BD" w:rsidRPr="009023BD" w:rsidRDefault="009023BD" w:rsidP="009023BD">
            <w:pPr>
              <w:shd w:val="clear" w:color="auto" w:fill="FFFFFF"/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9023BD">
              <w:rPr>
                <w:rFonts w:ascii="Tahoma" w:eastAsia="Calibri" w:hAnsi="Tahoma" w:cs="Tahoma"/>
              </w:rPr>
              <w:t xml:space="preserve">, którym jest Prezes Urzędu Ochrony Danych. Biuro Prezesa Urzędu Ochrony Danych Osobowych  </w:t>
            </w:r>
            <w:hyperlink r:id="rId11" w:history="1">
              <w:r w:rsidRPr="009023BD">
                <w:rPr>
                  <w:rFonts w:ascii="Tahoma" w:eastAsia="Calibri" w:hAnsi="Tahoma" w:cs="Tahoma"/>
                </w:rPr>
                <w:t>Adres</w:t>
              </w:r>
            </w:hyperlink>
            <w:r w:rsidRPr="009023BD">
              <w:rPr>
                <w:rFonts w:ascii="Tahoma" w:eastAsia="Calibri" w:hAnsi="Tahoma" w:cs="Tahoma"/>
              </w:rPr>
              <w:t xml:space="preserve">: Stawki 2, 00-193 Warszawa, </w:t>
            </w:r>
            <w:hyperlink r:id="rId12" w:history="1">
              <w:r w:rsidRPr="009023BD">
                <w:rPr>
                  <w:rFonts w:ascii="Tahoma" w:eastAsia="Calibri" w:hAnsi="Tahoma" w:cs="Tahoma"/>
                </w:rPr>
                <w:t>Tel.</w:t>
              </w:r>
            </w:hyperlink>
            <w:r w:rsidRPr="009023BD">
              <w:rPr>
                <w:rFonts w:ascii="Tahoma" w:eastAsia="Calibri" w:hAnsi="Tahoma" w:cs="Tahoma"/>
              </w:rPr>
              <w:t> 22 531 03 00.</w:t>
            </w:r>
          </w:p>
        </w:tc>
      </w:tr>
      <w:tr w:rsidR="009023BD" w:rsidRPr="009023BD" w14:paraId="63CC6587" w14:textId="77777777" w:rsidTr="00E467B5">
        <w:tc>
          <w:tcPr>
            <w:tcW w:w="1555" w:type="dxa"/>
            <w:shd w:val="clear" w:color="auto" w:fill="auto"/>
          </w:tcPr>
          <w:p w14:paraId="2BF132D3" w14:textId="77777777" w:rsidR="009023BD" w:rsidRPr="009023BD" w:rsidRDefault="009023BD" w:rsidP="009023BD">
            <w:pPr>
              <w:spacing w:line="360" w:lineRule="auto"/>
              <w:contextualSpacing/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</w:pPr>
            <w:r w:rsidRPr="009023BD">
              <w:rPr>
                <w:rFonts w:ascii="Tahoma" w:eastAsia="Calibri" w:hAnsi="Tahoma" w:cs="Tahoma"/>
                <w:b/>
                <w:bCs/>
                <w:color w:val="2F5496"/>
                <w:lang w:eastAsia="en-US"/>
              </w:rPr>
              <w:t>Transfer danych i ich profilowanie</w:t>
            </w:r>
          </w:p>
        </w:tc>
        <w:tc>
          <w:tcPr>
            <w:tcW w:w="8227" w:type="dxa"/>
            <w:shd w:val="clear" w:color="auto" w:fill="auto"/>
          </w:tcPr>
          <w:p w14:paraId="71F1C982" w14:textId="43D76E92" w:rsidR="009023BD" w:rsidRPr="009023BD" w:rsidRDefault="009023BD" w:rsidP="0026721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eastAsia="Calibri" w:hAnsi="Tahoma" w:cs="Tahoma"/>
              </w:rPr>
            </w:pPr>
            <w:r w:rsidRPr="009023BD">
              <w:rPr>
                <w:rFonts w:ascii="Tahoma" w:eastAsia="Calibri" w:hAnsi="Tahoma" w:cs="Tahoma"/>
                <w:b/>
                <w:color w:val="000000"/>
                <w:lang w:eastAsia="en-US"/>
              </w:rPr>
              <w:t>Pani/Pana dane osobowe</w:t>
            </w:r>
            <w:r w:rsidRPr="009023BD">
              <w:rPr>
                <w:rFonts w:ascii="Tahoma" w:eastAsia="Calibri" w:hAnsi="Tahoma" w:cs="Tahoma"/>
                <w:color w:val="000000"/>
                <w:lang w:eastAsia="en-US"/>
              </w:rPr>
              <w:t xml:space="preserve"> nie będą przekazywane do państwa trzeciego </w:t>
            </w:r>
            <w:r w:rsidRPr="009023BD">
              <w:rPr>
                <w:rFonts w:ascii="Tahoma" w:eastAsia="Calibri" w:hAnsi="Tahoma" w:cs="Tahoma"/>
                <w:color w:val="000000"/>
                <w:lang w:eastAsia="en-US"/>
              </w:rPr>
              <w:br/>
              <w:t>ani organizacji międzynarodowej oraz nie będą przetwarzane w sposób zautomatyzowany w tym również w formie profilowania</w:t>
            </w:r>
            <w:r w:rsidRPr="009023BD">
              <w:rPr>
                <w:rFonts w:ascii="Tahoma" w:eastAsia="Calibri" w:hAnsi="Tahoma" w:cs="Tahoma"/>
                <w:lang w:eastAsia="en-US"/>
              </w:rPr>
              <w:t xml:space="preserve">, o czym jest mowa w art. 22 ust. 1 i 4 RODO. </w:t>
            </w:r>
          </w:p>
        </w:tc>
      </w:tr>
      <w:bookmarkEnd w:id="1"/>
    </w:tbl>
    <w:p w14:paraId="3EAFD014" w14:textId="77777777" w:rsidR="00132A03" w:rsidRDefault="00132A03" w:rsidP="005C23D1">
      <w:pPr>
        <w:spacing w:line="360" w:lineRule="auto"/>
        <w:rPr>
          <w:rFonts w:ascii="Tahoma" w:hAnsi="Tahoma" w:cs="Tahoma"/>
          <w:i/>
          <w:u w:val="single"/>
        </w:rPr>
      </w:pPr>
    </w:p>
    <w:p w14:paraId="379C3EEB" w14:textId="3E0AC838" w:rsidR="00490C4A" w:rsidRPr="009447FD" w:rsidRDefault="00490C4A" w:rsidP="005C23D1">
      <w:pPr>
        <w:spacing w:line="360" w:lineRule="auto"/>
        <w:rPr>
          <w:rFonts w:ascii="Tahoma" w:hAnsi="Tahoma" w:cs="Tahoma"/>
          <w:i/>
          <w:u w:val="single"/>
        </w:rPr>
      </w:pPr>
      <w:r w:rsidRPr="009447FD">
        <w:rPr>
          <w:rFonts w:ascii="Tahoma" w:hAnsi="Tahoma" w:cs="Tahoma"/>
          <w:i/>
          <w:u w:val="single"/>
        </w:rPr>
        <w:t xml:space="preserve">Załączniki do </w:t>
      </w:r>
      <w:r w:rsidR="00663894" w:rsidRPr="009447FD">
        <w:rPr>
          <w:rFonts w:ascii="Tahoma" w:hAnsi="Tahoma" w:cs="Tahoma"/>
          <w:i/>
          <w:u w:val="single"/>
        </w:rPr>
        <w:t>Umowy:</w:t>
      </w:r>
    </w:p>
    <w:p w14:paraId="00268D53" w14:textId="5FC85ADB" w:rsidR="00490C4A" w:rsidRPr="002C1368" w:rsidRDefault="00D92F86" w:rsidP="005C23D1">
      <w:pPr>
        <w:pStyle w:val="Tekstpodstawowy2"/>
        <w:numPr>
          <w:ilvl w:val="0"/>
          <w:numId w:val="2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 w:rsidRPr="009447FD">
        <w:rPr>
          <w:rFonts w:ascii="Tahoma" w:hAnsi="Tahoma" w:cs="Tahoma"/>
          <w:sz w:val="20"/>
        </w:rPr>
        <w:t xml:space="preserve">Załącznik nr </w:t>
      </w:r>
      <w:r w:rsidRPr="009447FD">
        <w:rPr>
          <w:rFonts w:ascii="Tahoma" w:hAnsi="Tahoma" w:cs="Tahoma"/>
          <w:sz w:val="20"/>
          <w:lang w:val="pl-PL"/>
        </w:rPr>
        <w:t xml:space="preserve">1 </w:t>
      </w:r>
      <w:r w:rsidR="00704EA4">
        <w:rPr>
          <w:rFonts w:ascii="Tahoma" w:hAnsi="Tahoma" w:cs="Tahoma"/>
          <w:sz w:val="20"/>
          <w:lang w:val="pl-PL"/>
        </w:rPr>
        <w:t>–</w:t>
      </w:r>
      <w:r w:rsidRPr="009447FD">
        <w:rPr>
          <w:rFonts w:ascii="Tahoma" w:hAnsi="Tahoma" w:cs="Tahoma"/>
          <w:sz w:val="20"/>
          <w:lang w:val="pl-PL"/>
        </w:rPr>
        <w:t xml:space="preserve"> </w:t>
      </w:r>
      <w:r w:rsidR="00704EA4">
        <w:rPr>
          <w:rFonts w:ascii="Tahoma" w:hAnsi="Tahoma" w:cs="Tahoma"/>
          <w:b w:val="0"/>
          <w:i/>
          <w:sz w:val="20"/>
          <w:lang w:val="pl-PL"/>
        </w:rPr>
        <w:t>Oferowane parametry techniczne</w:t>
      </w:r>
    </w:p>
    <w:p w14:paraId="24525A1A" w14:textId="717DD64A" w:rsidR="002C1368" w:rsidRPr="00704EA4" w:rsidRDefault="002C1368" w:rsidP="005C23D1">
      <w:pPr>
        <w:pStyle w:val="Tekstpodstawowy2"/>
        <w:numPr>
          <w:ilvl w:val="0"/>
          <w:numId w:val="2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>
        <w:rPr>
          <w:rFonts w:ascii="Tahoma" w:hAnsi="Tahoma" w:cs="Tahoma"/>
          <w:sz w:val="20"/>
          <w:lang w:val="pl-PL"/>
        </w:rPr>
        <w:t>Załącznik nr 2 –</w:t>
      </w:r>
      <w:r>
        <w:rPr>
          <w:rFonts w:ascii="Tahoma" w:hAnsi="Tahoma" w:cs="Tahoma"/>
          <w:b w:val="0"/>
          <w:i/>
          <w:sz w:val="20"/>
          <w:lang w:val="pl-PL"/>
        </w:rPr>
        <w:t xml:space="preserve"> Oferta Wykonawcy</w:t>
      </w:r>
    </w:p>
    <w:p w14:paraId="6F3077D5" w14:textId="2FDDC328" w:rsidR="00704EA4" w:rsidRPr="009447FD" w:rsidRDefault="00704EA4" w:rsidP="005C23D1">
      <w:pPr>
        <w:pStyle w:val="Tekstpodstawowy2"/>
        <w:numPr>
          <w:ilvl w:val="0"/>
          <w:numId w:val="2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>
        <w:rPr>
          <w:rFonts w:ascii="Tahoma" w:hAnsi="Tahoma" w:cs="Tahoma"/>
          <w:sz w:val="20"/>
          <w:lang w:val="pl-PL"/>
        </w:rPr>
        <w:t xml:space="preserve">Załącznik nr </w:t>
      </w:r>
      <w:r w:rsidR="002C1368">
        <w:rPr>
          <w:rFonts w:ascii="Tahoma" w:hAnsi="Tahoma" w:cs="Tahoma"/>
          <w:sz w:val="20"/>
          <w:lang w:val="pl-PL"/>
        </w:rPr>
        <w:t>3</w:t>
      </w:r>
      <w:r>
        <w:rPr>
          <w:rFonts w:ascii="Tahoma" w:hAnsi="Tahoma" w:cs="Tahoma"/>
          <w:sz w:val="20"/>
          <w:lang w:val="pl-PL"/>
        </w:rPr>
        <w:t xml:space="preserve"> –</w:t>
      </w:r>
      <w:r>
        <w:rPr>
          <w:rFonts w:ascii="Tahoma" w:hAnsi="Tahoma" w:cs="Tahoma"/>
          <w:b w:val="0"/>
          <w:i/>
          <w:sz w:val="20"/>
          <w:lang w:val="pl-PL"/>
        </w:rPr>
        <w:t xml:space="preserve"> Protokół zdawczo-odbiorczy</w:t>
      </w:r>
    </w:p>
    <w:p w14:paraId="6208555C" w14:textId="77777777" w:rsidR="00D87C1C" w:rsidRPr="009447FD" w:rsidRDefault="00D87C1C" w:rsidP="005C23D1">
      <w:pPr>
        <w:pStyle w:val="Tekstpodstawowy2"/>
        <w:spacing w:line="360" w:lineRule="auto"/>
        <w:ind w:left="720"/>
        <w:rPr>
          <w:rFonts w:ascii="Tahoma" w:hAnsi="Tahoma" w:cs="Tahoma"/>
          <w:b w:val="0"/>
          <w:i/>
          <w:sz w:val="20"/>
        </w:rPr>
      </w:pPr>
    </w:p>
    <w:p w14:paraId="7988F1CF" w14:textId="56C0F22F" w:rsidR="007D0159" w:rsidRPr="00E02D29" w:rsidRDefault="00490C4A" w:rsidP="00E02D29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  <w:r w:rsidRPr="009447FD">
        <w:rPr>
          <w:rFonts w:ascii="Tahoma" w:hAnsi="Tahoma" w:cs="Tahoma"/>
          <w:sz w:val="20"/>
        </w:rPr>
        <w:t>WYKONAWCA</w:t>
      </w:r>
      <w:r w:rsidR="00B72F94">
        <w:rPr>
          <w:rFonts w:ascii="Tahoma" w:hAnsi="Tahoma" w:cs="Tahoma"/>
          <w:sz w:val="20"/>
        </w:rPr>
        <w:tab/>
      </w:r>
      <w:r w:rsidR="00B72F94">
        <w:rPr>
          <w:rFonts w:ascii="Tahoma" w:hAnsi="Tahoma" w:cs="Tahoma"/>
          <w:sz w:val="20"/>
        </w:rPr>
        <w:tab/>
      </w:r>
      <w:r w:rsidR="009F54D5">
        <w:rPr>
          <w:rFonts w:ascii="Tahoma" w:hAnsi="Tahoma" w:cs="Tahoma"/>
          <w:sz w:val="20"/>
        </w:rPr>
        <w:tab/>
      </w:r>
      <w:r w:rsidR="009F54D5">
        <w:rPr>
          <w:rFonts w:ascii="Tahoma" w:hAnsi="Tahoma" w:cs="Tahoma"/>
          <w:sz w:val="20"/>
        </w:rPr>
        <w:tab/>
      </w:r>
      <w:r w:rsidR="00B72F94">
        <w:rPr>
          <w:rFonts w:ascii="Tahoma" w:hAnsi="Tahoma" w:cs="Tahoma"/>
          <w:sz w:val="20"/>
        </w:rPr>
        <w:tab/>
      </w:r>
      <w:r w:rsidR="0065073C" w:rsidRPr="009447FD">
        <w:rPr>
          <w:rFonts w:ascii="Tahoma" w:hAnsi="Tahoma" w:cs="Tahoma"/>
          <w:sz w:val="20"/>
        </w:rPr>
        <w:t>ZAMAWIAJĄC</w:t>
      </w:r>
      <w:r w:rsidR="00D52D46" w:rsidRPr="009447FD">
        <w:rPr>
          <w:rFonts w:ascii="Tahoma" w:hAnsi="Tahoma" w:cs="Tahoma"/>
          <w:sz w:val="20"/>
          <w:lang w:val="pl-PL"/>
        </w:rPr>
        <w:t>Y</w:t>
      </w:r>
    </w:p>
    <w:p w14:paraId="071E69A6" w14:textId="77777777" w:rsidR="0026721E" w:rsidRDefault="0026721E">
      <w:pPr>
        <w:rPr>
          <w:rFonts w:ascii="Tahoma" w:hAnsi="Tahoma" w:cs="Tahoma"/>
          <w:b/>
          <w:i/>
          <w:iCs/>
          <w:highlight w:val="lightGray"/>
          <w:lang w:eastAsia="x-none"/>
        </w:rPr>
      </w:pPr>
      <w:r>
        <w:rPr>
          <w:rFonts w:ascii="Tahoma" w:hAnsi="Tahoma" w:cs="Tahoma"/>
          <w:i/>
          <w:iCs/>
          <w:highlight w:val="lightGray"/>
        </w:rPr>
        <w:br w:type="page"/>
      </w:r>
    </w:p>
    <w:p w14:paraId="1350319C" w14:textId="4418D133" w:rsidR="00704EA4" w:rsidRPr="0080700D" w:rsidRDefault="00704EA4" w:rsidP="00704EA4">
      <w:pPr>
        <w:pStyle w:val="Tekstpodstawowy2"/>
        <w:spacing w:line="360" w:lineRule="auto"/>
        <w:jc w:val="right"/>
        <w:rPr>
          <w:rFonts w:ascii="Tahoma" w:hAnsi="Tahoma" w:cs="Tahoma"/>
          <w:i/>
          <w:iCs/>
          <w:sz w:val="20"/>
          <w:lang w:val="pl-PL"/>
        </w:rPr>
      </w:pPr>
      <w:r w:rsidRPr="0080700D">
        <w:rPr>
          <w:rFonts w:ascii="Tahoma" w:hAnsi="Tahoma" w:cs="Tahoma"/>
          <w:i/>
          <w:iCs/>
          <w:sz w:val="20"/>
          <w:highlight w:val="lightGray"/>
          <w:lang w:val="pl-PL"/>
        </w:rPr>
        <w:lastRenderedPageBreak/>
        <w:t xml:space="preserve">Załącznik nr </w:t>
      </w:r>
      <w:r w:rsidR="00E12F1E">
        <w:rPr>
          <w:rFonts w:ascii="Tahoma" w:hAnsi="Tahoma" w:cs="Tahoma"/>
          <w:i/>
          <w:iCs/>
          <w:sz w:val="20"/>
          <w:highlight w:val="lightGray"/>
          <w:lang w:val="pl-PL"/>
        </w:rPr>
        <w:t>3</w:t>
      </w:r>
      <w:r w:rsidRPr="0080700D">
        <w:rPr>
          <w:rFonts w:ascii="Tahoma" w:hAnsi="Tahoma" w:cs="Tahoma"/>
          <w:i/>
          <w:iCs/>
          <w:sz w:val="20"/>
          <w:highlight w:val="lightGray"/>
          <w:lang w:val="pl-PL"/>
        </w:rPr>
        <w:t xml:space="preserve"> do Umowy</w:t>
      </w:r>
    </w:p>
    <w:p w14:paraId="09FCCFEB" w14:textId="42C11275" w:rsidR="00704EA4" w:rsidRDefault="00704EA4" w:rsidP="00704EA4">
      <w:pPr>
        <w:pStyle w:val="Tekstpodstawowy2"/>
        <w:spacing w:line="360" w:lineRule="auto"/>
        <w:jc w:val="right"/>
        <w:rPr>
          <w:rFonts w:ascii="Tahoma" w:hAnsi="Tahoma" w:cs="Tahoma"/>
          <w:sz w:val="20"/>
          <w:lang w:val="pl-PL"/>
        </w:rPr>
      </w:pPr>
    </w:p>
    <w:p w14:paraId="34821D8A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  <w:b/>
        </w:rPr>
      </w:pPr>
      <w:r w:rsidRPr="007834DB">
        <w:rPr>
          <w:rFonts w:ascii="Tahoma" w:hAnsi="Tahoma" w:cs="Tahoma"/>
          <w:b/>
        </w:rPr>
        <w:t>Protokół zdawczo - odbiorczy</w:t>
      </w:r>
    </w:p>
    <w:p w14:paraId="7EB4020F" w14:textId="77777777" w:rsidR="00704EA4" w:rsidRPr="007834DB" w:rsidRDefault="00704EA4" w:rsidP="00704EA4">
      <w:pPr>
        <w:pStyle w:val="Tekstpodstawowy2"/>
        <w:spacing w:line="276" w:lineRule="auto"/>
        <w:rPr>
          <w:rFonts w:ascii="Tahoma" w:hAnsi="Tahoma" w:cs="Tahoma"/>
          <w:b w:val="0"/>
          <w:i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942"/>
        <w:gridCol w:w="4630"/>
      </w:tblGrid>
      <w:tr w:rsidR="00704EA4" w:rsidRPr="007834DB" w14:paraId="3F095872" w14:textId="77777777" w:rsidTr="00CB6844">
        <w:trPr>
          <w:cantSplit/>
          <w:trHeight w:val="1021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EBDD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Zamawiający:</w:t>
            </w:r>
          </w:p>
          <w:p w14:paraId="0FC86537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9FFD" w14:textId="77777777" w:rsidR="00704EA4" w:rsidRPr="007834DB" w:rsidRDefault="00704EA4" w:rsidP="00CB6844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834DB">
              <w:rPr>
                <w:rFonts w:ascii="Tahoma" w:hAnsi="Tahoma" w:cs="Tahoma"/>
                <w:b/>
                <w:sz w:val="20"/>
              </w:rPr>
              <w:t>Adres dostawy i instalacji:</w:t>
            </w:r>
          </w:p>
        </w:tc>
      </w:tr>
      <w:tr w:rsidR="00704EA4" w:rsidRPr="007834DB" w14:paraId="690EA915" w14:textId="77777777" w:rsidTr="00CB6844">
        <w:trPr>
          <w:cantSplit/>
          <w:trHeight w:val="1021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D558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Wykonawca:</w:t>
            </w:r>
          </w:p>
          <w:p w14:paraId="700F7931" w14:textId="77777777" w:rsidR="00704EA4" w:rsidRPr="007834DB" w:rsidRDefault="00704EA4" w:rsidP="00CB6844">
            <w:pPr>
              <w:spacing w:line="276" w:lineRule="auto"/>
              <w:rPr>
                <w:rFonts w:ascii="Tahoma" w:hAnsi="Tahoma" w:cs="Tahoma"/>
              </w:rPr>
            </w:pPr>
          </w:p>
          <w:p w14:paraId="1CA9400B" w14:textId="77777777" w:rsidR="00704EA4" w:rsidRPr="007834DB" w:rsidRDefault="00704EA4" w:rsidP="00CB684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A78F" w14:textId="77777777" w:rsidR="00704EA4" w:rsidRPr="007834DB" w:rsidRDefault="00704EA4" w:rsidP="00CB6844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7834DB">
              <w:rPr>
                <w:rFonts w:ascii="Tahoma" w:hAnsi="Tahoma" w:cs="Tahoma"/>
                <w:b/>
                <w:sz w:val="20"/>
              </w:rPr>
              <w:t>Adres Wykonawcy</w:t>
            </w:r>
          </w:p>
          <w:p w14:paraId="47CAF051" w14:textId="77777777" w:rsidR="00704EA4" w:rsidRPr="007834DB" w:rsidRDefault="00704EA4" w:rsidP="00CB6844">
            <w:pPr>
              <w:spacing w:line="276" w:lineRule="auto"/>
              <w:rPr>
                <w:rFonts w:ascii="Tahoma" w:hAnsi="Tahoma" w:cs="Tahoma"/>
              </w:rPr>
            </w:pPr>
          </w:p>
          <w:p w14:paraId="4F722552" w14:textId="77777777" w:rsidR="00704EA4" w:rsidRPr="007834DB" w:rsidRDefault="00704EA4" w:rsidP="00CB684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704EA4" w:rsidRPr="007834DB" w14:paraId="38380870" w14:textId="77777777" w:rsidTr="00CB6844">
        <w:trPr>
          <w:cantSplit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72DA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Wykaz dostarczonego asortymentu:</w:t>
            </w:r>
          </w:p>
        </w:tc>
      </w:tr>
      <w:tr w:rsidR="00704EA4" w:rsidRPr="007834DB" w14:paraId="1260E68B" w14:textId="77777777" w:rsidTr="00CB6844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7240" w14:textId="77777777" w:rsidR="00704EA4" w:rsidRPr="007834DB" w:rsidRDefault="00704EA4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D89E" w14:textId="77777777" w:rsidR="00704EA4" w:rsidRPr="007834DB" w:rsidRDefault="00704EA4" w:rsidP="00CB684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Nazwa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F74B" w14:textId="77777777" w:rsidR="00704EA4" w:rsidRPr="007834DB" w:rsidRDefault="00704EA4" w:rsidP="00CB6844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Nr seryjny</w:t>
            </w:r>
          </w:p>
        </w:tc>
      </w:tr>
      <w:tr w:rsidR="00704EA4" w:rsidRPr="007834DB" w14:paraId="052C5866" w14:textId="77777777" w:rsidTr="00CB6844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245C" w14:textId="77777777" w:rsidR="00704EA4" w:rsidRPr="007834DB" w:rsidRDefault="00704EA4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AA4D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0D63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704EA4" w:rsidRPr="007834DB" w14:paraId="5CE88311" w14:textId="77777777" w:rsidTr="00CB6844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F4D5" w14:textId="77777777" w:rsidR="00704EA4" w:rsidRPr="007834DB" w:rsidRDefault="00704EA4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834DB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5690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9B37" w14:textId="77777777" w:rsidR="00704EA4" w:rsidRPr="007834DB" w:rsidRDefault="00704EA4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5245CA" w:rsidRPr="007834DB" w14:paraId="30E0355B" w14:textId="77777777" w:rsidTr="00CB6844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2351" w14:textId="50A3BD4B" w:rsidR="005245CA" w:rsidRPr="007834DB" w:rsidRDefault="005245CA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A9EE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B839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5245CA" w:rsidRPr="007834DB" w14:paraId="74295D41" w14:textId="77777777" w:rsidTr="00CB6844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B900" w14:textId="3AF14D92" w:rsidR="005245CA" w:rsidRPr="007834DB" w:rsidRDefault="005245CA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0639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8EA7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5245CA" w:rsidRPr="007834DB" w14:paraId="5A2829D6" w14:textId="77777777" w:rsidTr="00CB6844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D885" w14:textId="7FDEA316" w:rsidR="005245CA" w:rsidRPr="007834DB" w:rsidRDefault="005245CA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36DD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A03E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5245CA" w:rsidRPr="007834DB" w14:paraId="27C6B85F" w14:textId="77777777" w:rsidTr="00CB6844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160B" w14:textId="3BFCCBE1" w:rsidR="005245CA" w:rsidRPr="007834DB" w:rsidRDefault="005245CA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9FC8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1D4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5245CA" w:rsidRPr="007834DB" w14:paraId="58E00121" w14:textId="77777777" w:rsidTr="00CB6844">
        <w:trPr>
          <w:cantSplit/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B73C" w14:textId="15F3A3AC" w:rsidR="005245CA" w:rsidRPr="007834DB" w:rsidRDefault="005245CA" w:rsidP="00CB684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67B1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C48B" w14:textId="77777777" w:rsidR="005245CA" w:rsidRPr="007834DB" w:rsidRDefault="005245CA" w:rsidP="00CB6844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14:paraId="4298F14E" w14:textId="77777777" w:rsidR="00704EA4" w:rsidRPr="007834DB" w:rsidRDefault="00704EA4" w:rsidP="00704EA4">
      <w:pPr>
        <w:spacing w:line="276" w:lineRule="auto"/>
        <w:rPr>
          <w:rFonts w:ascii="Tahoma" w:hAnsi="Tahoma" w:cs="Tahoma"/>
        </w:rPr>
      </w:pPr>
    </w:p>
    <w:p w14:paraId="006E17C7" w14:textId="77777777" w:rsidR="00704EA4" w:rsidRPr="007834DB" w:rsidRDefault="00704EA4" w:rsidP="00704EA4">
      <w:pPr>
        <w:spacing w:line="276" w:lineRule="auto"/>
        <w:rPr>
          <w:rFonts w:ascii="Tahoma" w:hAnsi="Tahoma" w:cs="Tahoma"/>
        </w:rPr>
      </w:pPr>
      <w:r w:rsidRPr="007834DB">
        <w:rPr>
          <w:rFonts w:ascii="Tahoma" w:hAnsi="Tahoma" w:cs="Tahoma"/>
        </w:rPr>
        <w:t>UWAGI:</w:t>
      </w:r>
    </w:p>
    <w:p w14:paraId="1A92E9FD" w14:textId="77777777" w:rsidR="00704EA4" w:rsidRPr="007834DB" w:rsidRDefault="00704EA4" w:rsidP="00704EA4">
      <w:pPr>
        <w:spacing w:line="276" w:lineRule="auto"/>
        <w:rPr>
          <w:rFonts w:ascii="Tahoma" w:hAnsi="Tahoma" w:cs="Tahoma"/>
        </w:rPr>
      </w:pPr>
      <w:r w:rsidRPr="007834DB">
        <w:rPr>
          <w:rFonts w:ascii="Tahoma" w:hAnsi="Tahoma" w:cs="Tahoma"/>
        </w:rPr>
        <w:t>__________________________________________________________________________________</w:t>
      </w:r>
    </w:p>
    <w:p w14:paraId="11274756" w14:textId="77777777" w:rsidR="00704EA4" w:rsidRPr="007834DB" w:rsidRDefault="00704EA4" w:rsidP="00704EA4">
      <w:pPr>
        <w:spacing w:line="276" w:lineRule="auto"/>
        <w:rPr>
          <w:rFonts w:ascii="Tahoma" w:hAnsi="Tahoma" w:cs="Tahoma"/>
        </w:rPr>
      </w:pPr>
    </w:p>
    <w:p w14:paraId="2AE8649B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</w:rPr>
      </w:pPr>
      <w:r w:rsidRPr="007834DB">
        <w:rPr>
          <w:rFonts w:ascii="Tahoma" w:hAnsi="Tahoma" w:cs="Tahoma"/>
        </w:rPr>
        <w:t>Protokół sporządzono w dwóch jednobrzmiących egzemplarzach, po jednym dla każdej ze Stron.</w:t>
      </w:r>
    </w:p>
    <w:p w14:paraId="30684C8A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</w:rPr>
      </w:pPr>
    </w:p>
    <w:p w14:paraId="2C4D0B22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</w:rPr>
      </w:pPr>
    </w:p>
    <w:p w14:paraId="22B0F401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</w:rPr>
      </w:pPr>
    </w:p>
    <w:p w14:paraId="798D819F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</w:rPr>
      </w:pPr>
    </w:p>
    <w:p w14:paraId="44B29C3F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</w:rPr>
      </w:pPr>
      <w:r w:rsidRPr="007834DB">
        <w:rPr>
          <w:rFonts w:ascii="Tahoma" w:hAnsi="Tahoma" w:cs="Tahoma"/>
        </w:rPr>
        <w:t>_________________________</w:t>
      </w:r>
      <w:r w:rsidRPr="007834DB">
        <w:rPr>
          <w:rFonts w:ascii="Tahoma" w:hAnsi="Tahoma" w:cs="Tahoma"/>
        </w:rPr>
        <w:tab/>
      </w:r>
      <w:r w:rsidRPr="007834DB">
        <w:rPr>
          <w:rFonts w:ascii="Tahoma" w:hAnsi="Tahoma" w:cs="Tahoma"/>
        </w:rPr>
        <w:tab/>
      </w:r>
      <w:r w:rsidRPr="007834DB">
        <w:rPr>
          <w:rFonts w:ascii="Tahoma" w:hAnsi="Tahoma" w:cs="Tahoma"/>
        </w:rPr>
        <w:tab/>
        <w:t>_________________________</w:t>
      </w:r>
    </w:p>
    <w:p w14:paraId="1320F947" w14:textId="77777777" w:rsidR="00704EA4" w:rsidRPr="007834DB" w:rsidRDefault="00704EA4" w:rsidP="00704EA4">
      <w:pPr>
        <w:spacing w:line="276" w:lineRule="auto"/>
        <w:jc w:val="center"/>
        <w:rPr>
          <w:rFonts w:ascii="Tahoma" w:hAnsi="Tahoma" w:cs="Tahoma"/>
          <w:vertAlign w:val="superscript"/>
        </w:rPr>
      </w:pPr>
      <w:r w:rsidRPr="007834DB">
        <w:rPr>
          <w:rFonts w:ascii="Tahoma" w:hAnsi="Tahoma" w:cs="Tahoma"/>
          <w:vertAlign w:val="superscript"/>
        </w:rPr>
        <w:t>(data, pieczęć i podpis Wykonawcy)</w:t>
      </w:r>
      <w:r w:rsidRPr="007834DB">
        <w:rPr>
          <w:rFonts w:ascii="Tahoma" w:hAnsi="Tahoma" w:cs="Tahoma"/>
          <w:vertAlign w:val="superscript"/>
        </w:rPr>
        <w:tab/>
      </w:r>
      <w:r w:rsidRPr="007834DB">
        <w:rPr>
          <w:rFonts w:ascii="Tahoma" w:hAnsi="Tahoma" w:cs="Tahoma"/>
          <w:vertAlign w:val="superscript"/>
        </w:rPr>
        <w:tab/>
      </w:r>
      <w:r w:rsidRPr="007834DB">
        <w:rPr>
          <w:rFonts w:ascii="Tahoma" w:hAnsi="Tahoma" w:cs="Tahoma"/>
          <w:vertAlign w:val="superscript"/>
        </w:rPr>
        <w:tab/>
      </w:r>
      <w:r w:rsidRPr="007834DB">
        <w:rPr>
          <w:rFonts w:ascii="Tahoma" w:hAnsi="Tahoma" w:cs="Tahoma"/>
          <w:vertAlign w:val="superscript"/>
        </w:rPr>
        <w:tab/>
        <w:t>(data, pieczęć i podpis Zamawiającego</w:t>
      </w:r>
      <w:r>
        <w:rPr>
          <w:rFonts w:ascii="Tahoma" w:hAnsi="Tahoma" w:cs="Tahoma"/>
          <w:vertAlign w:val="superscript"/>
        </w:rPr>
        <w:t>)</w:t>
      </w:r>
    </w:p>
    <w:p w14:paraId="7307CAD8" w14:textId="77777777" w:rsidR="00704EA4" w:rsidRPr="007834DB" w:rsidRDefault="00704EA4" w:rsidP="00704EA4">
      <w:pPr>
        <w:pStyle w:val="Tekstpodstawowy2"/>
        <w:spacing w:line="360" w:lineRule="auto"/>
        <w:rPr>
          <w:rFonts w:ascii="Tahoma" w:hAnsi="Tahoma" w:cs="Tahoma"/>
          <w:b w:val="0"/>
          <w:i/>
        </w:rPr>
      </w:pPr>
    </w:p>
    <w:p w14:paraId="03EDF32A" w14:textId="76CA7E38" w:rsidR="00704EA4" w:rsidRPr="00704EA4" w:rsidRDefault="00704EA4" w:rsidP="00704EA4">
      <w:pPr>
        <w:pStyle w:val="Tekstpodstawowy2"/>
        <w:spacing w:line="360" w:lineRule="auto"/>
        <w:rPr>
          <w:rFonts w:ascii="Tahoma" w:hAnsi="Tahoma" w:cs="Tahoma"/>
          <w:sz w:val="20"/>
        </w:rPr>
      </w:pPr>
    </w:p>
    <w:sectPr w:rsidR="00704EA4" w:rsidRPr="00704EA4" w:rsidSect="001A6393">
      <w:headerReference w:type="default" r:id="rId13"/>
      <w:footerReference w:type="even" r:id="rId14"/>
      <w:footerReference w:type="default" r:id="rId15"/>
      <w:pgSz w:w="11906" w:h="16838" w:code="9"/>
      <w:pgMar w:top="1417" w:right="1417" w:bottom="1417" w:left="1417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C7EE" w14:textId="77777777" w:rsidR="00EA3D07" w:rsidRDefault="00EA3D07">
      <w:r>
        <w:separator/>
      </w:r>
    </w:p>
  </w:endnote>
  <w:endnote w:type="continuationSeparator" w:id="0">
    <w:p w14:paraId="1D44112D" w14:textId="77777777" w:rsidR="00EA3D07" w:rsidRDefault="00E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631" w14:textId="77777777" w:rsidR="008C1ED2" w:rsidRDefault="008C1ED2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40D23" w14:textId="77777777" w:rsidR="008C1ED2" w:rsidRDefault="008C1ED2" w:rsidP="002B578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CE55" w14:textId="7D7DF0A3" w:rsidR="008C1ED2" w:rsidRPr="00782E68" w:rsidRDefault="008C1ED2" w:rsidP="0025051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82E68">
      <w:rPr>
        <w:rStyle w:val="Numerstrony"/>
        <w:sz w:val="16"/>
        <w:szCs w:val="16"/>
      </w:rPr>
      <w:fldChar w:fldCharType="begin"/>
    </w:r>
    <w:r w:rsidRPr="00782E68">
      <w:rPr>
        <w:rStyle w:val="Numerstrony"/>
        <w:sz w:val="16"/>
        <w:szCs w:val="16"/>
      </w:rPr>
      <w:instrText xml:space="preserve">PAGE  </w:instrText>
    </w:r>
    <w:r w:rsidRPr="00782E68">
      <w:rPr>
        <w:rStyle w:val="Numerstrony"/>
        <w:sz w:val="16"/>
        <w:szCs w:val="16"/>
      </w:rPr>
      <w:fldChar w:fldCharType="separate"/>
    </w:r>
    <w:r w:rsidR="007C1083">
      <w:rPr>
        <w:rStyle w:val="Numerstrony"/>
        <w:noProof/>
        <w:sz w:val="16"/>
        <w:szCs w:val="16"/>
      </w:rPr>
      <w:t>13</w:t>
    </w:r>
    <w:r w:rsidRPr="00782E68">
      <w:rPr>
        <w:rStyle w:val="Numerstrony"/>
        <w:sz w:val="16"/>
        <w:szCs w:val="16"/>
      </w:rPr>
      <w:fldChar w:fldCharType="end"/>
    </w:r>
  </w:p>
  <w:p w14:paraId="053B7125" w14:textId="77777777" w:rsidR="008C1ED2" w:rsidRPr="008D690A" w:rsidRDefault="008C1ED2" w:rsidP="00782E68">
    <w:pPr>
      <w:pStyle w:val="Bezodstpw1"/>
      <w:spacing w:line="360" w:lineRule="auto"/>
      <w:rPr>
        <w:rFonts w:ascii="Garamond" w:hAnsi="Garamond" w:cs="Garamond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5749" w14:textId="77777777" w:rsidR="00EA3D07" w:rsidRDefault="00EA3D07">
      <w:r>
        <w:separator/>
      </w:r>
    </w:p>
  </w:footnote>
  <w:footnote w:type="continuationSeparator" w:id="0">
    <w:p w14:paraId="4FE2EDE3" w14:textId="77777777" w:rsidR="00EA3D07" w:rsidRDefault="00EA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ED9A" w14:textId="77777777" w:rsidR="00553163" w:rsidRPr="00553163" w:rsidRDefault="00DB3C5D" w:rsidP="00553163">
    <w:pPr>
      <w:pStyle w:val="Nagwek"/>
      <w:spacing w:line="276" w:lineRule="auto"/>
      <w:jc w:val="right"/>
      <w:rPr>
        <w:rFonts w:ascii="Tahoma" w:hAnsi="Tahoma" w:cs="Tahoma"/>
        <w:b/>
        <w:bCs/>
        <w:i/>
        <w:color w:val="000000"/>
        <w:sz w:val="18"/>
        <w:szCs w:val="18"/>
      </w:rPr>
    </w:pPr>
    <w:r w:rsidRPr="00DB3C5D">
      <w:rPr>
        <w:rFonts w:ascii="Tahoma" w:hAnsi="Tahoma" w:cs="Tahoma"/>
        <w:b/>
        <w:bCs/>
        <w:i/>
        <w:color w:val="000000"/>
        <w:sz w:val="18"/>
        <w:szCs w:val="18"/>
      </w:rPr>
      <w:t xml:space="preserve">Dostawa </w:t>
    </w:r>
    <w:r w:rsidR="00553163" w:rsidRPr="00553163">
      <w:rPr>
        <w:rFonts w:ascii="Tahoma" w:hAnsi="Tahoma" w:cs="Tahoma"/>
        <w:b/>
        <w:bCs/>
        <w:i/>
        <w:color w:val="000000"/>
        <w:sz w:val="18"/>
        <w:szCs w:val="18"/>
      </w:rPr>
      <w:t xml:space="preserve">kardiostymulatorów, introduktorów i elektrod endokawitarnych </w:t>
    </w:r>
  </w:p>
  <w:p w14:paraId="677EBDC3" w14:textId="4ECAEE22" w:rsidR="00DB3C5D" w:rsidRDefault="00553163" w:rsidP="00553163">
    <w:pPr>
      <w:pStyle w:val="Nagwek"/>
      <w:spacing w:line="276" w:lineRule="auto"/>
      <w:jc w:val="right"/>
      <w:rPr>
        <w:rFonts w:ascii="Tahoma" w:hAnsi="Tahoma" w:cs="Tahoma"/>
        <w:b/>
        <w:bCs/>
        <w:i/>
        <w:color w:val="000000"/>
        <w:sz w:val="18"/>
        <w:szCs w:val="18"/>
      </w:rPr>
    </w:pPr>
    <w:r w:rsidRPr="00553163">
      <w:rPr>
        <w:rFonts w:ascii="Tahoma" w:hAnsi="Tahoma" w:cs="Tahoma"/>
        <w:b/>
        <w:bCs/>
        <w:i/>
        <w:color w:val="000000"/>
        <w:sz w:val="18"/>
        <w:szCs w:val="18"/>
      </w:rPr>
      <w:t>na rzecz Szpitala Czerniakowskiego sp. z o.</w:t>
    </w:r>
    <w:r w:rsidR="00DB3C5D" w:rsidRPr="00DB3C5D">
      <w:rPr>
        <w:rFonts w:ascii="Tahoma" w:hAnsi="Tahoma" w:cs="Tahoma"/>
        <w:b/>
        <w:bCs/>
        <w:i/>
        <w:color w:val="000000"/>
        <w:sz w:val="18"/>
        <w:szCs w:val="18"/>
      </w:rPr>
      <w:t>o.</w:t>
    </w:r>
  </w:p>
  <w:p w14:paraId="0D319895" w14:textId="5BB82FA9" w:rsidR="008C1ED2" w:rsidRPr="006E49BD" w:rsidRDefault="0054097C" w:rsidP="006E49BD">
    <w:pPr>
      <w:pStyle w:val="Nagwek"/>
      <w:spacing w:line="276" w:lineRule="auto"/>
      <w:jc w:val="right"/>
      <w:rPr>
        <w:rFonts w:ascii="Tahoma" w:hAnsi="Tahoma" w:cs="Tahoma"/>
        <w:b/>
        <w:bCs/>
        <w:i/>
        <w:iCs/>
        <w:sz w:val="18"/>
        <w:szCs w:val="18"/>
      </w:rPr>
    </w:pPr>
    <w:r w:rsidRPr="004767C7">
      <w:rPr>
        <w:rFonts w:ascii="Tahoma" w:hAnsi="Tahoma" w:cs="Tahoma"/>
        <w:b/>
        <w:bCs/>
        <w:i/>
        <w:iCs/>
        <w:sz w:val="18"/>
        <w:szCs w:val="18"/>
      </w:rPr>
      <w:t xml:space="preserve">ZPU </w:t>
    </w:r>
    <w:r w:rsidR="00DB3C5D">
      <w:rPr>
        <w:rFonts w:ascii="Tahoma" w:hAnsi="Tahoma" w:cs="Tahoma"/>
        <w:b/>
        <w:bCs/>
        <w:i/>
        <w:iCs/>
        <w:sz w:val="18"/>
        <w:szCs w:val="18"/>
      </w:rPr>
      <w:t>1</w:t>
    </w:r>
    <w:r w:rsidR="00553163">
      <w:rPr>
        <w:rFonts w:ascii="Tahoma" w:hAnsi="Tahoma" w:cs="Tahoma"/>
        <w:b/>
        <w:bCs/>
        <w:i/>
        <w:iCs/>
        <w:sz w:val="18"/>
        <w:szCs w:val="18"/>
      </w:rPr>
      <w:t>2</w:t>
    </w:r>
    <w:r w:rsidRPr="004767C7">
      <w:rPr>
        <w:rFonts w:ascii="Tahoma" w:hAnsi="Tahoma" w:cs="Tahoma"/>
        <w:b/>
        <w:bCs/>
        <w:i/>
        <w:iCs/>
        <w:sz w:val="18"/>
        <w:szCs w:val="18"/>
      </w:rPr>
      <w:t>-20</w:t>
    </w:r>
    <w:r w:rsidR="006E49BD">
      <w:rPr>
        <w:rFonts w:ascii="Tahoma" w:hAnsi="Tahoma" w:cs="Tahoma"/>
        <w:b/>
        <w:bCs/>
        <w:i/>
        <w:iCs/>
        <w:sz w:val="18"/>
        <w:szCs w:val="18"/>
      </w:rPr>
      <w:t>2</w:t>
    </w:r>
    <w:r w:rsidR="00762487">
      <w:rPr>
        <w:rFonts w:ascii="Tahoma" w:hAnsi="Tahoma" w:cs="Tahoma"/>
        <w:b/>
        <w:bCs/>
        <w:i/>
        <w:i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AC659C8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2"/>
    <w:multiLevelType w:val="singleLevel"/>
    <w:tmpl w:val="DE04CA58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5" w15:restartNumberingAfterBreak="0">
    <w:nsid w:val="00000015"/>
    <w:multiLevelType w:val="single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6" w15:restartNumberingAfterBreak="0">
    <w:nsid w:val="00000018"/>
    <w:multiLevelType w:val="multilevel"/>
    <w:tmpl w:val="00000018"/>
    <w:name w:val="WW8Num49"/>
    <w:lvl w:ilvl="0">
      <w:start w:val="1"/>
      <w:numFmt w:val="bullet"/>
      <w:lvlText w:val="¨"/>
      <w:lvlJc w:val="left"/>
      <w:pPr>
        <w:tabs>
          <w:tab w:val="num" w:pos="1080"/>
        </w:tabs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A534522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singleLevel"/>
    <w:tmpl w:val="0000001A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9" w15:restartNumberingAfterBreak="0">
    <w:nsid w:val="0000001B"/>
    <w:multiLevelType w:val="multilevel"/>
    <w:tmpl w:val="E5C447A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decimal"/>
      <w:lvlText w:val="%3.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1156" w:hanging="360"/>
      </w:p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</w:lvl>
    <w:lvl w:ilvl="5">
      <w:start w:val="1"/>
      <w:numFmt w:val="decimal"/>
      <w:lvlText w:val="%6.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</w:lvl>
    <w:lvl w:ilvl="7">
      <w:start w:val="1"/>
      <w:numFmt w:val="decimal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decimal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20" w15:restartNumberingAfterBreak="0">
    <w:nsid w:val="0000001C"/>
    <w:multiLevelType w:val="singleLevel"/>
    <w:tmpl w:val="0000001C"/>
    <w:name w:val="WW8Num55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sz w:val="24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22" w15:restartNumberingAfterBreak="0">
    <w:nsid w:val="0000001E"/>
    <w:multiLevelType w:val="multilevel"/>
    <w:tmpl w:val="3B5E076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22"/>
    <w:multiLevelType w:val="singleLevel"/>
    <w:tmpl w:val="00000022"/>
    <w:name w:val="WW8Num61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4" w15:restartNumberingAfterBreak="0">
    <w:nsid w:val="00000023"/>
    <w:multiLevelType w:val="singleLevel"/>
    <w:tmpl w:val="00000023"/>
    <w:name w:val="WW8Num62"/>
    <w:lvl w:ilvl="0">
      <w:start w:val="1"/>
      <w:numFmt w:val="lowerLetter"/>
      <w:lvlText w:val="%1)"/>
      <w:lvlJc w:val="left"/>
      <w:pPr>
        <w:tabs>
          <w:tab w:val="num" w:pos="2484"/>
        </w:tabs>
      </w:pPr>
      <w:rPr>
        <w:color w:val="auto"/>
      </w:rPr>
    </w:lvl>
  </w:abstractNum>
  <w:abstractNum w:abstractNumId="25" w15:restartNumberingAfterBreak="0">
    <w:nsid w:val="00000026"/>
    <w:multiLevelType w:val="singleLevel"/>
    <w:tmpl w:val="00000026"/>
    <w:name w:val="WW8Num6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6" w15:restartNumberingAfterBreak="0">
    <w:nsid w:val="02D676B2"/>
    <w:multiLevelType w:val="hybridMultilevel"/>
    <w:tmpl w:val="63D20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4805383"/>
    <w:multiLevelType w:val="hybridMultilevel"/>
    <w:tmpl w:val="1EEA64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48A3F1E"/>
    <w:multiLevelType w:val="hybridMultilevel"/>
    <w:tmpl w:val="E78ED6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05490396"/>
    <w:multiLevelType w:val="hybridMultilevel"/>
    <w:tmpl w:val="DE2E2B16"/>
    <w:lvl w:ilvl="0" w:tplc="5CAC8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0A7011BA"/>
    <w:multiLevelType w:val="hybridMultilevel"/>
    <w:tmpl w:val="68D8B06C"/>
    <w:lvl w:ilvl="0" w:tplc="9134EA14">
      <w:start w:val="1"/>
      <w:numFmt w:val="decimal"/>
      <w:lvlText w:val="%1)"/>
      <w:lvlJc w:val="left"/>
      <w:pPr>
        <w:ind w:left="1004" w:hanging="360"/>
      </w:pPr>
      <w:rPr>
        <w:b w:val="0"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59F1D32"/>
    <w:multiLevelType w:val="multilevel"/>
    <w:tmpl w:val="EE2C9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3C731C"/>
    <w:multiLevelType w:val="hybridMultilevel"/>
    <w:tmpl w:val="71F0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2135243B"/>
    <w:multiLevelType w:val="hybridMultilevel"/>
    <w:tmpl w:val="F8743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80672E"/>
    <w:multiLevelType w:val="hybridMultilevel"/>
    <w:tmpl w:val="DBE46A60"/>
    <w:lvl w:ilvl="0" w:tplc="0AE446D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21728C"/>
    <w:multiLevelType w:val="multilevel"/>
    <w:tmpl w:val="ECF4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28D2E4C"/>
    <w:multiLevelType w:val="hybridMultilevel"/>
    <w:tmpl w:val="3C3C52B6"/>
    <w:lvl w:ilvl="0" w:tplc="7422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C77BF9"/>
    <w:multiLevelType w:val="hybridMultilevel"/>
    <w:tmpl w:val="A64061D8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9" w15:restartNumberingAfterBreak="0">
    <w:nsid w:val="31BB1CE0"/>
    <w:multiLevelType w:val="hybridMultilevel"/>
    <w:tmpl w:val="E7F2B670"/>
    <w:lvl w:ilvl="0" w:tplc="1DCED7B6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0" w15:restartNumberingAfterBreak="0">
    <w:nsid w:val="32232798"/>
    <w:multiLevelType w:val="hybridMultilevel"/>
    <w:tmpl w:val="84ECB4BA"/>
    <w:lvl w:ilvl="0" w:tplc="C11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5234261"/>
    <w:multiLevelType w:val="hybridMultilevel"/>
    <w:tmpl w:val="1E24AA8C"/>
    <w:lvl w:ilvl="0" w:tplc="4500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6F6E41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bCs w:val="0"/>
        <w:color w:val="auto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D66293F"/>
    <w:multiLevelType w:val="hybridMultilevel"/>
    <w:tmpl w:val="66926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56BC2"/>
    <w:multiLevelType w:val="hybridMultilevel"/>
    <w:tmpl w:val="E0641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157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42F448E6"/>
    <w:multiLevelType w:val="multilevel"/>
    <w:tmpl w:val="061A74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7C63484"/>
    <w:multiLevelType w:val="hybridMultilevel"/>
    <w:tmpl w:val="862E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701C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71923"/>
    <w:multiLevelType w:val="hybridMultilevel"/>
    <w:tmpl w:val="BF60773E"/>
    <w:lvl w:ilvl="0" w:tplc="2712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7B43CB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4A6C4430"/>
    <w:multiLevelType w:val="hybridMultilevel"/>
    <w:tmpl w:val="19DA2F3C"/>
    <w:lvl w:ilvl="0" w:tplc="69B0E3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9E603A"/>
    <w:multiLevelType w:val="hybridMultilevel"/>
    <w:tmpl w:val="5058A8C6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DC1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BCF0BC6"/>
    <w:multiLevelType w:val="hybridMultilevel"/>
    <w:tmpl w:val="E74E5F6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00643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FF65C53"/>
    <w:multiLevelType w:val="hybridMultilevel"/>
    <w:tmpl w:val="6968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1A605B8"/>
    <w:multiLevelType w:val="hybridMultilevel"/>
    <w:tmpl w:val="DC5E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7B4335"/>
    <w:multiLevelType w:val="multilevel"/>
    <w:tmpl w:val="CEECA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5B231A73"/>
    <w:multiLevelType w:val="hybridMultilevel"/>
    <w:tmpl w:val="A352F2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377D6C"/>
    <w:multiLevelType w:val="hybridMultilevel"/>
    <w:tmpl w:val="2026A24A"/>
    <w:lvl w:ilvl="0" w:tplc="7F822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3C297C"/>
    <w:multiLevelType w:val="hybridMultilevel"/>
    <w:tmpl w:val="316A0A8A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4164C9"/>
    <w:multiLevelType w:val="hybridMultilevel"/>
    <w:tmpl w:val="FF56477C"/>
    <w:lvl w:ilvl="0" w:tplc="E6CA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D5A0D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FFE3CF0"/>
    <w:multiLevelType w:val="hybridMultilevel"/>
    <w:tmpl w:val="F29021D0"/>
    <w:lvl w:ilvl="0" w:tplc="810AD4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5690B63"/>
    <w:multiLevelType w:val="hybridMultilevel"/>
    <w:tmpl w:val="B40CCFCA"/>
    <w:lvl w:ilvl="0" w:tplc="2B06D3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0287A"/>
    <w:multiLevelType w:val="hybridMultilevel"/>
    <w:tmpl w:val="3B88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79D25F3"/>
    <w:multiLevelType w:val="hybridMultilevel"/>
    <w:tmpl w:val="8B76D24E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FC061F"/>
    <w:multiLevelType w:val="multilevel"/>
    <w:tmpl w:val="D5AA57A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38305426">
    <w:abstractNumId w:val="63"/>
  </w:num>
  <w:num w:numId="2" w16cid:durableId="1785031595">
    <w:abstractNumId w:val="33"/>
  </w:num>
  <w:num w:numId="3" w16cid:durableId="1983190125">
    <w:abstractNumId w:val="64"/>
  </w:num>
  <w:num w:numId="4" w16cid:durableId="563951426">
    <w:abstractNumId w:val="44"/>
  </w:num>
  <w:num w:numId="5" w16cid:durableId="9021784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0562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68520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571388">
    <w:abstractNumId w:val="26"/>
  </w:num>
  <w:num w:numId="9" w16cid:durableId="181636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2050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8586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647445">
    <w:abstractNumId w:val="47"/>
    <w:lvlOverride w:ilvl="0">
      <w:startOverride w:val="1"/>
    </w:lvlOverride>
  </w:num>
  <w:num w:numId="13" w16cid:durableId="6844812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78687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29628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09620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29913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4721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23137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50316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9767719">
    <w:abstractNumId w:val="55"/>
  </w:num>
  <w:num w:numId="22" w16cid:durableId="162749198">
    <w:abstractNumId w:val="46"/>
  </w:num>
  <w:num w:numId="23" w16cid:durableId="339700882">
    <w:abstractNumId w:val="52"/>
  </w:num>
  <w:num w:numId="24" w16cid:durableId="1697583745">
    <w:abstractNumId w:val="53"/>
  </w:num>
  <w:num w:numId="25" w16cid:durableId="1516921578">
    <w:abstractNumId w:val="39"/>
  </w:num>
  <w:num w:numId="26" w16cid:durableId="1478641482">
    <w:abstractNumId w:val="38"/>
  </w:num>
  <w:num w:numId="27" w16cid:durableId="534731105">
    <w:abstractNumId w:val="27"/>
  </w:num>
  <w:num w:numId="28" w16cid:durableId="287510478">
    <w:abstractNumId w:val="62"/>
  </w:num>
  <w:num w:numId="29" w16cid:durableId="862742847">
    <w:abstractNumId w:val="43"/>
  </w:num>
  <w:num w:numId="30" w16cid:durableId="815728128">
    <w:abstractNumId w:val="41"/>
  </w:num>
  <w:num w:numId="31" w16cid:durableId="2051419827">
    <w:abstractNumId w:val="51"/>
  </w:num>
  <w:num w:numId="32" w16cid:durableId="151608113">
    <w:abstractNumId w:val="70"/>
  </w:num>
  <w:num w:numId="33" w16cid:durableId="345644894">
    <w:abstractNumId w:val="68"/>
  </w:num>
  <w:num w:numId="34" w16cid:durableId="913321043">
    <w:abstractNumId w:val="61"/>
  </w:num>
  <w:num w:numId="35" w16cid:durableId="442916675">
    <w:abstractNumId w:val="58"/>
  </w:num>
  <w:num w:numId="36" w16cid:durableId="2032413148">
    <w:abstractNumId w:val="57"/>
  </w:num>
  <w:num w:numId="37" w16cid:durableId="136924187">
    <w:abstractNumId w:val="29"/>
  </w:num>
  <w:num w:numId="38" w16cid:durableId="1696735042">
    <w:abstractNumId w:val="65"/>
  </w:num>
  <w:num w:numId="39" w16cid:durableId="754589201">
    <w:abstractNumId w:val="45"/>
  </w:num>
  <w:num w:numId="40" w16cid:durableId="1214728901">
    <w:abstractNumId w:val="36"/>
  </w:num>
  <w:num w:numId="41" w16cid:durableId="629016915">
    <w:abstractNumId w:val="48"/>
  </w:num>
  <w:num w:numId="42" w16cid:durableId="127282341">
    <w:abstractNumId w:val="31"/>
  </w:num>
  <w:num w:numId="43" w16cid:durableId="1202667035">
    <w:abstractNumId w:val="69"/>
  </w:num>
  <w:num w:numId="44" w16cid:durableId="171651665">
    <w:abstractNumId w:val="30"/>
  </w:num>
  <w:num w:numId="45" w16cid:durableId="1749837877">
    <w:abstractNumId w:val="67"/>
  </w:num>
  <w:num w:numId="46" w16cid:durableId="34625221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A3"/>
    <w:rsid w:val="00001874"/>
    <w:rsid w:val="000047DA"/>
    <w:rsid w:val="00007C3D"/>
    <w:rsid w:val="000112AC"/>
    <w:rsid w:val="000123A2"/>
    <w:rsid w:val="000123A4"/>
    <w:rsid w:val="00013144"/>
    <w:rsid w:val="000152D6"/>
    <w:rsid w:val="00015547"/>
    <w:rsid w:val="00015EFB"/>
    <w:rsid w:val="0001654A"/>
    <w:rsid w:val="0001660A"/>
    <w:rsid w:val="0001730E"/>
    <w:rsid w:val="000177C8"/>
    <w:rsid w:val="00017B08"/>
    <w:rsid w:val="00020E79"/>
    <w:rsid w:val="00022FA0"/>
    <w:rsid w:val="00023070"/>
    <w:rsid w:val="000248D6"/>
    <w:rsid w:val="000277C8"/>
    <w:rsid w:val="000279D5"/>
    <w:rsid w:val="000312C1"/>
    <w:rsid w:val="00031831"/>
    <w:rsid w:val="00032163"/>
    <w:rsid w:val="00034407"/>
    <w:rsid w:val="00034CE3"/>
    <w:rsid w:val="00034E8B"/>
    <w:rsid w:val="00034E8F"/>
    <w:rsid w:val="00041798"/>
    <w:rsid w:val="000426CE"/>
    <w:rsid w:val="000442DD"/>
    <w:rsid w:val="00044553"/>
    <w:rsid w:val="00045928"/>
    <w:rsid w:val="00045C28"/>
    <w:rsid w:val="00046AF6"/>
    <w:rsid w:val="000476B1"/>
    <w:rsid w:val="00047E65"/>
    <w:rsid w:val="00050426"/>
    <w:rsid w:val="00051348"/>
    <w:rsid w:val="00053341"/>
    <w:rsid w:val="00054125"/>
    <w:rsid w:val="00054299"/>
    <w:rsid w:val="000552C1"/>
    <w:rsid w:val="000555B2"/>
    <w:rsid w:val="00056953"/>
    <w:rsid w:val="00056EF4"/>
    <w:rsid w:val="000578BA"/>
    <w:rsid w:val="0006080D"/>
    <w:rsid w:val="00063076"/>
    <w:rsid w:val="000642A0"/>
    <w:rsid w:val="000657BF"/>
    <w:rsid w:val="00066832"/>
    <w:rsid w:val="00070589"/>
    <w:rsid w:val="000705E9"/>
    <w:rsid w:val="000708DA"/>
    <w:rsid w:val="00073B00"/>
    <w:rsid w:val="00073F91"/>
    <w:rsid w:val="0007404A"/>
    <w:rsid w:val="00076BB9"/>
    <w:rsid w:val="00080EBA"/>
    <w:rsid w:val="00081601"/>
    <w:rsid w:val="00081763"/>
    <w:rsid w:val="00082462"/>
    <w:rsid w:val="000828B8"/>
    <w:rsid w:val="00083363"/>
    <w:rsid w:val="00084BFC"/>
    <w:rsid w:val="00084E14"/>
    <w:rsid w:val="00085058"/>
    <w:rsid w:val="00087759"/>
    <w:rsid w:val="00090D86"/>
    <w:rsid w:val="000925AD"/>
    <w:rsid w:val="000926FF"/>
    <w:rsid w:val="0009286D"/>
    <w:rsid w:val="00092D88"/>
    <w:rsid w:val="00096B89"/>
    <w:rsid w:val="00096CD5"/>
    <w:rsid w:val="00096D85"/>
    <w:rsid w:val="000976BD"/>
    <w:rsid w:val="0009779E"/>
    <w:rsid w:val="00097BA7"/>
    <w:rsid w:val="000A09B8"/>
    <w:rsid w:val="000A0B1F"/>
    <w:rsid w:val="000A0F42"/>
    <w:rsid w:val="000A132C"/>
    <w:rsid w:val="000A2006"/>
    <w:rsid w:val="000A26AC"/>
    <w:rsid w:val="000A2964"/>
    <w:rsid w:val="000A3344"/>
    <w:rsid w:val="000A34C4"/>
    <w:rsid w:val="000A3CD4"/>
    <w:rsid w:val="000A45FB"/>
    <w:rsid w:val="000A4D7C"/>
    <w:rsid w:val="000A5028"/>
    <w:rsid w:val="000A6808"/>
    <w:rsid w:val="000A6901"/>
    <w:rsid w:val="000A6C27"/>
    <w:rsid w:val="000B0595"/>
    <w:rsid w:val="000B290B"/>
    <w:rsid w:val="000B31ED"/>
    <w:rsid w:val="000B4E86"/>
    <w:rsid w:val="000B6126"/>
    <w:rsid w:val="000B7765"/>
    <w:rsid w:val="000B7997"/>
    <w:rsid w:val="000C0C73"/>
    <w:rsid w:val="000C2C81"/>
    <w:rsid w:val="000C48D8"/>
    <w:rsid w:val="000C5668"/>
    <w:rsid w:val="000C7031"/>
    <w:rsid w:val="000C78EA"/>
    <w:rsid w:val="000D2173"/>
    <w:rsid w:val="000D3595"/>
    <w:rsid w:val="000D576F"/>
    <w:rsid w:val="000D5DFD"/>
    <w:rsid w:val="000D5F74"/>
    <w:rsid w:val="000D79B7"/>
    <w:rsid w:val="000D7B0A"/>
    <w:rsid w:val="000D7B3D"/>
    <w:rsid w:val="000E01B7"/>
    <w:rsid w:val="000E09AD"/>
    <w:rsid w:val="000E1679"/>
    <w:rsid w:val="000E16D4"/>
    <w:rsid w:val="000E2958"/>
    <w:rsid w:val="000E2C83"/>
    <w:rsid w:val="000E2CEB"/>
    <w:rsid w:val="000E32B9"/>
    <w:rsid w:val="000E36AD"/>
    <w:rsid w:val="000E3938"/>
    <w:rsid w:val="000E43FA"/>
    <w:rsid w:val="000E441B"/>
    <w:rsid w:val="000E4AA0"/>
    <w:rsid w:val="000E5834"/>
    <w:rsid w:val="000E5DE9"/>
    <w:rsid w:val="000E6454"/>
    <w:rsid w:val="000E6AD8"/>
    <w:rsid w:val="000F0B28"/>
    <w:rsid w:val="000F0EF7"/>
    <w:rsid w:val="000F30FF"/>
    <w:rsid w:val="000F39FA"/>
    <w:rsid w:val="000F4370"/>
    <w:rsid w:val="000F5400"/>
    <w:rsid w:val="000F5434"/>
    <w:rsid w:val="000F62F6"/>
    <w:rsid w:val="000F69A6"/>
    <w:rsid w:val="000F6E0B"/>
    <w:rsid w:val="000F7094"/>
    <w:rsid w:val="000F7C00"/>
    <w:rsid w:val="0010062F"/>
    <w:rsid w:val="00100768"/>
    <w:rsid w:val="001008C3"/>
    <w:rsid w:val="00101EEB"/>
    <w:rsid w:val="00102620"/>
    <w:rsid w:val="00103EC3"/>
    <w:rsid w:val="00104D11"/>
    <w:rsid w:val="00104F9F"/>
    <w:rsid w:val="00106D27"/>
    <w:rsid w:val="001071CA"/>
    <w:rsid w:val="0011000F"/>
    <w:rsid w:val="001112C4"/>
    <w:rsid w:val="001126FB"/>
    <w:rsid w:val="0011473B"/>
    <w:rsid w:val="00115659"/>
    <w:rsid w:val="00115705"/>
    <w:rsid w:val="00116B70"/>
    <w:rsid w:val="00116C1F"/>
    <w:rsid w:val="0012006A"/>
    <w:rsid w:val="001216BF"/>
    <w:rsid w:val="00121E66"/>
    <w:rsid w:val="00125E0B"/>
    <w:rsid w:val="00126579"/>
    <w:rsid w:val="0012736E"/>
    <w:rsid w:val="00127A5E"/>
    <w:rsid w:val="00127F6A"/>
    <w:rsid w:val="00130679"/>
    <w:rsid w:val="00130E54"/>
    <w:rsid w:val="001313F4"/>
    <w:rsid w:val="0013150F"/>
    <w:rsid w:val="0013176E"/>
    <w:rsid w:val="001317FC"/>
    <w:rsid w:val="00132A03"/>
    <w:rsid w:val="00133C5B"/>
    <w:rsid w:val="00133F18"/>
    <w:rsid w:val="0013461C"/>
    <w:rsid w:val="001347B5"/>
    <w:rsid w:val="00134A6C"/>
    <w:rsid w:val="00134C8D"/>
    <w:rsid w:val="00135EA3"/>
    <w:rsid w:val="00136AF0"/>
    <w:rsid w:val="00137133"/>
    <w:rsid w:val="00137E81"/>
    <w:rsid w:val="00140DA1"/>
    <w:rsid w:val="001429CE"/>
    <w:rsid w:val="00143111"/>
    <w:rsid w:val="00143148"/>
    <w:rsid w:val="001434F2"/>
    <w:rsid w:val="0014474E"/>
    <w:rsid w:val="00145017"/>
    <w:rsid w:val="00146CA5"/>
    <w:rsid w:val="00147568"/>
    <w:rsid w:val="0014769B"/>
    <w:rsid w:val="001479C2"/>
    <w:rsid w:val="00150B00"/>
    <w:rsid w:val="001513FA"/>
    <w:rsid w:val="00151F35"/>
    <w:rsid w:val="00152EC2"/>
    <w:rsid w:val="00153D16"/>
    <w:rsid w:val="00155B7D"/>
    <w:rsid w:val="001607EA"/>
    <w:rsid w:val="00162034"/>
    <w:rsid w:val="00163D88"/>
    <w:rsid w:val="001640A6"/>
    <w:rsid w:val="00164419"/>
    <w:rsid w:val="00164545"/>
    <w:rsid w:val="001651E7"/>
    <w:rsid w:val="00165203"/>
    <w:rsid w:val="001706AB"/>
    <w:rsid w:val="001710B3"/>
    <w:rsid w:val="00171294"/>
    <w:rsid w:val="0017242D"/>
    <w:rsid w:val="00172C44"/>
    <w:rsid w:val="00173742"/>
    <w:rsid w:val="00173EC2"/>
    <w:rsid w:val="001744D1"/>
    <w:rsid w:val="001768E1"/>
    <w:rsid w:val="00177F2A"/>
    <w:rsid w:val="001804F6"/>
    <w:rsid w:val="00180854"/>
    <w:rsid w:val="0018114E"/>
    <w:rsid w:val="00181CAA"/>
    <w:rsid w:val="00183C9A"/>
    <w:rsid w:val="001842E8"/>
    <w:rsid w:val="00186440"/>
    <w:rsid w:val="0018729B"/>
    <w:rsid w:val="001878A5"/>
    <w:rsid w:val="001900E4"/>
    <w:rsid w:val="00190118"/>
    <w:rsid w:val="00190DB4"/>
    <w:rsid w:val="0019142A"/>
    <w:rsid w:val="001914F0"/>
    <w:rsid w:val="00196A2B"/>
    <w:rsid w:val="00196A62"/>
    <w:rsid w:val="00196DF0"/>
    <w:rsid w:val="0019783A"/>
    <w:rsid w:val="001A161C"/>
    <w:rsid w:val="001A17D6"/>
    <w:rsid w:val="001A2DC8"/>
    <w:rsid w:val="001A2FD0"/>
    <w:rsid w:val="001A2FE4"/>
    <w:rsid w:val="001A425A"/>
    <w:rsid w:val="001A4CEA"/>
    <w:rsid w:val="001A4DDB"/>
    <w:rsid w:val="001A5377"/>
    <w:rsid w:val="001A5B06"/>
    <w:rsid w:val="001A6393"/>
    <w:rsid w:val="001A6D78"/>
    <w:rsid w:val="001A74F2"/>
    <w:rsid w:val="001B03ED"/>
    <w:rsid w:val="001B0B2A"/>
    <w:rsid w:val="001B1CB6"/>
    <w:rsid w:val="001B203A"/>
    <w:rsid w:val="001B2AC9"/>
    <w:rsid w:val="001B2B37"/>
    <w:rsid w:val="001B30AB"/>
    <w:rsid w:val="001B3305"/>
    <w:rsid w:val="001B38A2"/>
    <w:rsid w:val="001B3A0E"/>
    <w:rsid w:val="001B3B8F"/>
    <w:rsid w:val="001B3E15"/>
    <w:rsid w:val="001B5805"/>
    <w:rsid w:val="001B5B00"/>
    <w:rsid w:val="001B742C"/>
    <w:rsid w:val="001B755B"/>
    <w:rsid w:val="001C0484"/>
    <w:rsid w:val="001C0998"/>
    <w:rsid w:val="001C1E50"/>
    <w:rsid w:val="001C2846"/>
    <w:rsid w:val="001C2E7D"/>
    <w:rsid w:val="001C31E7"/>
    <w:rsid w:val="001C6403"/>
    <w:rsid w:val="001C7CE3"/>
    <w:rsid w:val="001D1239"/>
    <w:rsid w:val="001D1983"/>
    <w:rsid w:val="001D19CE"/>
    <w:rsid w:val="001D2C04"/>
    <w:rsid w:val="001D42AC"/>
    <w:rsid w:val="001D46D0"/>
    <w:rsid w:val="001D4F6A"/>
    <w:rsid w:val="001D585B"/>
    <w:rsid w:val="001D6A1E"/>
    <w:rsid w:val="001D75B7"/>
    <w:rsid w:val="001E1433"/>
    <w:rsid w:val="001E1793"/>
    <w:rsid w:val="001E1854"/>
    <w:rsid w:val="001E1D96"/>
    <w:rsid w:val="001E2FFD"/>
    <w:rsid w:val="001E3B81"/>
    <w:rsid w:val="001E4AE0"/>
    <w:rsid w:val="001E69FD"/>
    <w:rsid w:val="001E73CD"/>
    <w:rsid w:val="001F0307"/>
    <w:rsid w:val="001F13F1"/>
    <w:rsid w:val="001F1579"/>
    <w:rsid w:val="001F1818"/>
    <w:rsid w:val="001F19FE"/>
    <w:rsid w:val="001F2CAE"/>
    <w:rsid w:val="001F3B35"/>
    <w:rsid w:val="001F5562"/>
    <w:rsid w:val="001F5C51"/>
    <w:rsid w:val="001F6B9B"/>
    <w:rsid w:val="001F6C3E"/>
    <w:rsid w:val="001F6E19"/>
    <w:rsid w:val="001F6FEE"/>
    <w:rsid w:val="001F7AEE"/>
    <w:rsid w:val="001F7FA6"/>
    <w:rsid w:val="002004CE"/>
    <w:rsid w:val="00202388"/>
    <w:rsid w:val="0020421F"/>
    <w:rsid w:val="002061A2"/>
    <w:rsid w:val="002104BA"/>
    <w:rsid w:val="002107F7"/>
    <w:rsid w:val="00210DE5"/>
    <w:rsid w:val="0021121A"/>
    <w:rsid w:val="00212283"/>
    <w:rsid w:val="00213051"/>
    <w:rsid w:val="0021335F"/>
    <w:rsid w:val="00213762"/>
    <w:rsid w:val="00214007"/>
    <w:rsid w:val="002147AD"/>
    <w:rsid w:val="00215055"/>
    <w:rsid w:val="00215510"/>
    <w:rsid w:val="00215854"/>
    <w:rsid w:val="002161B4"/>
    <w:rsid w:val="0021716B"/>
    <w:rsid w:val="00217834"/>
    <w:rsid w:val="002209E8"/>
    <w:rsid w:val="002210FC"/>
    <w:rsid w:val="002214F2"/>
    <w:rsid w:val="00221922"/>
    <w:rsid w:val="00221BAB"/>
    <w:rsid w:val="00223416"/>
    <w:rsid w:val="00223A8E"/>
    <w:rsid w:val="00226565"/>
    <w:rsid w:val="00231309"/>
    <w:rsid w:val="002314B2"/>
    <w:rsid w:val="002317FF"/>
    <w:rsid w:val="002330EA"/>
    <w:rsid w:val="0023363C"/>
    <w:rsid w:val="00234FF2"/>
    <w:rsid w:val="00235ECF"/>
    <w:rsid w:val="002366F2"/>
    <w:rsid w:val="00237440"/>
    <w:rsid w:val="00237B36"/>
    <w:rsid w:val="00237E94"/>
    <w:rsid w:val="002432CF"/>
    <w:rsid w:val="00243EB5"/>
    <w:rsid w:val="002447D6"/>
    <w:rsid w:val="00244EF7"/>
    <w:rsid w:val="00245D9D"/>
    <w:rsid w:val="0024603E"/>
    <w:rsid w:val="002460D8"/>
    <w:rsid w:val="002465A4"/>
    <w:rsid w:val="00246CB5"/>
    <w:rsid w:val="00250515"/>
    <w:rsid w:val="00250639"/>
    <w:rsid w:val="00250715"/>
    <w:rsid w:val="00250DFE"/>
    <w:rsid w:val="002532B0"/>
    <w:rsid w:val="00254255"/>
    <w:rsid w:val="002561A7"/>
    <w:rsid w:val="00256532"/>
    <w:rsid w:val="00257408"/>
    <w:rsid w:val="00260C9D"/>
    <w:rsid w:val="0026103B"/>
    <w:rsid w:val="0026120D"/>
    <w:rsid w:val="00261574"/>
    <w:rsid w:val="00262471"/>
    <w:rsid w:val="00262D2D"/>
    <w:rsid w:val="00263797"/>
    <w:rsid w:val="00264575"/>
    <w:rsid w:val="002651FE"/>
    <w:rsid w:val="00265D7B"/>
    <w:rsid w:val="00266A77"/>
    <w:rsid w:val="0026721E"/>
    <w:rsid w:val="00272123"/>
    <w:rsid w:val="00273334"/>
    <w:rsid w:val="002742E8"/>
    <w:rsid w:val="002748D5"/>
    <w:rsid w:val="00275191"/>
    <w:rsid w:val="00275D82"/>
    <w:rsid w:val="002768A5"/>
    <w:rsid w:val="00277970"/>
    <w:rsid w:val="002805D4"/>
    <w:rsid w:val="00280E4F"/>
    <w:rsid w:val="00281CCD"/>
    <w:rsid w:val="00283337"/>
    <w:rsid w:val="00283C44"/>
    <w:rsid w:val="00284005"/>
    <w:rsid w:val="0028480A"/>
    <w:rsid w:val="00286086"/>
    <w:rsid w:val="00286380"/>
    <w:rsid w:val="002877F1"/>
    <w:rsid w:val="0029070E"/>
    <w:rsid w:val="00292ED0"/>
    <w:rsid w:val="00293ADF"/>
    <w:rsid w:val="002951CA"/>
    <w:rsid w:val="00295AB5"/>
    <w:rsid w:val="00295B69"/>
    <w:rsid w:val="00296EC5"/>
    <w:rsid w:val="002A16F2"/>
    <w:rsid w:val="002A2474"/>
    <w:rsid w:val="002A2489"/>
    <w:rsid w:val="002A30CE"/>
    <w:rsid w:val="002A3146"/>
    <w:rsid w:val="002A5147"/>
    <w:rsid w:val="002A75E8"/>
    <w:rsid w:val="002B0357"/>
    <w:rsid w:val="002B04DD"/>
    <w:rsid w:val="002B0CFF"/>
    <w:rsid w:val="002B0DAE"/>
    <w:rsid w:val="002B0E60"/>
    <w:rsid w:val="002B17B9"/>
    <w:rsid w:val="002B2288"/>
    <w:rsid w:val="002B26CA"/>
    <w:rsid w:val="002B35E6"/>
    <w:rsid w:val="002B47E9"/>
    <w:rsid w:val="002B4F2F"/>
    <w:rsid w:val="002B5019"/>
    <w:rsid w:val="002B5025"/>
    <w:rsid w:val="002B5409"/>
    <w:rsid w:val="002B55FF"/>
    <w:rsid w:val="002B5786"/>
    <w:rsid w:val="002B6A19"/>
    <w:rsid w:val="002B7502"/>
    <w:rsid w:val="002C07AE"/>
    <w:rsid w:val="002C122C"/>
    <w:rsid w:val="002C1368"/>
    <w:rsid w:val="002C1D84"/>
    <w:rsid w:val="002C22DC"/>
    <w:rsid w:val="002C4EEB"/>
    <w:rsid w:val="002C56F2"/>
    <w:rsid w:val="002C5B05"/>
    <w:rsid w:val="002C659B"/>
    <w:rsid w:val="002C721D"/>
    <w:rsid w:val="002C7551"/>
    <w:rsid w:val="002C7AB3"/>
    <w:rsid w:val="002C7C0A"/>
    <w:rsid w:val="002D00F2"/>
    <w:rsid w:val="002D20DF"/>
    <w:rsid w:val="002D2DC4"/>
    <w:rsid w:val="002D46C3"/>
    <w:rsid w:val="002D5582"/>
    <w:rsid w:val="002D6391"/>
    <w:rsid w:val="002D74D5"/>
    <w:rsid w:val="002E0300"/>
    <w:rsid w:val="002E0B6F"/>
    <w:rsid w:val="002E26D2"/>
    <w:rsid w:val="002E27BF"/>
    <w:rsid w:val="002E2C28"/>
    <w:rsid w:val="002E3A56"/>
    <w:rsid w:val="002E3FCE"/>
    <w:rsid w:val="002E575E"/>
    <w:rsid w:val="002E6F1F"/>
    <w:rsid w:val="002E71AD"/>
    <w:rsid w:val="002F0157"/>
    <w:rsid w:val="002F0275"/>
    <w:rsid w:val="002F064A"/>
    <w:rsid w:val="002F227B"/>
    <w:rsid w:val="002F287B"/>
    <w:rsid w:val="002F2D89"/>
    <w:rsid w:val="002F2FB9"/>
    <w:rsid w:val="002F3504"/>
    <w:rsid w:val="002F5913"/>
    <w:rsid w:val="002F7CCC"/>
    <w:rsid w:val="00302CC0"/>
    <w:rsid w:val="0030697A"/>
    <w:rsid w:val="00307EA1"/>
    <w:rsid w:val="00310B79"/>
    <w:rsid w:val="0031293A"/>
    <w:rsid w:val="003131AA"/>
    <w:rsid w:val="00316D00"/>
    <w:rsid w:val="003171D9"/>
    <w:rsid w:val="00317A48"/>
    <w:rsid w:val="00320BE7"/>
    <w:rsid w:val="00321453"/>
    <w:rsid w:val="00322AA5"/>
    <w:rsid w:val="003235CE"/>
    <w:rsid w:val="00323FB0"/>
    <w:rsid w:val="0032446C"/>
    <w:rsid w:val="003246B8"/>
    <w:rsid w:val="00325E39"/>
    <w:rsid w:val="00325FE8"/>
    <w:rsid w:val="00326037"/>
    <w:rsid w:val="00330618"/>
    <w:rsid w:val="00330D23"/>
    <w:rsid w:val="003311D7"/>
    <w:rsid w:val="00331237"/>
    <w:rsid w:val="00331A82"/>
    <w:rsid w:val="00331C57"/>
    <w:rsid w:val="00333149"/>
    <w:rsid w:val="00334720"/>
    <w:rsid w:val="003351B3"/>
    <w:rsid w:val="00335BD3"/>
    <w:rsid w:val="00335FDF"/>
    <w:rsid w:val="00337B26"/>
    <w:rsid w:val="003400CF"/>
    <w:rsid w:val="00340958"/>
    <w:rsid w:val="00341C70"/>
    <w:rsid w:val="00344CF6"/>
    <w:rsid w:val="00347421"/>
    <w:rsid w:val="00347E9F"/>
    <w:rsid w:val="003501BC"/>
    <w:rsid w:val="00351717"/>
    <w:rsid w:val="00352C00"/>
    <w:rsid w:val="00353500"/>
    <w:rsid w:val="003547DB"/>
    <w:rsid w:val="00354D58"/>
    <w:rsid w:val="00354FC9"/>
    <w:rsid w:val="0035557B"/>
    <w:rsid w:val="00355973"/>
    <w:rsid w:val="00356021"/>
    <w:rsid w:val="003562D1"/>
    <w:rsid w:val="00356F9E"/>
    <w:rsid w:val="003570A2"/>
    <w:rsid w:val="003570CC"/>
    <w:rsid w:val="0035734F"/>
    <w:rsid w:val="003603E4"/>
    <w:rsid w:val="00360487"/>
    <w:rsid w:val="00360DF5"/>
    <w:rsid w:val="0036169C"/>
    <w:rsid w:val="00361824"/>
    <w:rsid w:val="00362280"/>
    <w:rsid w:val="00362692"/>
    <w:rsid w:val="0036362F"/>
    <w:rsid w:val="00364FE0"/>
    <w:rsid w:val="00365893"/>
    <w:rsid w:val="00365B5F"/>
    <w:rsid w:val="00365C8A"/>
    <w:rsid w:val="00370D44"/>
    <w:rsid w:val="003714BD"/>
    <w:rsid w:val="003718BC"/>
    <w:rsid w:val="00372133"/>
    <w:rsid w:val="003726A7"/>
    <w:rsid w:val="00373499"/>
    <w:rsid w:val="00373CB4"/>
    <w:rsid w:val="0037438A"/>
    <w:rsid w:val="003749EE"/>
    <w:rsid w:val="00375ADC"/>
    <w:rsid w:val="00375E14"/>
    <w:rsid w:val="00380E9F"/>
    <w:rsid w:val="003825E7"/>
    <w:rsid w:val="00383F4F"/>
    <w:rsid w:val="00385396"/>
    <w:rsid w:val="00385475"/>
    <w:rsid w:val="003856A8"/>
    <w:rsid w:val="00386DC1"/>
    <w:rsid w:val="003900CF"/>
    <w:rsid w:val="003901BA"/>
    <w:rsid w:val="00390639"/>
    <w:rsid w:val="00390C55"/>
    <w:rsid w:val="003910C4"/>
    <w:rsid w:val="003914E8"/>
    <w:rsid w:val="003919B7"/>
    <w:rsid w:val="00394168"/>
    <w:rsid w:val="00394818"/>
    <w:rsid w:val="00395310"/>
    <w:rsid w:val="0039603B"/>
    <w:rsid w:val="0039657F"/>
    <w:rsid w:val="00396D04"/>
    <w:rsid w:val="003A06E1"/>
    <w:rsid w:val="003A10B1"/>
    <w:rsid w:val="003A284E"/>
    <w:rsid w:val="003A2C48"/>
    <w:rsid w:val="003A3929"/>
    <w:rsid w:val="003A592A"/>
    <w:rsid w:val="003A5DFA"/>
    <w:rsid w:val="003B0164"/>
    <w:rsid w:val="003B14B0"/>
    <w:rsid w:val="003B1A32"/>
    <w:rsid w:val="003B2086"/>
    <w:rsid w:val="003B27D5"/>
    <w:rsid w:val="003B562A"/>
    <w:rsid w:val="003B627B"/>
    <w:rsid w:val="003B671E"/>
    <w:rsid w:val="003B69D9"/>
    <w:rsid w:val="003B7DF5"/>
    <w:rsid w:val="003C1DED"/>
    <w:rsid w:val="003C38EC"/>
    <w:rsid w:val="003C51C2"/>
    <w:rsid w:val="003C62E1"/>
    <w:rsid w:val="003C7757"/>
    <w:rsid w:val="003C7834"/>
    <w:rsid w:val="003D0084"/>
    <w:rsid w:val="003D2482"/>
    <w:rsid w:val="003D5698"/>
    <w:rsid w:val="003D60F8"/>
    <w:rsid w:val="003D6AF6"/>
    <w:rsid w:val="003E02F9"/>
    <w:rsid w:val="003E1D19"/>
    <w:rsid w:val="003E4307"/>
    <w:rsid w:val="003E4516"/>
    <w:rsid w:val="003E49E8"/>
    <w:rsid w:val="003E4D95"/>
    <w:rsid w:val="003E7CD9"/>
    <w:rsid w:val="003F0031"/>
    <w:rsid w:val="003F029A"/>
    <w:rsid w:val="003F1F92"/>
    <w:rsid w:val="003F2EA9"/>
    <w:rsid w:val="003F34AD"/>
    <w:rsid w:val="003F34E6"/>
    <w:rsid w:val="003F3BA5"/>
    <w:rsid w:val="003F4AF9"/>
    <w:rsid w:val="003F5A2D"/>
    <w:rsid w:val="003F5A31"/>
    <w:rsid w:val="003F5FF4"/>
    <w:rsid w:val="003F63A7"/>
    <w:rsid w:val="003F641C"/>
    <w:rsid w:val="003F6FB6"/>
    <w:rsid w:val="003F7167"/>
    <w:rsid w:val="003F795A"/>
    <w:rsid w:val="003F7DF9"/>
    <w:rsid w:val="00400469"/>
    <w:rsid w:val="00400952"/>
    <w:rsid w:val="00401702"/>
    <w:rsid w:val="00402254"/>
    <w:rsid w:val="004053F9"/>
    <w:rsid w:val="004060B9"/>
    <w:rsid w:val="00406193"/>
    <w:rsid w:val="004065A0"/>
    <w:rsid w:val="00406756"/>
    <w:rsid w:val="004069FF"/>
    <w:rsid w:val="00406A1C"/>
    <w:rsid w:val="00406D45"/>
    <w:rsid w:val="00406DC0"/>
    <w:rsid w:val="004100D4"/>
    <w:rsid w:val="00411AD5"/>
    <w:rsid w:val="00411B21"/>
    <w:rsid w:val="00413CFC"/>
    <w:rsid w:val="004142D6"/>
    <w:rsid w:val="00414B70"/>
    <w:rsid w:val="00415829"/>
    <w:rsid w:val="00420518"/>
    <w:rsid w:val="004229BE"/>
    <w:rsid w:val="00423566"/>
    <w:rsid w:val="00424932"/>
    <w:rsid w:val="00426DF3"/>
    <w:rsid w:val="00426ED2"/>
    <w:rsid w:val="00427695"/>
    <w:rsid w:val="00427E85"/>
    <w:rsid w:val="00430698"/>
    <w:rsid w:val="0043459C"/>
    <w:rsid w:val="004349B2"/>
    <w:rsid w:val="00434F7A"/>
    <w:rsid w:val="00436A07"/>
    <w:rsid w:val="00437466"/>
    <w:rsid w:val="004374DB"/>
    <w:rsid w:val="00437E42"/>
    <w:rsid w:val="004402C4"/>
    <w:rsid w:val="004402E5"/>
    <w:rsid w:val="0044106C"/>
    <w:rsid w:val="00441D72"/>
    <w:rsid w:val="0044253C"/>
    <w:rsid w:val="004425CB"/>
    <w:rsid w:val="004426B4"/>
    <w:rsid w:val="00443610"/>
    <w:rsid w:val="0044380E"/>
    <w:rsid w:val="004441A9"/>
    <w:rsid w:val="004447EE"/>
    <w:rsid w:val="00445291"/>
    <w:rsid w:val="0044535A"/>
    <w:rsid w:val="0044652B"/>
    <w:rsid w:val="004466E0"/>
    <w:rsid w:val="0044687D"/>
    <w:rsid w:val="004476AB"/>
    <w:rsid w:val="004515EE"/>
    <w:rsid w:val="00451BC7"/>
    <w:rsid w:val="00451FFB"/>
    <w:rsid w:val="00452A51"/>
    <w:rsid w:val="00452ACA"/>
    <w:rsid w:val="00453027"/>
    <w:rsid w:val="00453422"/>
    <w:rsid w:val="00453F80"/>
    <w:rsid w:val="00454BD0"/>
    <w:rsid w:val="00454E8D"/>
    <w:rsid w:val="0045742D"/>
    <w:rsid w:val="004578F3"/>
    <w:rsid w:val="00460891"/>
    <w:rsid w:val="0046097F"/>
    <w:rsid w:val="00461217"/>
    <w:rsid w:val="004619E7"/>
    <w:rsid w:val="00461C58"/>
    <w:rsid w:val="004622BC"/>
    <w:rsid w:val="004645FC"/>
    <w:rsid w:val="00465A35"/>
    <w:rsid w:val="00465C19"/>
    <w:rsid w:val="00467433"/>
    <w:rsid w:val="0047015D"/>
    <w:rsid w:val="004702BF"/>
    <w:rsid w:val="00470341"/>
    <w:rsid w:val="004720FB"/>
    <w:rsid w:val="00472462"/>
    <w:rsid w:val="00474158"/>
    <w:rsid w:val="0047420A"/>
    <w:rsid w:val="00474809"/>
    <w:rsid w:val="00474C70"/>
    <w:rsid w:val="004767C7"/>
    <w:rsid w:val="004777BB"/>
    <w:rsid w:val="00477B9E"/>
    <w:rsid w:val="00477BF6"/>
    <w:rsid w:val="00477CBF"/>
    <w:rsid w:val="00480C6E"/>
    <w:rsid w:val="00481751"/>
    <w:rsid w:val="00481D2B"/>
    <w:rsid w:val="004839FD"/>
    <w:rsid w:val="00484CD6"/>
    <w:rsid w:val="00485E88"/>
    <w:rsid w:val="00486717"/>
    <w:rsid w:val="00486EDA"/>
    <w:rsid w:val="00487ADC"/>
    <w:rsid w:val="004901AB"/>
    <w:rsid w:val="00490246"/>
    <w:rsid w:val="00490A08"/>
    <w:rsid w:val="00490C4A"/>
    <w:rsid w:val="00491683"/>
    <w:rsid w:val="004918E2"/>
    <w:rsid w:val="00492CC4"/>
    <w:rsid w:val="004943E5"/>
    <w:rsid w:val="0049599C"/>
    <w:rsid w:val="00495AA6"/>
    <w:rsid w:val="00495E17"/>
    <w:rsid w:val="00495EFC"/>
    <w:rsid w:val="00496F4A"/>
    <w:rsid w:val="00496F5E"/>
    <w:rsid w:val="00497122"/>
    <w:rsid w:val="004977FC"/>
    <w:rsid w:val="004A07FE"/>
    <w:rsid w:val="004A126F"/>
    <w:rsid w:val="004A5ECA"/>
    <w:rsid w:val="004A6A15"/>
    <w:rsid w:val="004A6B4C"/>
    <w:rsid w:val="004A768C"/>
    <w:rsid w:val="004B03A2"/>
    <w:rsid w:val="004B2AE0"/>
    <w:rsid w:val="004B36CF"/>
    <w:rsid w:val="004B3F86"/>
    <w:rsid w:val="004B6417"/>
    <w:rsid w:val="004C1092"/>
    <w:rsid w:val="004C1597"/>
    <w:rsid w:val="004C1A70"/>
    <w:rsid w:val="004C28C5"/>
    <w:rsid w:val="004C3160"/>
    <w:rsid w:val="004C3C07"/>
    <w:rsid w:val="004C5103"/>
    <w:rsid w:val="004C7070"/>
    <w:rsid w:val="004D0238"/>
    <w:rsid w:val="004D2466"/>
    <w:rsid w:val="004D34A7"/>
    <w:rsid w:val="004D4627"/>
    <w:rsid w:val="004D7DD8"/>
    <w:rsid w:val="004E05DC"/>
    <w:rsid w:val="004E302B"/>
    <w:rsid w:val="004E3831"/>
    <w:rsid w:val="004E48B5"/>
    <w:rsid w:val="004E4907"/>
    <w:rsid w:val="004E4D29"/>
    <w:rsid w:val="004E56A0"/>
    <w:rsid w:val="004E6418"/>
    <w:rsid w:val="004F172E"/>
    <w:rsid w:val="004F303E"/>
    <w:rsid w:val="004F39ED"/>
    <w:rsid w:val="004F3C19"/>
    <w:rsid w:val="004F44DE"/>
    <w:rsid w:val="004F51E9"/>
    <w:rsid w:val="004F5B94"/>
    <w:rsid w:val="004F5BBD"/>
    <w:rsid w:val="004F7D52"/>
    <w:rsid w:val="00501EFE"/>
    <w:rsid w:val="00502611"/>
    <w:rsid w:val="005028E9"/>
    <w:rsid w:val="00504D18"/>
    <w:rsid w:val="00506512"/>
    <w:rsid w:val="005101DF"/>
    <w:rsid w:val="0051032D"/>
    <w:rsid w:val="00512C02"/>
    <w:rsid w:val="005175FD"/>
    <w:rsid w:val="00517A7A"/>
    <w:rsid w:val="00517F64"/>
    <w:rsid w:val="00520300"/>
    <w:rsid w:val="005207B7"/>
    <w:rsid w:val="00521964"/>
    <w:rsid w:val="005237F1"/>
    <w:rsid w:val="005245CA"/>
    <w:rsid w:val="00525D20"/>
    <w:rsid w:val="00525D8D"/>
    <w:rsid w:val="0052637F"/>
    <w:rsid w:val="00531F42"/>
    <w:rsid w:val="00533A79"/>
    <w:rsid w:val="005346AE"/>
    <w:rsid w:val="00536D79"/>
    <w:rsid w:val="005376D0"/>
    <w:rsid w:val="00537BF9"/>
    <w:rsid w:val="00540033"/>
    <w:rsid w:val="00540198"/>
    <w:rsid w:val="00540538"/>
    <w:rsid w:val="0054097C"/>
    <w:rsid w:val="00540E51"/>
    <w:rsid w:val="00541429"/>
    <w:rsid w:val="0054145A"/>
    <w:rsid w:val="00541912"/>
    <w:rsid w:val="00541B13"/>
    <w:rsid w:val="00542A45"/>
    <w:rsid w:val="00542EF1"/>
    <w:rsid w:val="005436A6"/>
    <w:rsid w:val="00544148"/>
    <w:rsid w:val="00545516"/>
    <w:rsid w:val="005456D8"/>
    <w:rsid w:val="00545769"/>
    <w:rsid w:val="00546780"/>
    <w:rsid w:val="00547F39"/>
    <w:rsid w:val="00551231"/>
    <w:rsid w:val="005516B4"/>
    <w:rsid w:val="00551B39"/>
    <w:rsid w:val="00551EE3"/>
    <w:rsid w:val="00553163"/>
    <w:rsid w:val="00554591"/>
    <w:rsid w:val="00554B75"/>
    <w:rsid w:val="00554FA9"/>
    <w:rsid w:val="00556458"/>
    <w:rsid w:val="00556774"/>
    <w:rsid w:val="0055775A"/>
    <w:rsid w:val="00557CF9"/>
    <w:rsid w:val="005603A5"/>
    <w:rsid w:val="00560599"/>
    <w:rsid w:val="005613C8"/>
    <w:rsid w:val="0056188B"/>
    <w:rsid w:val="00563585"/>
    <w:rsid w:val="00563B94"/>
    <w:rsid w:val="005648FB"/>
    <w:rsid w:val="00564DF8"/>
    <w:rsid w:val="00565177"/>
    <w:rsid w:val="00565442"/>
    <w:rsid w:val="005658D4"/>
    <w:rsid w:val="0056720E"/>
    <w:rsid w:val="0056747F"/>
    <w:rsid w:val="00570096"/>
    <w:rsid w:val="00570B54"/>
    <w:rsid w:val="00570B7B"/>
    <w:rsid w:val="00571288"/>
    <w:rsid w:val="005721CC"/>
    <w:rsid w:val="0057236A"/>
    <w:rsid w:val="0057295D"/>
    <w:rsid w:val="00573B78"/>
    <w:rsid w:val="00575636"/>
    <w:rsid w:val="00575675"/>
    <w:rsid w:val="005756BB"/>
    <w:rsid w:val="0057618D"/>
    <w:rsid w:val="00576714"/>
    <w:rsid w:val="00580CDF"/>
    <w:rsid w:val="00584012"/>
    <w:rsid w:val="005842D4"/>
    <w:rsid w:val="00584AA6"/>
    <w:rsid w:val="00584D74"/>
    <w:rsid w:val="005853DA"/>
    <w:rsid w:val="0058696F"/>
    <w:rsid w:val="0058722E"/>
    <w:rsid w:val="00590E2C"/>
    <w:rsid w:val="00590EE8"/>
    <w:rsid w:val="0059399C"/>
    <w:rsid w:val="00595904"/>
    <w:rsid w:val="005963F2"/>
    <w:rsid w:val="0059699B"/>
    <w:rsid w:val="00597605"/>
    <w:rsid w:val="005977A7"/>
    <w:rsid w:val="00597C25"/>
    <w:rsid w:val="005A0C1A"/>
    <w:rsid w:val="005A13D7"/>
    <w:rsid w:val="005A1E92"/>
    <w:rsid w:val="005A35A2"/>
    <w:rsid w:val="005A3DE2"/>
    <w:rsid w:val="005A4248"/>
    <w:rsid w:val="005A479A"/>
    <w:rsid w:val="005A492F"/>
    <w:rsid w:val="005A4A47"/>
    <w:rsid w:val="005A4F81"/>
    <w:rsid w:val="005A570C"/>
    <w:rsid w:val="005A6184"/>
    <w:rsid w:val="005A7A0F"/>
    <w:rsid w:val="005B01CD"/>
    <w:rsid w:val="005B07A9"/>
    <w:rsid w:val="005B15F3"/>
    <w:rsid w:val="005B1DD5"/>
    <w:rsid w:val="005B3182"/>
    <w:rsid w:val="005B6D61"/>
    <w:rsid w:val="005B706B"/>
    <w:rsid w:val="005B7C44"/>
    <w:rsid w:val="005C1076"/>
    <w:rsid w:val="005C23D1"/>
    <w:rsid w:val="005C3CA4"/>
    <w:rsid w:val="005D018E"/>
    <w:rsid w:val="005D0CE2"/>
    <w:rsid w:val="005D2B8B"/>
    <w:rsid w:val="005D304B"/>
    <w:rsid w:val="005D5147"/>
    <w:rsid w:val="005D73C6"/>
    <w:rsid w:val="005D7C1F"/>
    <w:rsid w:val="005D7F1A"/>
    <w:rsid w:val="005E01B6"/>
    <w:rsid w:val="005E0419"/>
    <w:rsid w:val="005E116B"/>
    <w:rsid w:val="005E1418"/>
    <w:rsid w:val="005E1FDF"/>
    <w:rsid w:val="005E227E"/>
    <w:rsid w:val="005E2A01"/>
    <w:rsid w:val="005E2F14"/>
    <w:rsid w:val="005E2F21"/>
    <w:rsid w:val="005E328B"/>
    <w:rsid w:val="005E60AB"/>
    <w:rsid w:val="005E784B"/>
    <w:rsid w:val="005F1BCF"/>
    <w:rsid w:val="005F2040"/>
    <w:rsid w:val="005F376B"/>
    <w:rsid w:val="005F395E"/>
    <w:rsid w:val="005F43BB"/>
    <w:rsid w:val="005F4E01"/>
    <w:rsid w:val="005F6F87"/>
    <w:rsid w:val="005F7198"/>
    <w:rsid w:val="005F7642"/>
    <w:rsid w:val="00600021"/>
    <w:rsid w:val="00600D8F"/>
    <w:rsid w:val="00602BDA"/>
    <w:rsid w:val="006030EA"/>
    <w:rsid w:val="00603282"/>
    <w:rsid w:val="00604E53"/>
    <w:rsid w:val="006061CD"/>
    <w:rsid w:val="0060708B"/>
    <w:rsid w:val="006102C2"/>
    <w:rsid w:val="00610426"/>
    <w:rsid w:val="0061081E"/>
    <w:rsid w:val="00610BA4"/>
    <w:rsid w:val="00610BD0"/>
    <w:rsid w:val="00612684"/>
    <w:rsid w:val="006126A7"/>
    <w:rsid w:val="00613A5D"/>
    <w:rsid w:val="0061422B"/>
    <w:rsid w:val="00615624"/>
    <w:rsid w:val="00615DEB"/>
    <w:rsid w:val="006176ED"/>
    <w:rsid w:val="0061776E"/>
    <w:rsid w:val="00617CE5"/>
    <w:rsid w:val="006209F5"/>
    <w:rsid w:val="00622960"/>
    <w:rsid w:val="00623C67"/>
    <w:rsid w:val="00623D88"/>
    <w:rsid w:val="00624400"/>
    <w:rsid w:val="00624786"/>
    <w:rsid w:val="00626EAC"/>
    <w:rsid w:val="0062787F"/>
    <w:rsid w:val="00627E50"/>
    <w:rsid w:val="00630A5D"/>
    <w:rsid w:val="00630B6C"/>
    <w:rsid w:val="00631ECD"/>
    <w:rsid w:val="006328F6"/>
    <w:rsid w:val="00632CD2"/>
    <w:rsid w:val="00632FC1"/>
    <w:rsid w:val="00633A8B"/>
    <w:rsid w:val="00634C25"/>
    <w:rsid w:val="0063541F"/>
    <w:rsid w:val="0063570D"/>
    <w:rsid w:val="00637225"/>
    <w:rsid w:val="00637782"/>
    <w:rsid w:val="0064025B"/>
    <w:rsid w:val="006403E1"/>
    <w:rsid w:val="006426F6"/>
    <w:rsid w:val="00643C77"/>
    <w:rsid w:val="00644B20"/>
    <w:rsid w:val="00644BF2"/>
    <w:rsid w:val="00646845"/>
    <w:rsid w:val="006472BD"/>
    <w:rsid w:val="00647E9D"/>
    <w:rsid w:val="0065073C"/>
    <w:rsid w:val="00650994"/>
    <w:rsid w:val="00651254"/>
    <w:rsid w:val="0065125F"/>
    <w:rsid w:val="006517E6"/>
    <w:rsid w:val="00652058"/>
    <w:rsid w:val="0065275C"/>
    <w:rsid w:val="0065324F"/>
    <w:rsid w:val="00655778"/>
    <w:rsid w:val="00655DF7"/>
    <w:rsid w:val="00656994"/>
    <w:rsid w:val="0065700C"/>
    <w:rsid w:val="006570A6"/>
    <w:rsid w:val="00661783"/>
    <w:rsid w:val="0066194B"/>
    <w:rsid w:val="0066244C"/>
    <w:rsid w:val="00663894"/>
    <w:rsid w:val="00664F6F"/>
    <w:rsid w:val="00665223"/>
    <w:rsid w:val="00665B21"/>
    <w:rsid w:val="00666759"/>
    <w:rsid w:val="00666F6F"/>
    <w:rsid w:val="006677F8"/>
    <w:rsid w:val="00667C40"/>
    <w:rsid w:val="006703B5"/>
    <w:rsid w:val="00670BB6"/>
    <w:rsid w:val="00670CDB"/>
    <w:rsid w:val="00671539"/>
    <w:rsid w:val="00672111"/>
    <w:rsid w:val="0067311A"/>
    <w:rsid w:val="00673573"/>
    <w:rsid w:val="00675169"/>
    <w:rsid w:val="006754F2"/>
    <w:rsid w:val="0067570F"/>
    <w:rsid w:val="00675E52"/>
    <w:rsid w:val="006774CE"/>
    <w:rsid w:val="00677782"/>
    <w:rsid w:val="006779BE"/>
    <w:rsid w:val="00677C92"/>
    <w:rsid w:val="00677D8B"/>
    <w:rsid w:val="006804B6"/>
    <w:rsid w:val="006808BF"/>
    <w:rsid w:val="00681F45"/>
    <w:rsid w:val="00681FEA"/>
    <w:rsid w:val="0068327D"/>
    <w:rsid w:val="0068414F"/>
    <w:rsid w:val="00685B49"/>
    <w:rsid w:val="00685CA8"/>
    <w:rsid w:val="00686595"/>
    <w:rsid w:val="00687AF9"/>
    <w:rsid w:val="00690AE7"/>
    <w:rsid w:val="00693854"/>
    <w:rsid w:val="00694C8B"/>
    <w:rsid w:val="00696F9F"/>
    <w:rsid w:val="00697043"/>
    <w:rsid w:val="00697794"/>
    <w:rsid w:val="0069795B"/>
    <w:rsid w:val="006A1DD1"/>
    <w:rsid w:val="006A2467"/>
    <w:rsid w:val="006A5A9D"/>
    <w:rsid w:val="006A71F0"/>
    <w:rsid w:val="006A7765"/>
    <w:rsid w:val="006B11B6"/>
    <w:rsid w:val="006B204A"/>
    <w:rsid w:val="006B3B04"/>
    <w:rsid w:val="006B443B"/>
    <w:rsid w:val="006B64F6"/>
    <w:rsid w:val="006B6CFB"/>
    <w:rsid w:val="006B7888"/>
    <w:rsid w:val="006C0AEB"/>
    <w:rsid w:val="006C192E"/>
    <w:rsid w:val="006C1C6F"/>
    <w:rsid w:val="006C1FEF"/>
    <w:rsid w:val="006C215A"/>
    <w:rsid w:val="006C274D"/>
    <w:rsid w:val="006C2ED8"/>
    <w:rsid w:val="006C4EFE"/>
    <w:rsid w:val="006C5033"/>
    <w:rsid w:val="006C50F0"/>
    <w:rsid w:val="006C689C"/>
    <w:rsid w:val="006D0851"/>
    <w:rsid w:val="006D2728"/>
    <w:rsid w:val="006D52C0"/>
    <w:rsid w:val="006D57AD"/>
    <w:rsid w:val="006E02CD"/>
    <w:rsid w:val="006E243A"/>
    <w:rsid w:val="006E3813"/>
    <w:rsid w:val="006E3DC3"/>
    <w:rsid w:val="006E49BD"/>
    <w:rsid w:val="006E4AF1"/>
    <w:rsid w:val="006E531C"/>
    <w:rsid w:val="006E6073"/>
    <w:rsid w:val="006E6B7C"/>
    <w:rsid w:val="006E776D"/>
    <w:rsid w:val="006E7D5D"/>
    <w:rsid w:val="006F0E37"/>
    <w:rsid w:val="006F3001"/>
    <w:rsid w:val="006F3323"/>
    <w:rsid w:val="006F35D4"/>
    <w:rsid w:val="006F3AEC"/>
    <w:rsid w:val="006F3BFE"/>
    <w:rsid w:val="006F4323"/>
    <w:rsid w:val="006F5A8C"/>
    <w:rsid w:val="006F73EA"/>
    <w:rsid w:val="0070074A"/>
    <w:rsid w:val="00702E30"/>
    <w:rsid w:val="00704EA4"/>
    <w:rsid w:val="007061BA"/>
    <w:rsid w:val="00706398"/>
    <w:rsid w:val="00707CA7"/>
    <w:rsid w:val="00710E44"/>
    <w:rsid w:val="00712547"/>
    <w:rsid w:val="0071330E"/>
    <w:rsid w:val="00713460"/>
    <w:rsid w:val="00713F01"/>
    <w:rsid w:val="00715829"/>
    <w:rsid w:val="00715A9D"/>
    <w:rsid w:val="007166EA"/>
    <w:rsid w:val="00716EB8"/>
    <w:rsid w:val="00720209"/>
    <w:rsid w:val="0072104D"/>
    <w:rsid w:val="00721B7E"/>
    <w:rsid w:val="00722B86"/>
    <w:rsid w:val="00723207"/>
    <w:rsid w:val="0072510F"/>
    <w:rsid w:val="007251E9"/>
    <w:rsid w:val="007256E9"/>
    <w:rsid w:val="00725FD3"/>
    <w:rsid w:val="007306B8"/>
    <w:rsid w:val="007308C1"/>
    <w:rsid w:val="00733409"/>
    <w:rsid w:val="0073695B"/>
    <w:rsid w:val="007372A2"/>
    <w:rsid w:val="00740FB0"/>
    <w:rsid w:val="00741F61"/>
    <w:rsid w:val="00742AD8"/>
    <w:rsid w:val="00742F9B"/>
    <w:rsid w:val="007437A3"/>
    <w:rsid w:val="00744A5D"/>
    <w:rsid w:val="0074528E"/>
    <w:rsid w:val="0074568A"/>
    <w:rsid w:val="00746799"/>
    <w:rsid w:val="0074754D"/>
    <w:rsid w:val="00750914"/>
    <w:rsid w:val="00750D19"/>
    <w:rsid w:val="007514B2"/>
    <w:rsid w:val="00751EE0"/>
    <w:rsid w:val="0075249E"/>
    <w:rsid w:val="007528DB"/>
    <w:rsid w:val="00753242"/>
    <w:rsid w:val="007534BA"/>
    <w:rsid w:val="00753CC2"/>
    <w:rsid w:val="00755FE5"/>
    <w:rsid w:val="00756246"/>
    <w:rsid w:val="0075674C"/>
    <w:rsid w:val="007571CC"/>
    <w:rsid w:val="0075737C"/>
    <w:rsid w:val="00757A04"/>
    <w:rsid w:val="00760CDA"/>
    <w:rsid w:val="007612D7"/>
    <w:rsid w:val="00761679"/>
    <w:rsid w:val="007616BA"/>
    <w:rsid w:val="00761826"/>
    <w:rsid w:val="00761A30"/>
    <w:rsid w:val="00762362"/>
    <w:rsid w:val="00762487"/>
    <w:rsid w:val="007674F7"/>
    <w:rsid w:val="00770BEF"/>
    <w:rsid w:val="00772016"/>
    <w:rsid w:val="00772FD9"/>
    <w:rsid w:val="0077312B"/>
    <w:rsid w:val="007737D8"/>
    <w:rsid w:val="00775E11"/>
    <w:rsid w:val="00777947"/>
    <w:rsid w:val="00781291"/>
    <w:rsid w:val="00781422"/>
    <w:rsid w:val="0078170D"/>
    <w:rsid w:val="007823BC"/>
    <w:rsid w:val="00782E68"/>
    <w:rsid w:val="0078414D"/>
    <w:rsid w:val="00784D55"/>
    <w:rsid w:val="00785AD2"/>
    <w:rsid w:val="00785EE0"/>
    <w:rsid w:val="00786DD7"/>
    <w:rsid w:val="00787A95"/>
    <w:rsid w:val="007904B1"/>
    <w:rsid w:val="007907FE"/>
    <w:rsid w:val="00791AE3"/>
    <w:rsid w:val="00791C29"/>
    <w:rsid w:val="00791F50"/>
    <w:rsid w:val="00792FAE"/>
    <w:rsid w:val="0079324D"/>
    <w:rsid w:val="007932EA"/>
    <w:rsid w:val="00793F80"/>
    <w:rsid w:val="007948D0"/>
    <w:rsid w:val="00795A6C"/>
    <w:rsid w:val="0079663A"/>
    <w:rsid w:val="007967A5"/>
    <w:rsid w:val="0079765B"/>
    <w:rsid w:val="0079796A"/>
    <w:rsid w:val="00797C6E"/>
    <w:rsid w:val="00797FA2"/>
    <w:rsid w:val="00797FDF"/>
    <w:rsid w:val="007A0829"/>
    <w:rsid w:val="007A12CD"/>
    <w:rsid w:val="007A2206"/>
    <w:rsid w:val="007A3642"/>
    <w:rsid w:val="007A3F0A"/>
    <w:rsid w:val="007A5E1F"/>
    <w:rsid w:val="007A6705"/>
    <w:rsid w:val="007A69E7"/>
    <w:rsid w:val="007A6E2F"/>
    <w:rsid w:val="007B069A"/>
    <w:rsid w:val="007B1540"/>
    <w:rsid w:val="007B1D51"/>
    <w:rsid w:val="007B222D"/>
    <w:rsid w:val="007B33F6"/>
    <w:rsid w:val="007B4E5C"/>
    <w:rsid w:val="007B51FB"/>
    <w:rsid w:val="007B5AD4"/>
    <w:rsid w:val="007B657A"/>
    <w:rsid w:val="007B79F0"/>
    <w:rsid w:val="007C1083"/>
    <w:rsid w:val="007C10F8"/>
    <w:rsid w:val="007C1919"/>
    <w:rsid w:val="007C1A97"/>
    <w:rsid w:val="007C1BE9"/>
    <w:rsid w:val="007C289C"/>
    <w:rsid w:val="007C45D8"/>
    <w:rsid w:val="007C4A31"/>
    <w:rsid w:val="007C66E3"/>
    <w:rsid w:val="007C6D39"/>
    <w:rsid w:val="007C6F54"/>
    <w:rsid w:val="007C735A"/>
    <w:rsid w:val="007C7846"/>
    <w:rsid w:val="007C7B82"/>
    <w:rsid w:val="007D0159"/>
    <w:rsid w:val="007D0802"/>
    <w:rsid w:val="007D08F4"/>
    <w:rsid w:val="007D0AEF"/>
    <w:rsid w:val="007D196B"/>
    <w:rsid w:val="007D3B61"/>
    <w:rsid w:val="007D4A37"/>
    <w:rsid w:val="007D5AAA"/>
    <w:rsid w:val="007D61DE"/>
    <w:rsid w:val="007D6EF3"/>
    <w:rsid w:val="007D7517"/>
    <w:rsid w:val="007E1EC6"/>
    <w:rsid w:val="007E1F58"/>
    <w:rsid w:val="007E2133"/>
    <w:rsid w:val="007E2B19"/>
    <w:rsid w:val="007E32EC"/>
    <w:rsid w:val="007E4631"/>
    <w:rsid w:val="007E649E"/>
    <w:rsid w:val="007E6A30"/>
    <w:rsid w:val="007F1B0B"/>
    <w:rsid w:val="007F2026"/>
    <w:rsid w:val="007F2FF4"/>
    <w:rsid w:val="007F31E1"/>
    <w:rsid w:val="007F53A4"/>
    <w:rsid w:val="007F5803"/>
    <w:rsid w:val="007F6899"/>
    <w:rsid w:val="007F72C3"/>
    <w:rsid w:val="008000C9"/>
    <w:rsid w:val="00801E9A"/>
    <w:rsid w:val="00801F0E"/>
    <w:rsid w:val="00802196"/>
    <w:rsid w:val="008023B3"/>
    <w:rsid w:val="0080317C"/>
    <w:rsid w:val="00803253"/>
    <w:rsid w:val="0080327F"/>
    <w:rsid w:val="00803CE7"/>
    <w:rsid w:val="00803D58"/>
    <w:rsid w:val="00804957"/>
    <w:rsid w:val="0080687A"/>
    <w:rsid w:val="0080700D"/>
    <w:rsid w:val="00811876"/>
    <w:rsid w:val="00811948"/>
    <w:rsid w:val="00811F68"/>
    <w:rsid w:val="00812C08"/>
    <w:rsid w:val="0081348B"/>
    <w:rsid w:val="00813C43"/>
    <w:rsid w:val="00814844"/>
    <w:rsid w:val="00815211"/>
    <w:rsid w:val="008159F7"/>
    <w:rsid w:val="00815C56"/>
    <w:rsid w:val="00817A39"/>
    <w:rsid w:val="00817EF9"/>
    <w:rsid w:val="00821108"/>
    <w:rsid w:val="008221F6"/>
    <w:rsid w:val="00822BE4"/>
    <w:rsid w:val="0082382B"/>
    <w:rsid w:val="00825248"/>
    <w:rsid w:val="00825B43"/>
    <w:rsid w:val="00825F60"/>
    <w:rsid w:val="00826750"/>
    <w:rsid w:val="00826B71"/>
    <w:rsid w:val="008276A0"/>
    <w:rsid w:val="008279C0"/>
    <w:rsid w:val="00827C25"/>
    <w:rsid w:val="00830065"/>
    <w:rsid w:val="00831BB2"/>
    <w:rsid w:val="008320E5"/>
    <w:rsid w:val="00833808"/>
    <w:rsid w:val="00833BAE"/>
    <w:rsid w:val="0083442E"/>
    <w:rsid w:val="00835100"/>
    <w:rsid w:val="008356BE"/>
    <w:rsid w:val="0083615C"/>
    <w:rsid w:val="00837511"/>
    <w:rsid w:val="00837F9F"/>
    <w:rsid w:val="00841840"/>
    <w:rsid w:val="00843BAD"/>
    <w:rsid w:val="00843CBF"/>
    <w:rsid w:val="00844ABC"/>
    <w:rsid w:val="00850BD8"/>
    <w:rsid w:val="00852176"/>
    <w:rsid w:val="0085364F"/>
    <w:rsid w:val="00853A18"/>
    <w:rsid w:val="008575C0"/>
    <w:rsid w:val="00857A25"/>
    <w:rsid w:val="00857CB6"/>
    <w:rsid w:val="00860864"/>
    <w:rsid w:val="00861ED7"/>
    <w:rsid w:val="008629FF"/>
    <w:rsid w:val="00864225"/>
    <w:rsid w:val="00864F3F"/>
    <w:rsid w:val="00865532"/>
    <w:rsid w:val="00865C00"/>
    <w:rsid w:val="00870DED"/>
    <w:rsid w:val="00872CE1"/>
    <w:rsid w:val="00873ADF"/>
    <w:rsid w:val="00874017"/>
    <w:rsid w:val="00874AE3"/>
    <w:rsid w:val="00874BC9"/>
    <w:rsid w:val="008758DB"/>
    <w:rsid w:val="008764A6"/>
    <w:rsid w:val="00876907"/>
    <w:rsid w:val="00876E23"/>
    <w:rsid w:val="00877253"/>
    <w:rsid w:val="00877372"/>
    <w:rsid w:val="008804A7"/>
    <w:rsid w:val="008805F8"/>
    <w:rsid w:val="008815F1"/>
    <w:rsid w:val="00881C56"/>
    <w:rsid w:val="00882066"/>
    <w:rsid w:val="008832F5"/>
    <w:rsid w:val="008834DB"/>
    <w:rsid w:val="008856B5"/>
    <w:rsid w:val="00886005"/>
    <w:rsid w:val="008867E6"/>
    <w:rsid w:val="00887002"/>
    <w:rsid w:val="008877C0"/>
    <w:rsid w:val="008878C6"/>
    <w:rsid w:val="00890FAD"/>
    <w:rsid w:val="00891CAD"/>
    <w:rsid w:val="008921C3"/>
    <w:rsid w:val="00892268"/>
    <w:rsid w:val="0089529E"/>
    <w:rsid w:val="00896C2D"/>
    <w:rsid w:val="00897DB1"/>
    <w:rsid w:val="008A04A4"/>
    <w:rsid w:val="008A382B"/>
    <w:rsid w:val="008A4243"/>
    <w:rsid w:val="008A4521"/>
    <w:rsid w:val="008A466B"/>
    <w:rsid w:val="008A79D0"/>
    <w:rsid w:val="008A7F26"/>
    <w:rsid w:val="008B180A"/>
    <w:rsid w:val="008B29CE"/>
    <w:rsid w:val="008B2D0A"/>
    <w:rsid w:val="008B35AE"/>
    <w:rsid w:val="008B39FC"/>
    <w:rsid w:val="008B4F29"/>
    <w:rsid w:val="008B56F1"/>
    <w:rsid w:val="008B5D23"/>
    <w:rsid w:val="008B6FBC"/>
    <w:rsid w:val="008B7335"/>
    <w:rsid w:val="008B7B4D"/>
    <w:rsid w:val="008B7D91"/>
    <w:rsid w:val="008C06C4"/>
    <w:rsid w:val="008C1771"/>
    <w:rsid w:val="008C1960"/>
    <w:rsid w:val="008C1A06"/>
    <w:rsid w:val="008C1ED2"/>
    <w:rsid w:val="008C355F"/>
    <w:rsid w:val="008C4D64"/>
    <w:rsid w:val="008C5BAD"/>
    <w:rsid w:val="008C7A7D"/>
    <w:rsid w:val="008D123F"/>
    <w:rsid w:val="008D1C85"/>
    <w:rsid w:val="008D1FF0"/>
    <w:rsid w:val="008D303A"/>
    <w:rsid w:val="008D37E4"/>
    <w:rsid w:val="008D44FA"/>
    <w:rsid w:val="008D5592"/>
    <w:rsid w:val="008D5790"/>
    <w:rsid w:val="008D5B75"/>
    <w:rsid w:val="008D6278"/>
    <w:rsid w:val="008D690A"/>
    <w:rsid w:val="008D6D8F"/>
    <w:rsid w:val="008D788B"/>
    <w:rsid w:val="008E1AF6"/>
    <w:rsid w:val="008E27D1"/>
    <w:rsid w:val="008E2C44"/>
    <w:rsid w:val="008E3BD3"/>
    <w:rsid w:val="008E3FC7"/>
    <w:rsid w:val="008E4968"/>
    <w:rsid w:val="008E4FC6"/>
    <w:rsid w:val="008E582E"/>
    <w:rsid w:val="008E5D90"/>
    <w:rsid w:val="008E69F9"/>
    <w:rsid w:val="008F1153"/>
    <w:rsid w:val="008F2DDE"/>
    <w:rsid w:val="008F3D83"/>
    <w:rsid w:val="008F438A"/>
    <w:rsid w:val="008F4C05"/>
    <w:rsid w:val="008F52D4"/>
    <w:rsid w:val="008F7FDB"/>
    <w:rsid w:val="0090086A"/>
    <w:rsid w:val="00900DDF"/>
    <w:rsid w:val="009023BD"/>
    <w:rsid w:val="00903541"/>
    <w:rsid w:val="00903686"/>
    <w:rsid w:val="0090605E"/>
    <w:rsid w:val="0090612C"/>
    <w:rsid w:val="00906423"/>
    <w:rsid w:val="0091123A"/>
    <w:rsid w:val="00911B13"/>
    <w:rsid w:val="00912AC6"/>
    <w:rsid w:val="0091335A"/>
    <w:rsid w:val="00914204"/>
    <w:rsid w:val="00914A73"/>
    <w:rsid w:val="00914AFB"/>
    <w:rsid w:val="00915BCC"/>
    <w:rsid w:val="00916430"/>
    <w:rsid w:val="00917D16"/>
    <w:rsid w:val="00920144"/>
    <w:rsid w:val="0092382A"/>
    <w:rsid w:val="009249B7"/>
    <w:rsid w:val="0092591D"/>
    <w:rsid w:val="009269B8"/>
    <w:rsid w:val="00926C7F"/>
    <w:rsid w:val="0093032E"/>
    <w:rsid w:val="009307FC"/>
    <w:rsid w:val="00930B4A"/>
    <w:rsid w:val="009315D7"/>
    <w:rsid w:val="009319E4"/>
    <w:rsid w:val="00931D0C"/>
    <w:rsid w:val="00933C96"/>
    <w:rsid w:val="00934306"/>
    <w:rsid w:val="0093578C"/>
    <w:rsid w:val="00935BD2"/>
    <w:rsid w:val="009362D5"/>
    <w:rsid w:val="009363B3"/>
    <w:rsid w:val="00937868"/>
    <w:rsid w:val="009405CC"/>
    <w:rsid w:val="009410B0"/>
    <w:rsid w:val="009411D8"/>
    <w:rsid w:val="00942347"/>
    <w:rsid w:val="00942935"/>
    <w:rsid w:val="00942BC2"/>
    <w:rsid w:val="0094370A"/>
    <w:rsid w:val="009447FD"/>
    <w:rsid w:val="009449FB"/>
    <w:rsid w:val="009468F2"/>
    <w:rsid w:val="0094740D"/>
    <w:rsid w:val="00947B36"/>
    <w:rsid w:val="00947BE0"/>
    <w:rsid w:val="009500C7"/>
    <w:rsid w:val="009506B9"/>
    <w:rsid w:val="0095160F"/>
    <w:rsid w:val="00951A93"/>
    <w:rsid w:val="00951F74"/>
    <w:rsid w:val="00952D84"/>
    <w:rsid w:val="00953A9E"/>
    <w:rsid w:val="00953C48"/>
    <w:rsid w:val="009547A6"/>
    <w:rsid w:val="00954ED5"/>
    <w:rsid w:val="00955377"/>
    <w:rsid w:val="00956935"/>
    <w:rsid w:val="0096003F"/>
    <w:rsid w:val="009608A4"/>
    <w:rsid w:val="00960C39"/>
    <w:rsid w:val="0096243A"/>
    <w:rsid w:val="009629FD"/>
    <w:rsid w:val="009631F8"/>
    <w:rsid w:val="0096513B"/>
    <w:rsid w:val="00965169"/>
    <w:rsid w:val="009651D0"/>
    <w:rsid w:val="00965C32"/>
    <w:rsid w:val="00965F70"/>
    <w:rsid w:val="0096729B"/>
    <w:rsid w:val="00970D8A"/>
    <w:rsid w:val="00972000"/>
    <w:rsid w:val="00972A6E"/>
    <w:rsid w:val="00973C3E"/>
    <w:rsid w:val="00974B5B"/>
    <w:rsid w:val="0097517C"/>
    <w:rsid w:val="0097599A"/>
    <w:rsid w:val="00976A08"/>
    <w:rsid w:val="009802DE"/>
    <w:rsid w:val="00980D29"/>
    <w:rsid w:val="009819C4"/>
    <w:rsid w:val="0098216A"/>
    <w:rsid w:val="00983A21"/>
    <w:rsid w:val="009846B2"/>
    <w:rsid w:val="0098540F"/>
    <w:rsid w:val="00986019"/>
    <w:rsid w:val="00986DE9"/>
    <w:rsid w:val="00987A53"/>
    <w:rsid w:val="00992386"/>
    <w:rsid w:val="0099378C"/>
    <w:rsid w:val="00995136"/>
    <w:rsid w:val="009962A5"/>
    <w:rsid w:val="009A03ED"/>
    <w:rsid w:val="009A21AD"/>
    <w:rsid w:val="009A3182"/>
    <w:rsid w:val="009A354A"/>
    <w:rsid w:val="009A3611"/>
    <w:rsid w:val="009A4EDC"/>
    <w:rsid w:val="009A5584"/>
    <w:rsid w:val="009A757D"/>
    <w:rsid w:val="009A7CCB"/>
    <w:rsid w:val="009B0B8D"/>
    <w:rsid w:val="009B1AA2"/>
    <w:rsid w:val="009B1E91"/>
    <w:rsid w:val="009B24B3"/>
    <w:rsid w:val="009B28B7"/>
    <w:rsid w:val="009B4541"/>
    <w:rsid w:val="009B496B"/>
    <w:rsid w:val="009B4E71"/>
    <w:rsid w:val="009B7ED9"/>
    <w:rsid w:val="009C03B5"/>
    <w:rsid w:val="009C0BB4"/>
    <w:rsid w:val="009C0F74"/>
    <w:rsid w:val="009C14E5"/>
    <w:rsid w:val="009C2A6F"/>
    <w:rsid w:val="009C2E49"/>
    <w:rsid w:val="009C3661"/>
    <w:rsid w:val="009C3891"/>
    <w:rsid w:val="009C39B0"/>
    <w:rsid w:val="009C56B7"/>
    <w:rsid w:val="009C689A"/>
    <w:rsid w:val="009C6DF2"/>
    <w:rsid w:val="009C70B6"/>
    <w:rsid w:val="009C7E63"/>
    <w:rsid w:val="009D149B"/>
    <w:rsid w:val="009D1809"/>
    <w:rsid w:val="009D30C8"/>
    <w:rsid w:val="009D6259"/>
    <w:rsid w:val="009D7701"/>
    <w:rsid w:val="009D77A2"/>
    <w:rsid w:val="009E00B3"/>
    <w:rsid w:val="009E102A"/>
    <w:rsid w:val="009E1527"/>
    <w:rsid w:val="009E1E9F"/>
    <w:rsid w:val="009E1F3C"/>
    <w:rsid w:val="009E1FC6"/>
    <w:rsid w:val="009E252C"/>
    <w:rsid w:val="009E28C2"/>
    <w:rsid w:val="009E3D80"/>
    <w:rsid w:val="009E5438"/>
    <w:rsid w:val="009E5855"/>
    <w:rsid w:val="009E5E3F"/>
    <w:rsid w:val="009E5EB6"/>
    <w:rsid w:val="009E7CF8"/>
    <w:rsid w:val="009E7DDC"/>
    <w:rsid w:val="009F053E"/>
    <w:rsid w:val="009F0765"/>
    <w:rsid w:val="009F2D6A"/>
    <w:rsid w:val="009F377B"/>
    <w:rsid w:val="009F52E2"/>
    <w:rsid w:val="009F53C1"/>
    <w:rsid w:val="009F54D5"/>
    <w:rsid w:val="009F62B1"/>
    <w:rsid w:val="009F6907"/>
    <w:rsid w:val="00A0081D"/>
    <w:rsid w:val="00A05CCC"/>
    <w:rsid w:val="00A06B1B"/>
    <w:rsid w:val="00A06CA9"/>
    <w:rsid w:val="00A07438"/>
    <w:rsid w:val="00A11E0D"/>
    <w:rsid w:val="00A12906"/>
    <w:rsid w:val="00A13EC0"/>
    <w:rsid w:val="00A13F24"/>
    <w:rsid w:val="00A141B0"/>
    <w:rsid w:val="00A20996"/>
    <w:rsid w:val="00A20F94"/>
    <w:rsid w:val="00A220E7"/>
    <w:rsid w:val="00A227F3"/>
    <w:rsid w:val="00A230CC"/>
    <w:rsid w:val="00A23EC2"/>
    <w:rsid w:val="00A2402F"/>
    <w:rsid w:val="00A248FF"/>
    <w:rsid w:val="00A24E99"/>
    <w:rsid w:val="00A26AAF"/>
    <w:rsid w:val="00A26BE9"/>
    <w:rsid w:val="00A30551"/>
    <w:rsid w:val="00A307B5"/>
    <w:rsid w:val="00A3185C"/>
    <w:rsid w:val="00A3277F"/>
    <w:rsid w:val="00A33DBA"/>
    <w:rsid w:val="00A33E48"/>
    <w:rsid w:val="00A3546E"/>
    <w:rsid w:val="00A37A1A"/>
    <w:rsid w:val="00A425AF"/>
    <w:rsid w:val="00A42BBE"/>
    <w:rsid w:val="00A42D4F"/>
    <w:rsid w:val="00A42FD0"/>
    <w:rsid w:val="00A46B84"/>
    <w:rsid w:val="00A46E4B"/>
    <w:rsid w:val="00A51BAB"/>
    <w:rsid w:val="00A52B1A"/>
    <w:rsid w:val="00A52EBC"/>
    <w:rsid w:val="00A53D26"/>
    <w:rsid w:val="00A54A5F"/>
    <w:rsid w:val="00A54AA2"/>
    <w:rsid w:val="00A55C8A"/>
    <w:rsid w:val="00A61309"/>
    <w:rsid w:val="00A624AC"/>
    <w:rsid w:val="00A6276C"/>
    <w:rsid w:val="00A63185"/>
    <w:rsid w:val="00A64118"/>
    <w:rsid w:val="00A654B0"/>
    <w:rsid w:val="00A676F7"/>
    <w:rsid w:val="00A67994"/>
    <w:rsid w:val="00A67E04"/>
    <w:rsid w:val="00A70A49"/>
    <w:rsid w:val="00A712D2"/>
    <w:rsid w:val="00A7295A"/>
    <w:rsid w:val="00A73E31"/>
    <w:rsid w:val="00A75CE5"/>
    <w:rsid w:val="00A76C3F"/>
    <w:rsid w:val="00A776BA"/>
    <w:rsid w:val="00A80552"/>
    <w:rsid w:val="00A8167E"/>
    <w:rsid w:val="00A84D9B"/>
    <w:rsid w:val="00A84DDE"/>
    <w:rsid w:val="00A853B8"/>
    <w:rsid w:val="00A85C60"/>
    <w:rsid w:val="00A86441"/>
    <w:rsid w:val="00A90E0C"/>
    <w:rsid w:val="00A91774"/>
    <w:rsid w:val="00A91EA5"/>
    <w:rsid w:val="00A922EC"/>
    <w:rsid w:val="00A947B0"/>
    <w:rsid w:val="00A94CDD"/>
    <w:rsid w:val="00A959ED"/>
    <w:rsid w:val="00A9661D"/>
    <w:rsid w:val="00A971DE"/>
    <w:rsid w:val="00A97906"/>
    <w:rsid w:val="00AA002A"/>
    <w:rsid w:val="00AA1C0F"/>
    <w:rsid w:val="00AA2729"/>
    <w:rsid w:val="00AA3329"/>
    <w:rsid w:val="00AA439A"/>
    <w:rsid w:val="00AA5552"/>
    <w:rsid w:val="00AB0CD1"/>
    <w:rsid w:val="00AB1757"/>
    <w:rsid w:val="00AB186B"/>
    <w:rsid w:val="00AB1F7F"/>
    <w:rsid w:val="00AB2CE1"/>
    <w:rsid w:val="00AB31DE"/>
    <w:rsid w:val="00AB4B1A"/>
    <w:rsid w:val="00AB4BFA"/>
    <w:rsid w:val="00AC0260"/>
    <w:rsid w:val="00AC0A89"/>
    <w:rsid w:val="00AC0D18"/>
    <w:rsid w:val="00AC1D16"/>
    <w:rsid w:val="00AC3A0E"/>
    <w:rsid w:val="00AC3C85"/>
    <w:rsid w:val="00AC3F99"/>
    <w:rsid w:val="00AC42CF"/>
    <w:rsid w:val="00AC4820"/>
    <w:rsid w:val="00AC6392"/>
    <w:rsid w:val="00AC6472"/>
    <w:rsid w:val="00AC710C"/>
    <w:rsid w:val="00AC7196"/>
    <w:rsid w:val="00AC7215"/>
    <w:rsid w:val="00AD09DC"/>
    <w:rsid w:val="00AD2D83"/>
    <w:rsid w:val="00AD6961"/>
    <w:rsid w:val="00AD6E20"/>
    <w:rsid w:val="00AD70DC"/>
    <w:rsid w:val="00AE26C2"/>
    <w:rsid w:val="00AE3384"/>
    <w:rsid w:val="00AE4147"/>
    <w:rsid w:val="00AE441A"/>
    <w:rsid w:val="00AE7477"/>
    <w:rsid w:val="00AF0AC6"/>
    <w:rsid w:val="00AF35A7"/>
    <w:rsid w:val="00AF4075"/>
    <w:rsid w:val="00AF48B4"/>
    <w:rsid w:val="00AF650A"/>
    <w:rsid w:val="00B00558"/>
    <w:rsid w:val="00B01462"/>
    <w:rsid w:val="00B0373B"/>
    <w:rsid w:val="00B03829"/>
    <w:rsid w:val="00B03A7C"/>
    <w:rsid w:val="00B03E74"/>
    <w:rsid w:val="00B0469C"/>
    <w:rsid w:val="00B0515C"/>
    <w:rsid w:val="00B0621A"/>
    <w:rsid w:val="00B0654B"/>
    <w:rsid w:val="00B0771A"/>
    <w:rsid w:val="00B101DD"/>
    <w:rsid w:val="00B114F8"/>
    <w:rsid w:val="00B11764"/>
    <w:rsid w:val="00B12E30"/>
    <w:rsid w:val="00B13CBC"/>
    <w:rsid w:val="00B16AC4"/>
    <w:rsid w:val="00B16FE5"/>
    <w:rsid w:val="00B21A51"/>
    <w:rsid w:val="00B22971"/>
    <w:rsid w:val="00B234EC"/>
    <w:rsid w:val="00B23DF9"/>
    <w:rsid w:val="00B247A1"/>
    <w:rsid w:val="00B248F1"/>
    <w:rsid w:val="00B2540A"/>
    <w:rsid w:val="00B25D4B"/>
    <w:rsid w:val="00B3046B"/>
    <w:rsid w:val="00B306AB"/>
    <w:rsid w:val="00B30A7D"/>
    <w:rsid w:val="00B30C3E"/>
    <w:rsid w:val="00B311E2"/>
    <w:rsid w:val="00B316E2"/>
    <w:rsid w:val="00B3170E"/>
    <w:rsid w:val="00B32D25"/>
    <w:rsid w:val="00B36B0D"/>
    <w:rsid w:val="00B37302"/>
    <w:rsid w:val="00B4154F"/>
    <w:rsid w:val="00B4190B"/>
    <w:rsid w:val="00B4369D"/>
    <w:rsid w:val="00B44759"/>
    <w:rsid w:val="00B448E8"/>
    <w:rsid w:val="00B45DA5"/>
    <w:rsid w:val="00B46B8A"/>
    <w:rsid w:val="00B47678"/>
    <w:rsid w:val="00B47A68"/>
    <w:rsid w:val="00B51009"/>
    <w:rsid w:val="00B51A25"/>
    <w:rsid w:val="00B52370"/>
    <w:rsid w:val="00B53141"/>
    <w:rsid w:val="00B53B41"/>
    <w:rsid w:val="00B54DD3"/>
    <w:rsid w:val="00B550CD"/>
    <w:rsid w:val="00B554BF"/>
    <w:rsid w:val="00B559C2"/>
    <w:rsid w:val="00B55E8A"/>
    <w:rsid w:val="00B56230"/>
    <w:rsid w:val="00B5669F"/>
    <w:rsid w:val="00B56848"/>
    <w:rsid w:val="00B56A93"/>
    <w:rsid w:val="00B60255"/>
    <w:rsid w:val="00B609DC"/>
    <w:rsid w:val="00B6287F"/>
    <w:rsid w:val="00B659F0"/>
    <w:rsid w:val="00B65CF6"/>
    <w:rsid w:val="00B670F2"/>
    <w:rsid w:val="00B70F60"/>
    <w:rsid w:val="00B71270"/>
    <w:rsid w:val="00B71A80"/>
    <w:rsid w:val="00B72F94"/>
    <w:rsid w:val="00B73326"/>
    <w:rsid w:val="00B740E0"/>
    <w:rsid w:val="00B760ED"/>
    <w:rsid w:val="00B80831"/>
    <w:rsid w:val="00B811A1"/>
    <w:rsid w:val="00B819B2"/>
    <w:rsid w:val="00B83508"/>
    <w:rsid w:val="00B837ED"/>
    <w:rsid w:val="00B849C0"/>
    <w:rsid w:val="00B852EA"/>
    <w:rsid w:val="00B8698C"/>
    <w:rsid w:val="00B86FE5"/>
    <w:rsid w:val="00B87BEE"/>
    <w:rsid w:val="00B87FA3"/>
    <w:rsid w:val="00B9025E"/>
    <w:rsid w:val="00B90423"/>
    <w:rsid w:val="00B90D9C"/>
    <w:rsid w:val="00B92A76"/>
    <w:rsid w:val="00B92BB5"/>
    <w:rsid w:val="00B9365E"/>
    <w:rsid w:val="00B94977"/>
    <w:rsid w:val="00B96D27"/>
    <w:rsid w:val="00BA0DFF"/>
    <w:rsid w:val="00BA11FA"/>
    <w:rsid w:val="00BA1D82"/>
    <w:rsid w:val="00BA2C1F"/>
    <w:rsid w:val="00BA2F5E"/>
    <w:rsid w:val="00BA4137"/>
    <w:rsid w:val="00BA477D"/>
    <w:rsid w:val="00BA4A5F"/>
    <w:rsid w:val="00BA6943"/>
    <w:rsid w:val="00BA6D58"/>
    <w:rsid w:val="00BB037E"/>
    <w:rsid w:val="00BB1E46"/>
    <w:rsid w:val="00BB2633"/>
    <w:rsid w:val="00BB2B8C"/>
    <w:rsid w:val="00BB2C16"/>
    <w:rsid w:val="00BB2D4A"/>
    <w:rsid w:val="00BB3094"/>
    <w:rsid w:val="00BB369F"/>
    <w:rsid w:val="00BB5EED"/>
    <w:rsid w:val="00BB6B42"/>
    <w:rsid w:val="00BB6EA9"/>
    <w:rsid w:val="00BB7F81"/>
    <w:rsid w:val="00BC06A1"/>
    <w:rsid w:val="00BC22B0"/>
    <w:rsid w:val="00BC2472"/>
    <w:rsid w:val="00BC2CF9"/>
    <w:rsid w:val="00BC3E63"/>
    <w:rsid w:val="00BC59EC"/>
    <w:rsid w:val="00BC685D"/>
    <w:rsid w:val="00BD0038"/>
    <w:rsid w:val="00BD00B6"/>
    <w:rsid w:val="00BD047C"/>
    <w:rsid w:val="00BD04D7"/>
    <w:rsid w:val="00BD0587"/>
    <w:rsid w:val="00BD0E7D"/>
    <w:rsid w:val="00BD182C"/>
    <w:rsid w:val="00BD1E82"/>
    <w:rsid w:val="00BD29E1"/>
    <w:rsid w:val="00BD3647"/>
    <w:rsid w:val="00BD5252"/>
    <w:rsid w:val="00BD6BDF"/>
    <w:rsid w:val="00BD6FF7"/>
    <w:rsid w:val="00BD791C"/>
    <w:rsid w:val="00BE077A"/>
    <w:rsid w:val="00BE1245"/>
    <w:rsid w:val="00BE21BF"/>
    <w:rsid w:val="00BE3975"/>
    <w:rsid w:val="00BE4F13"/>
    <w:rsid w:val="00BE5293"/>
    <w:rsid w:val="00BE57FE"/>
    <w:rsid w:val="00BE72CB"/>
    <w:rsid w:val="00BE7425"/>
    <w:rsid w:val="00BF06FB"/>
    <w:rsid w:val="00BF1036"/>
    <w:rsid w:val="00BF1139"/>
    <w:rsid w:val="00BF1AB3"/>
    <w:rsid w:val="00BF2631"/>
    <w:rsid w:val="00BF2D8E"/>
    <w:rsid w:val="00BF4936"/>
    <w:rsid w:val="00BF6D87"/>
    <w:rsid w:val="00BF789B"/>
    <w:rsid w:val="00C00B22"/>
    <w:rsid w:val="00C0159A"/>
    <w:rsid w:val="00C037FB"/>
    <w:rsid w:val="00C03885"/>
    <w:rsid w:val="00C04804"/>
    <w:rsid w:val="00C0572C"/>
    <w:rsid w:val="00C058CD"/>
    <w:rsid w:val="00C06B8F"/>
    <w:rsid w:val="00C072E9"/>
    <w:rsid w:val="00C073A5"/>
    <w:rsid w:val="00C079B2"/>
    <w:rsid w:val="00C07D02"/>
    <w:rsid w:val="00C106DF"/>
    <w:rsid w:val="00C1206E"/>
    <w:rsid w:val="00C12BDD"/>
    <w:rsid w:val="00C12CF4"/>
    <w:rsid w:val="00C12F49"/>
    <w:rsid w:val="00C14E49"/>
    <w:rsid w:val="00C15C25"/>
    <w:rsid w:val="00C16356"/>
    <w:rsid w:val="00C1723D"/>
    <w:rsid w:val="00C20804"/>
    <w:rsid w:val="00C21312"/>
    <w:rsid w:val="00C2264A"/>
    <w:rsid w:val="00C23B2B"/>
    <w:rsid w:val="00C23D27"/>
    <w:rsid w:val="00C23E5A"/>
    <w:rsid w:val="00C24537"/>
    <w:rsid w:val="00C27B38"/>
    <w:rsid w:val="00C3134A"/>
    <w:rsid w:val="00C31CEF"/>
    <w:rsid w:val="00C32B4C"/>
    <w:rsid w:val="00C35532"/>
    <w:rsid w:val="00C35989"/>
    <w:rsid w:val="00C36586"/>
    <w:rsid w:val="00C37964"/>
    <w:rsid w:val="00C41850"/>
    <w:rsid w:val="00C4205F"/>
    <w:rsid w:val="00C42D92"/>
    <w:rsid w:val="00C43422"/>
    <w:rsid w:val="00C43C59"/>
    <w:rsid w:val="00C44263"/>
    <w:rsid w:val="00C44A07"/>
    <w:rsid w:val="00C46C7C"/>
    <w:rsid w:val="00C514D1"/>
    <w:rsid w:val="00C51CA0"/>
    <w:rsid w:val="00C52434"/>
    <w:rsid w:val="00C5347A"/>
    <w:rsid w:val="00C54217"/>
    <w:rsid w:val="00C5425E"/>
    <w:rsid w:val="00C5506F"/>
    <w:rsid w:val="00C552D9"/>
    <w:rsid w:val="00C61BF7"/>
    <w:rsid w:val="00C628C1"/>
    <w:rsid w:val="00C62C94"/>
    <w:rsid w:val="00C6363A"/>
    <w:rsid w:val="00C63AA6"/>
    <w:rsid w:val="00C6429F"/>
    <w:rsid w:val="00C655D9"/>
    <w:rsid w:val="00C660E8"/>
    <w:rsid w:val="00C668DA"/>
    <w:rsid w:val="00C6719E"/>
    <w:rsid w:val="00C67599"/>
    <w:rsid w:val="00C67BE8"/>
    <w:rsid w:val="00C7034A"/>
    <w:rsid w:val="00C7041C"/>
    <w:rsid w:val="00C70E6C"/>
    <w:rsid w:val="00C71051"/>
    <w:rsid w:val="00C71191"/>
    <w:rsid w:val="00C712CD"/>
    <w:rsid w:val="00C71C83"/>
    <w:rsid w:val="00C74493"/>
    <w:rsid w:val="00C7459F"/>
    <w:rsid w:val="00C74701"/>
    <w:rsid w:val="00C75980"/>
    <w:rsid w:val="00C76440"/>
    <w:rsid w:val="00C775ED"/>
    <w:rsid w:val="00C80123"/>
    <w:rsid w:val="00C81247"/>
    <w:rsid w:val="00C8170D"/>
    <w:rsid w:val="00C83D83"/>
    <w:rsid w:val="00C84A4E"/>
    <w:rsid w:val="00C85C81"/>
    <w:rsid w:val="00C8655A"/>
    <w:rsid w:val="00C91898"/>
    <w:rsid w:val="00C92A87"/>
    <w:rsid w:val="00C94CEE"/>
    <w:rsid w:val="00C9718E"/>
    <w:rsid w:val="00C97465"/>
    <w:rsid w:val="00C97A45"/>
    <w:rsid w:val="00CA09BD"/>
    <w:rsid w:val="00CA1481"/>
    <w:rsid w:val="00CA1A35"/>
    <w:rsid w:val="00CA4083"/>
    <w:rsid w:val="00CA445F"/>
    <w:rsid w:val="00CA53FC"/>
    <w:rsid w:val="00CA58B2"/>
    <w:rsid w:val="00CA7355"/>
    <w:rsid w:val="00CB27CE"/>
    <w:rsid w:val="00CB39BF"/>
    <w:rsid w:val="00CB4C40"/>
    <w:rsid w:val="00CB4F1A"/>
    <w:rsid w:val="00CB51ED"/>
    <w:rsid w:val="00CB543C"/>
    <w:rsid w:val="00CB5FD7"/>
    <w:rsid w:val="00CB669A"/>
    <w:rsid w:val="00CB6FC9"/>
    <w:rsid w:val="00CB7DB2"/>
    <w:rsid w:val="00CC0D19"/>
    <w:rsid w:val="00CC1530"/>
    <w:rsid w:val="00CC1B06"/>
    <w:rsid w:val="00CC27D1"/>
    <w:rsid w:val="00CC2E3B"/>
    <w:rsid w:val="00CC32EC"/>
    <w:rsid w:val="00CC4FA8"/>
    <w:rsid w:val="00CC5327"/>
    <w:rsid w:val="00CC5647"/>
    <w:rsid w:val="00CC5B85"/>
    <w:rsid w:val="00CC5BAA"/>
    <w:rsid w:val="00CC5CCE"/>
    <w:rsid w:val="00CC6386"/>
    <w:rsid w:val="00CC7505"/>
    <w:rsid w:val="00CD1114"/>
    <w:rsid w:val="00CD1F64"/>
    <w:rsid w:val="00CD5109"/>
    <w:rsid w:val="00CD594E"/>
    <w:rsid w:val="00CE0D0D"/>
    <w:rsid w:val="00CE1662"/>
    <w:rsid w:val="00CE1917"/>
    <w:rsid w:val="00CE2AD2"/>
    <w:rsid w:val="00CE31C4"/>
    <w:rsid w:val="00CE3A7D"/>
    <w:rsid w:val="00CE4284"/>
    <w:rsid w:val="00CE4F10"/>
    <w:rsid w:val="00CE50A0"/>
    <w:rsid w:val="00CE6E42"/>
    <w:rsid w:val="00CE70C3"/>
    <w:rsid w:val="00CE7F12"/>
    <w:rsid w:val="00CF05D9"/>
    <w:rsid w:val="00CF0D2D"/>
    <w:rsid w:val="00CF2B10"/>
    <w:rsid w:val="00CF330B"/>
    <w:rsid w:val="00CF4B2F"/>
    <w:rsid w:val="00CF5431"/>
    <w:rsid w:val="00CF5819"/>
    <w:rsid w:val="00CF638B"/>
    <w:rsid w:val="00CF7E14"/>
    <w:rsid w:val="00D00060"/>
    <w:rsid w:val="00D0032F"/>
    <w:rsid w:val="00D009C9"/>
    <w:rsid w:val="00D0262B"/>
    <w:rsid w:val="00D03463"/>
    <w:rsid w:val="00D04BF9"/>
    <w:rsid w:val="00D04D66"/>
    <w:rsid w:val="00D05795"/>
    <w:rsid w:val="00D10A94"/>
    <w:rsid w:val="00D135C8"/>
    <w:rsid w:val="00D13CD8"/>
    <w:rsid w:val="00D15944"/>
    <w:rsid w:val="00D15AA6"/>
    <w:rsid w:val="00D15FA2"/>
    <w:rsid w:val="00D2417E"/>
    <w:rsid w:val="00D26ECF"/>
    <w:rsid w:val="00D27295"/>
    <w:rsid w:val="00D30171"/>
    <w:rsid w:val="00D301DC"/>
    <w:rsid w:val="00D31582"/>
    <w:rsid w:val="00D31C3F"/>
    <w:rsid w:val="00D31FCE"/>
    <w:rsid w:val="00D32579"/>
    <w:rsid w:val="00D33965"/>
    <w:rsid w:val="00D374B1"/>
    <w:rsid w:val="00D37FAC"/>
    <w:rsid w:val="00D40512"/>
    <w:rsid w:val="00D40960"/>
    <w:rsid w:val="00D40BEA"/>
    <w:rsid w:val="00D411DE"/>
    <w:rsid w:val="00D41991"/>
    <w:rsid w:val="00D4231F"/>
    <w:rsid w:val="00D42D17"/>
    <w:rsid w:val="00D43376"/>
    <w:rsid w:val="00D446F3"/>
    <w:rsid w:val="00D51571"/>
    <w:rsid w:val="00D51925"/>
    <w:rsid w:val="00D52D46"/>
    <w:rsid w:val="00D530A5"/>
    <w:rsid w:val="00D53267"/>
    <w:rsid w:val="00D5333D"/>
    <w:rsid w:val="00D5391B"/>
    <w:rsid w:val="00D54644"/>
    <w:rsid w:val="00D55ED1"/>
    <w:rsid w:val="00D56DBD"/>
    <w:rsid w:val="00D57CEB"/>
    <w:rsid w:val="00D60EFD"/>
    <w:rsid w:val="00D6187B"/>
    <w:rsid w:val="00D61A94"/>
    <w:rsid w:val="00D620B2"/>
    <w:rsid w:val="00D6226D"/>
    <w:rsid w:val="00D62392"/>
    <w:rsid w:val="00D624E2"/>
    <w:rsid w:val="00D62A48"/>
    <w:rsid w:val="00D62D52"/>
    <w:rsid w:val="00D65ABA"/>
    <w:rsid w:val="00D66400"/>
    <w:rsid w:val="00D6696C"/>
    <w:rsid w:val="00D7088B"/>
    <w:rsid w:val="00D70A15"/>
    <w:rsid w:val="00D72A11"/>
    <w:rsid w:val="00D731F6"/>
    <w:rsid w:val="00D73A42"/>
    <w:rsid w:val="00D742B5"/>
    <w:rsid w:val="00D74570"/>
    <w:rsid w:val="00D758AB"/>
    <w:rsid w:val="00D76F73"/>
    <w:rsid w:val="00D770EE"/>
    <w:rsid w:val="00D77C2C"/>
    <w:rsid w:val="00D77E2A"/>
    <w:rsid w:val="00D803AA"/>
    <w:rsid w:val="00D819B2"/>
    <w:rsid w:val="00D81B85"/>
    <w:rsid w:val="00D81D28"/>
    <w:rsid w:val="00D81D46"/>
    <w:rsid w:val="00D82841"/>
    <w:rsid w:val="00D82BE0"/>
    <w:rsid w:val="00D831A2"/>
    <w:rsid w:val="00D85075"/>
    <w:rsid w:val="00D867B5"/>
    <w:rsid w:val="00D868DC"/>
    <w:rsid w:val="00D87431"/>
    <w:rsid w:val="00D87C1C"/>
    <w:rsid w:val="00D87E9C"/>
    <w:rsid w:val="00D91F4C"/>
    <w:rsid w:val="00D92F59"/>
    <w:rsid w:val="00D92F86"/>
    <w:rsid w:val="00D92FE2"/>
    <w:rsid w:val="00D93921"/>
    <w:rsid w:val="00D94CC0"/>
    <w:rsid w:val="00D96D03"/>
    <w:rsid w:val="00D976ED"/>
    <w:rsid w:val="00D9780B"/>
    <w:rsid w:val="00DA1A35"/>
    <w:rsid w:val="00DA1C96"/>
    <w:rsid w:val="00DA23EC"/>
    <w:rsid w:val="00DA2ABF"/>
    <w:rsid w:val="00DA4A35"/>
    <w:rsid w:val="00DA60AD"/>
    <w:rsid w:val="00DA6317"/>
    <w:rsid w:val="00DA6328"/>
    <w:rsid w:val="00DA65B5"/>
    <w:rsid w:val="00DA6A09"/>
    <w:rsid w:val="00DA704F"/>
    <w:rsid w:val="00DA7460"/>
    <w:rsid w:val="00DA7BFD"/>
    <w:rsid w:val="00DA7C87"/>
    <w:rsid w:val="00DB0581"/>
    <w:rsid w:val="00DB13E7"/>
    <w:rsid w:val="00DB1BE6"/>
    <w:rsid w:val="00DB3096"/>
    <w:rsid w:val="00DB3377"/>
    <w:rsid w:val="00DB3C5D"/>
    <w:rsid w:val="00DB47E9"/>
    <w:rsid w:val="00DB5E7F"/>
    <w:rsid w:val="00DB645D"/>
    <w:rsid w:val="00DB6AA2"/>
    <w:rsid w:val="00DC0C57"/>
    <w:rsid w:val="00DC199B"/>
    <w:rsid w:val="00DC1B9D"/>
    <w:rsid w:val="00DC2020"/>
    <w:rsid w:val="00DC2A9F"/>
    <w:rsid w:val="00DC35C9"/>
    <w:rsid w:val="00DC480A"/>
    <w:rsid w:val="00DC54FD"/>
    <w:rsid w:val="00DC67F4"/>
    <w:rsid w:val="00DC6F63"/>
    <w:rsid w:val="00DC768D"/>
    <w:rsid w:val="00DC7F1A"/>
    <w:rsid w:val="00DD0868"/>
    <w:rsid w:val="00DD112F"/>
    <w:rsid w:val="00DD134F"/>
    <w:rsid w:val="00DD36D9"/>
    <w:rsid w:val="00DD446C"/>
    <w:rsid w:val="00DD44D0"/>
    <w:rsid w:val="00DD5189"/>
    <w:rsid w:val="00DD6510"/>
    <w:rsid w:val="00DD668A"/>
    <w:rsid w:val="00DD676C"/>
    <w:rsid w:val="00DD6EB9"/>
    <w:rsid w:val="00DD70B5"/>
    <w:rsid w:val="00DD719F"/>
    <w:rsid w:val="00DD75DB"/>
    <w:rsid w:val="00DE0BC3"/>
    <w:rsid w:val="00DE1194"/>
    <w:rsid w:val="00DE11C3"/>
    <w:rsid w:val="00DE11F9"/>
    <w:rsid w:val="00DE1B94"/>
    <w:rsid w:val="00DE2441"/>
    <w:rsid w:val="00DE27C4"/>
    <w:rsid w:val="00DE2A8E"/>
    <w:rsid w:val="00DE2D9F"/>
    <w:rsid w:val="00DE3561"/>
    <w:rsid w:val="00DE40BA"/>
    <w:rsid w:val="00DE4E3E"/>
    <w:rsid w:val="00DE5EC1"/>
    <w:rsid w:val="00DE5F1F"/>
    <w:rsid w:val="00DE672A"/>
    <w:rsid w:val="00DF0345"/>
    <w:rsid w:val="00DF0635"/>
    <w:rsid w:val="00DF1260"/>
    <w:rsid w:val="00DF17C8"/>
    <w:rsid w:val="00DF21F6"/>
    <w:rsid w:val="00DF2551"/>
    <w:rsid w:val="00DF2FC3"/>
    <w:rsid w:val="00DF3D8E"/>
    <w:rsid w:val="00DF433E"/>
    <w:rsid w:val="00DF49A4"/>
    <w:rsid w:val="00DF56BD"/>
    <w:rsid w:val="00DF585E"/>
    <w:rsid w:val="00DF59FC"/>
    <w:rsid w:val="00DF6624"/>
    <w:rsid w:val="00DF6752"/>
    <w:rsid w:val="00DF6BAA"/>
    <w:rsid w:val="00E00D14"/>
    <w:rsid w:val="00E0187E"/>
    <w:rsid w:val="00E01958"/>
    <w:rsid w:val="00E02383"/>
    <w:rsid w:val="00E02D29"/>
    <w:rsid w:val="00E044CF"/>
    <w:rsid w:val="00E04A43"/>
    <w:rsid w:val="00E05443"/>
    <w:rsid w:val="00E05BC3"/>
    <w:rsid w:val="00E05E66"/>
    <w:rsid w:val="00E07F46"/>
    <w:rsid w:val="00E11019"/>
    <w:rsid w:val="00E11E3F"/>
    <w:rsid w:val="00E1296D"/>
    <w:rsid w:val="00E12F1E"/>
    <w:rsid w:val="00E13A19"/>
    <w:rsid w:val="00E13D00"/>
    <w:rsid w:val="00E13EF1"/>
    <w:rsid w:val="00E13F29"/>
    <w:rsid w:val="00E15184"/>
    <w:rsid w:val="00E155CA"/>
    <w:rsid w:val="00E1569A"/>
    <w:rsid w:val="00E1643D"/>
    <w:rsid w:val="00E17EE2"/>
    <w:rsid w:val="00E20AD5"/>
    <w:rsid w:val="00E20B1D"/>
    <w:rsid w:val="00E21B9E"/>
    <w:rsid w:val="00E22161"/>
    <w:rsid w:val="00E22AAC"/>
    <w:rsid w:val="00E24FFE"/>
    <w:rsid w:val="00E26C1D"/>
    <w:rsid w:val="00E304AA"/>
    <w:rsid w:val="00E31016"/>
    <w:rsid w:val="00E323B5"/>
    <w:rsid w:val="00E32878"/>
    <w:rsid w:val="00E3323E"/>
    <w:rsid w:val="00E34269"/>
    <w:rsid w:val="00E360E7"/>
    <w:rsid w:val="00E36141"/>
    <w:rsid w:val="00E36716"/>
    <w:rsid w:val="00E36A3D"/>
    <w:rsid w:val="00E37188"/>
    <w:rsid w:val="00E375EB"/>
    <w:rsid w:val="00E37C0F"/>
    <w:rsid w:val="00E37D36"/>
    <w:rsid w:val="00E47E7B"/>
    <w:rsid w:val="00E47EEE"/>
    <w:rsid w:val="00E50232"/>
    <w:rsid w:val="00E5082A"/>
    <w:rsid w:val="00E50E82"/>
    <w:rsid w:val="00E51C11"/>
    <w:rsid w:val="00E51C14"/>
    <w:rsid w:val="00E51DC5"/>
    <w:rsid w:val="00E53A84"/>
    <w:rsid w:val="00E5465C"/>
    <w:rsid w:val="00E54A2C"/>
    <w:rsid w:val="00E54B6E"/>
    <w:rsid w:val="00E55A8F"/>
    <w:rsid w:val="00E562C0"/>
    <w:rsid w:val="00E56970"/>
    <w:rsid w:val="00E57D02"/>
    <w:rsid w:val="00E60E40"/>
    <w:rsid w:val="00E62319"/>
    <w:rsid w:val="00E625E6"/>
    <w:rsid w:val="00E632AC"/>
    <w:rsid w:val="00E63DCE"/>
    <w:rsid w:val="00E641B4"/>
    <w:rsid w:val="00E64B6E"/>
    <w:rsid w:val="00E653A5"/>
    <w:rsid w:val="00E66B99"/>
    <w:rsid w:val="00E6781D"/>
    <w:rsid w:val="00E679E9"/>
    <w:rsid w:val="00E67CF9"/>
    <w:rsid w:val="00E7130C"/>
    <w:rsid w:val="00E7143A"/>
    <w:rsid w:val="00E71BF0"/>
    <w:rsid w:val="00E72E44"/>
    <w:rsid w:val="00E730D2"/>
    <w:rsid w:val="00E73AFD"/>
    <w:rsid w:val="00E75B2B"/>
    <w:rsid w:val="00E8049E"/>
    <w:rsid w:val="00E8197E"/>
    <w:rsid w:val="00E81C92"/>
    <w:rsid w:val="00E82D27"/>
    <w:rsid w:val="00E84E1B"/>
    <w:rsid w:val="00E91A47"/>
    <w:rsid w:val="00E91B0A"/>
    <w:rsid w:val="00E94C3C"/>
    <w:rsid w:val="00E94E32"/>
    <w:rsid w:val="00E967D7"/>
    <w:rsid w:val="00E96A93"/>
    <w:rsid w:val="00E96FB7"/>
    <w:rsid w:val="00EA027C"/>
    <w:rsid w:val="00EA0865"/>
    <w:rsid w:val="00EA0931"/>
    <w:rsid w:val="00EA0F99"/>
    <w:rsid w:val="00EA2867"/>
    <w:rsid w:val="00EA30A9"/>
    <w:rsid w:val="00EA34E7"/>
    <w:rsid w:val="00EA3D07"/>
    <w:rsid w:val="00EA453F"/>
    <w:rsid w:val="00EA497D"/>
    <w:rsid w:val="00EA5130"/>
    <w:rsid w:val="00EA7E20"/>
    <w:rsid w:val="00EB0BF5"/>
    <w:rsid w:val="00EB275A"/>
    <w:rsid w:val="00EB34B4"/>
    <w:rsid w:val="00EB4AE6"/>
    <w:rsid w:val="00EB50B9"/>
    <w:rsid w:val="00EB5783"/>
    <w:rsid w:val="00EB5AF9"/>
    <w:rsid w:val="00EB65AF"/>
    <w:rsid w:val="00EB69AE"/>
    <w:rsid w:val="00EC0101"/>
    <w:rsid w:val="00EC0204"/>
    <w:rsid w:val="00EC12D1"/>
    <w:rsid w:val="00EC3100"/>
    <w:rsid w:val="00EC33B4"/>
    <w:rsid w:val="00EC4DCC"/>
    <w:rsid w:val="00EC5438"/>
    <w:rsid w:val="00EC5B2B"/>
    <w:rsid w:val="00EC6883"/>
    <w:rsid w:val="00ED078D"/>
    <w:rsid w:val="00ED0DD4"/>
    <w:rsid w:val="00ED1DB2"/>
    <w:rsid w:val="00ED3B41"/>
    <w:rsid w:val="00ED4639"/>
    <w:rsid w:val="00ED5BCC"/>
    <w:rsid w:val="00ED6D09"/>
    <w:rsid w:val="00ED75E8"/>
    <w:rsid w:val="00ED772D"/>
    <w:rsid w:val="00EE004C"/>
    <w:rsid w:val="00EE0687"/>
    <w:rsid w:val="00EE349A"/>
    <w:rsid w:val="00EE40D5"/>
    <w:rsid w:val="00EE4194"/>
    <w:rsid w:val="00EE4F01"/>
    <w:rsid w:val="00EE5C31"/>
    <w:rsid w:val="00EE6381"/>
    <w:rsid w:val="00EE679A"/>
    <w:rsid w:val="00EE6F8A"/>
    <w:rsid w:val="00EE7C6F"/>
    <w:rsid w:val="00EF05E8"/>
    <w:rsid w:val="00EF308C"/>
    <w:rsid w:val="00EF3DAE"/>
    <w:rsid w:val="00EF5BA3"/>
    <w:rsid w:val="00EF77A9"/>
    <w:rsid w:val="00EF7BF7"/>
    <w:rsid w:val="00F00483"/>
    <w:rsid w:val="00F01618"/>
    <w:rsid w:val="00F01DEC"/>
    <w:rsid w:val="00F0423C"/>
    <w:rsid w:val="00F069D6"/>
    <w:rsid w:val="00F10213"/>
    <w:rsid w:val="00F11452"/>
    <w:rsid w:val="00F11F04"/>
    <w:rsid w:val="00F1381E"/>
    <w:rsid w:val="00F13C5E"/>
    <w:rsid w:val="00F1476F"/>
    <w:rsid w:val="00F16800"/>
    <w:rsid w:val="00F16E66"/>
    <w:rsid w:val="00F17937"/>
    <w:rsid w:val="00F2085C"/>
    <w:rsid w:val="00F20963"/>
    <w:rsid w:val="00F21084"/>
    <w:rsid w:val="00F2174F"/>
    <w:rsid w:val="00F21CC9"/>
    <w:rsid w:val="00F228DC"/>
    <w:rsid w:val="00F229B2"/>
    <w:rsid w:val="00F246C3"/>
    <w:rsid w:val="00F25BFB"/>
    <w:rsid w:val="00F25EE2"/>
    <w:rsid w:val="00F25FA9"/>
    <w:rsid w:val="00F264D5"/>
    <w:rsid w:val="00F33B44"/>
    <w:rsid w:val="00F3608E"/>
    <w:rsid w:val="00F36C11"/>
    <w:rsid w:val="00F37F4F"/>
    <w:rsid w:val="00F417A2"/>
    <w:rsid w:val="00F417ED"/>
    <w:rsid w:val="00F41B3C"/>
    <w:rsid w:val="00F41F27"/>
    <w:rsid w:val="00F42092"/>
    <w:rsid w:val="00F43B8A"/>
    <w:rsid w:val="00F43C3D"/>
    <w:rsid w:val="00F4500C"/>
    <w:rsid w:val="00F51634"/>
    <w:rsid w:val="00F527CB"/>
    <w:rsid w:val="00F534E3"/>
    <w:rsid w:val="00F54367"/>
    <w:rsid w:val="00F54A3A"/>
    <w:rsid w:val="00F5558B"/>
    <w:rsid w:val="00F56152"/>
    <w:rsid w:val="00F56563"/>
    <w:rsid w:val="00F575B8"/>
    <w:rsid w:val="00F617E7"/>
    <w:rsid w:val="00F61BE8"/>
    <w:rsid w:val="00F62A84"/>
    <w:rsid w:val="00F6424E"/>
    <w:rsid w:val="00F64807"/>
    <w:rsid w:val="00F6540F"/>
    <w:rsid w:val="00F65982"/>
    <w:rsid w:val="00F7024B"/>
    <w:rsid w:val="00F7359C"/>
    <w:rsid w:val="00F73BD7"/>
    <w:rsid w:val="00F749E5"/>
    <w:rsid w:val="00F7536F"/>
    <w:rsid w:val="00F75AD3"/>
    <w:rsid w:val="00F777BA"/>
    <w:rsid w:val="00F77F8D"/>
    <w:rsid w:val="00F80810"/>
    <w:rsid w:val="00F81F0E"/>
    <w:rsid w:val="00F83927"/>
    <w:rsid w:val="00F84A59"/>
    <w:rsid w:val="00F84D8A"/>
    <w:rsid w:val="00F84E73"/>
    <w:rsid w:val="00F86EBB"/>
    <w:rsid w:val="00F90418"/>
    <w:rsid w:val="00F916EF"/>
    <w:rsid w:val="00F92220"/>
    <w:rsid w:val="00F9281E"/>
    <w:rsid w:val="00F9351E"/>
    <w:rsid w:val="00F9394F"/>
    <w:rsid w:val="00F95756"/>
    <w:rsid w:val="00F96561"/>
    <w:rsid w:val="00FA0EA2"/>
    <w:rsid w:val="00FA1C64"/>
    <w:rsid w:val="00FA4752"/>
    <w:rsid w:val="00FA5263"/>
    <w:rsid w:val="00FA59C9"/>
    <w:rsid w:val="00FA5ADE"/>
    <w:rsid w:val="00FA5BEF"/>
    <w:rsid w:val="00FA5CF4"/>
    <w:rsid w:val="00FB1A7D"/>
    <w:rsid w:val="00FB2B73"/>
    <w:rsid w:val="00FB305B"/>
    <w:rsid w:val="00FC2794"/>
    <w:rsid w:val="00FC4509"/>
    <w:rsid w:val="00FC4929"/>
    <w:rsid w:val="00FC4B2D"/>
    <w:rsid w:val="00FC4B66"/>
    <w:rsid w:val="00FC536E"/>
    <w:rsid w:val="00FC5B1E"/>
    <w:rsid w:val="00FC5CC0"/>
    <w:rsid w:val="00FD02A1"/>
    <w:rsid w:val="00FD1007"/>
    <w:rsid w:val="00FD2551"/>
    <w:rsid w:val="00FD2B76"/>
    <w:rsid w:val="00FD4504"/>
    <w:rsid w:val="00FD45BC"/>
    <w:rsid w:val="00FD5707"/>
    <w:rsid w:val="00FD7A26"/>
    <w:rsid w:val="00FE0104"/>
    <w:rsid w:val="00FE0B56"/>
    <w:rsid w:val="00FE0DD6"/>
    <w:rsid w:val="00FE2158"/>
    <w:rsid w:val="00FE3999"/>
    <w:rsid w:val="00FE4C71"/>
    <w:rsid w:val="00FE582B"/>
    <w:rsid w:val="00FE6080"/>
    <w:rsid w:val="00FE6838"/>
    <w:rsid w:val="00FE7944"/>
    <w:rsid w:val="00FF2A84"/>
    <w:rsid w:val="00FF37A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7BBC4"/>
  <w15:chartTrackingRefBased/>
  <w15:docId w15:val="{7B622E0F-3DCE-4644-959D-0DD1BBD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4943E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i/>
      <w:sz w:val="32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1"/>
    <w:rPr>
      <w:sz w:val="28"/>
    </w:rPr>
  </w:style>
  <w:style w:type="paragraph" w:styleId="Tekstpodstawowywcity">
    <w:name w:val="Body Text Indent"/>
    <w:basedOn w:val="Normalny"/>
    <w:pPr>
      <w:ind w:left="705" w:hanging="705"/>
    </w:pPr>
    <w:rPr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3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Znak">
    <w:name w:val="Tekst podstawowy Znak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inpunktowanie">
    <w:name w:val="tekst inż punktowanie"/>
    <w:basedOn w:val="Normalny"/>
    <w:rsid w:val="00965C32"/>
    <w:pPr>
      <w:numPr>
        <w:numId w:val="2"/>
      </w:numPr>
    </w:pPr>
  </w:style>
  <w:style w:type="paragraph" w:styleId="Tekstprzypisudolnego">
    <w:name w:val="footnote text"/>
    <w:basedOn w:val="Normalny"/>
    <w:semiHidden/>
    <w:rsid w:val="00215055"/>
  </w:style>
  <w:style w:type="character" w:styleId="Odwoanieprzypisudolnego">
    <w:name w:val="footnote reference"/>
    <w:semiHidden/>
    <w:rsid w:val="00215055"/>
    <w:rPr>
      <w:vertAlign w:val="superscript"/>
    </w:rPr>
  </w:style>
  <w:style w:type="paragraph" w:styleId="Tekstprzypisukocowego">
    <w:name w:val="endnote text"/>
    <w:basedOn w:val="Normalny"/>
    <w:semiHidden/>
    <w:rsid w:val="00A230CC"/>
  </w:style>
  <w:style w:type="character" w:styleId="Odwoanieprzypisukocowego">
    <w:name w:val="endnote reference"/>
    <w:semiHidden/>
    <w:rsid w:val="00A230CC"/>
    <w:rPr>
      <w:vertAlign w:val="superscript"/>
    </w:rPr>
  </w:style>
  <w:style w:type="paragraph" w:customStyle="1" w:styleId="WW-Tekstpodstawowy2">
    <w:name w:val="WW-Tekst podstawowy 2"/>
    <w:basedOn w:val="Normalny"/>
    <w:rsid w:val="00557CF9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557CF9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557CF9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557CF9"/>
    <w:pPr>
      <w:suppressAutoHyphens/>
    </w:pPr>
    <w:rPr>
      <w:sz w:val="32"/>
      <w:lang w:eastAsia="ar-SA"/>
    </w:rPr>
  </w:style>
  <w:style w:type="paragraph" w:customStyle="1" w:styleId="FR2">
    <w:name w:val="FR2"/>
    <w:rsid w:val="009C7E63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rsid w:val="00B447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2C4EEB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943E5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1F6FEE"/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A67E04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D40512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947BE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921C3"/>
    <w:rPr>
      <w:b/>
      <w:i/>
      <w:sz w:val="32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8921C3"/>
    <w:rPr>
      <w:sz w:val="28"/>
      <w:lang w:val="pl-PL" w:eastAsia="pl-PL" w:bidi="ar-SA"/>
    </w:rPr>
  </w:style>
  <w:style w:type="paragraph" w:styleId="NormalnyWeb">
    <w:name w:val="Normal (Web)"/>
    <w:basedOn w:val="Normalny"/>
    <w:uiPriority w:val="99"/>
    <w:rsid w:val="008921C3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8F1153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D976ED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5E60AB"/>
  </w:style>
  <w:style w:type="paragraph" w:customStyle="1" w:styleId="Domylnie">
    <w:name w:val="Domyślnie"/>
    <w:rsid w:val="005E60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5B07A9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5E227E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FA59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A59C9"/>
    <w:rPr>
      <w:b/>
      <w:bCs/>
    </w:rPr>
  </w:style>
  <w:style w:type="paragraph" w:customStyle="1" w:styleId="ZnakZnakZnakZnak0">
    <w:name w:val="Znak Znak Znak Znak"/>
    <w:basedOn w:val="Normalny"/>
    <w:rsid w:val="00FA59C9"/>
    <w:rPr>
      <w:sz w:val="24"/>
      <w:szCs w:val="24"/>
    </w:rPr>
  </w:style>
  <w:style w:type="character" w:customStyle="1" w:styleId="text">
    <w:name w:val="text"/>
    <w:basedOn w:val="Domylnaczcionkaakapitu"/>
    <w:rsid w:val="00827C25"/>
  </w:style>
  <w:style w:type="table" w:styleId="Tabela-Siatka">
    <w:name w:val="Table Grid"/>
    <w:basedOn w:val="Standardowy"/>
    <w:rsid w:val="007E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7E4631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93578C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6E6B7C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715829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CB4F1A"/>
  </w:style>
  <w:style w:type="paragraph" w:customStyle="1" w:styleId="Nagwek10">
    <w:name w:val="Nagłówek1"/>
    <w:basedOn w:val="Normalny"/>
    <w:next w:val="Tekstpodstawowy"/>
    <w:rsid w:val="00791C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791C29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5853DA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1A4DDB"/>
    <w:pPr>
      <w:suppressAutoHyphens/>
      <w:ind w:left="360"/>
      <w:jc w:val="both"/>
    </w:pPr>
    <w:rPr>
      <w:sz w:val="28"/>
      <w:lang w:eastAsia="ar-SA"/>
    </w:rPr>
  </w:style>
  <w:style w:type="character" w:customStyle="1" w:styleId="TekstkomentarzaZnak">
    <w:name w:val="Tekst komentarza Znak"/>
    <w:link w:val="Tekstkomentarza"/>
    <w:rsid w:val="00B90D9C"/>
  </w:style>
  <w:style w:type="paragraph" w:customStyle="1" w:styleId="Kolorowecieniowanieakcent11">
    <w:name w:val="Kolorowe cieniowanie — akcent 11"/>
    <w:hidden/>
    <w:uiPriority w:val="99"/>
    <w:semiHidden/>
    <w:rsid w:val="00B90D9C"/>
  </w:style>
  <w:style w:type="character" w:styleId="Uwydatnienie">
    <w:name w:val="Emphasis"/>
    <w:uiPriority w:val="20"/>
    <w:qFormat/>
    <w:rsid w:val="00F6424E"/>
    <w:rPr>
      <w:i/>
      <w:iCs/>
    </w:rPr>
  </w:style>
  <w:style w:type="paragraph" w:customStyle="1" w:styleId="P1">
    <w:name w:val="P 1"/>
    <w:basedOn w:val="Normalny"/>
    <w:qFormat/>
    <w:rsid w:val="00F246C3"/>
    <w:pPr>
      <w:numPr>
        <w:numId w:val="3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F246C3"/>
    <w:pPr>
      <w:numPr>
        <w:ilvl w:val="1"/>
        <w:numId w:val="3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F246C3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F246C3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F246C3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F64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BD6FF7"/>
    <w:pPr>
      <w:numPr>
        <w:numId w:val="4"/>
      </w:numPr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F3DAE"/>
    <w:rPr>
      <w:rFonts w:ascii="Arial" w:hAnsi="Arial" w:cs="Arial"/>
      <w:sz w:val="24"/>
      <w:szCs w:val="24"/>
    </w:rPr>
  </w:style>
  <w:style w:type="paragraph" w:customStyle="1" w:styleId="Kolorowalistaakcent12">
    <w:name w:val="Kolorowa lista — akcent 12"/>
    <w:basedOn w:val="Normalny"/>
    <w:uiPriority w:val="34"/>
    <w:qFormat/>
    <w:rsid w:val="00A70A49"/>
    <w:pPr>
      <w:ind w:left="720"/>
      <w:contextualSpacing/>
    </w:pPr>
    <w:rPr>
      <w:sz w:val="24"/>
      <w:szCs w:val="24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BB037E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B760E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2A30CE"/>
  </w:style>
  <w:style w:type="paragraph" w:customStyle="1" w:styleId="Bezodstpw1">
    <w:name w:val="Bez odstępów1"/>
    <w:rsid w:val="002A30CE"/>
    <w:pPr>
      <w:jc w:val="both"/>
    </w:pPr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112AC"/>
    <w:pPr>
      <w:ind w:left="708"/>
    </w:pPr>
    <w:rPr>
      <w:sz w:val="24"/>
      <w:szCs w:val="24"/>
    </w:rPr>
  </w:style>
  <w:style w:type="paragraph" w:customStyle="1" w:styleId="ZnakZnakZnakZnakZnakZnakZnakZnakZnakZnakZnakZnakZnakZnakZnakZnakZnakZnakZnakZnakZnakZnakZnakZnakZnakZnakZnakZnak1ZnakZnak">
    <w:name w:val="Znak Znak Znak Znak Znak Znak Znak Znak Znak Znak Znak Znak Znak Znak Znak Znak Znak Znak Znak Znak Znak Znak Znak Znak Znak Znak Znak Znak1 Znak Znak"/>
    <w:basedOn w:val="Normalny"/>
    <w:rsid w:val="003F1F92"/>
    <w:rPr>
      <w:rFonts w:ascii="Arial" w:hAnsi="Arial" w:cs="Arial"/>
      <w:sz w:val="24"/>
      <w:szCs w:val="24"/>
    </w:rPr>
  </w:style>
  <w:style w:type="character" w:customStyle="1" w:styleId="ZnakZnak3">
    <w:name w:val="Znak Znak3"/>
    <w:locked/>
    <w:rsid w:val="00490C4A"/>
    <w:rPr>
      <w:b/>
      <w:i/>
      <w:sz w:val="32"/>
      <w:lang w:val="pl-PL" w:eastAsia="pl-PL" w:bidi="ar-SA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490C4A"/>
    <w:rPr>
      <w:rFonts w:ascii="Arial" w:hAnsi="Arial" w:cs="Arial"/>
      <w:sz w:val="24"/>
      <w:szCs w:val="24"/>
    </w:rPr>
  </w:style>
  <w:style w:type="paragraph" w:customStyle="1" w:styleId="msonormalcxsppierwsze">
    <w:name w:val="msonormalcxsppierwsz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nazwisko">
    <w:name w:val="msonormalcxspnazwisko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2ZnakZnakZnak">
    <w:name w:val="Znak Znak Znak2 Znak Znak Znak"/>
    <w:basedOn w:val="Normalny"/>
    <w:rsid w:val="003B2086"/>
    <w:rPr>
      <w:sz w:val="24"/>
      <w:szCs w:val="24"/>
    </w:rPr>
  </w:style>
  <w:style w:type="paragraph" w:customStyle="1" w:styleId="ZnakZnakZnakZnakZnakZnakZnakZnakZnakZnakZnakZnakZnakZnakZnakZnakZnakZnakZnakZnakZnakZnakZnakZnakZnakZnakZnakZnakZnakZnak1">
    <w:name w:val="Znak Znak Znak Znak Znak Znak Znak Znak Znak Znak Znak Znak Znak Znak Znak Znak Znak Znak Znak Znak Znak Znak Znak Znak Znak Znak Znak Znak Znak Znak1"/>
    <w:basedOn w:val="Normalny"/>
    <w:rsid w:val="00034E8B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">
    <w:name w:val="Znak Znak Znak Znak Znak Znak Znak Znak Znak Znak Znak Znak Znak Znak Znak Znak Znak Znak Znak Znak Znak Znak Znak Znak Znak Znak Znak Znak"/>
    <w:basedOn w:val="Normalny"/>
    <w:rsid w:val="00DF0345"/>
    <w:rPr>
      <w:rFonts w:ascii="Arial" w:hAnsi="Arial" w:cs="Arial"/>
      <w:sz w:val="24"/>
      <w:szCs w:val="24"/>
    </w:rPr>
  </w:style>
  <w:style w:type="paragraph" w:customStyle="1" w:styleId="ZnakZnak15">
    <w:name w:val="Znak Znak15"/>
    <w:basedOn w:val="Normalny"/>
    <w:rsid w:val="00325E39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BE4F13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1">
    <w:name w:val="Znak Znak Znak Znak Znak Znak Znak Znak Znak Znak Znak Znak Znak Znak Znak Znak Znak Znak Znak Znak Znak Znak Znak Znak Znak Znak Znak Znak1"/>
    <w:basedOn w:val="Normalny"/>
    <w:rsid w:val="00BD04D7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ZnakZnak0">
    <w:name w:val="Znak Znak Znak Znak Znak Znak Znak Znak Znak Znak Znak Znak Znak Znak Znak Znak Znak Znak Znak Znak Znak Znak Znak Znak Znak Znak Znak Znak Znak Znak"/>
    <w:basedOn w:val="Normalny"/>
    <w:rsid w:val="00DF433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DF433E"/>
    <w:rPr>
      <w:b/>
      <w:sz w:val="28"/>
    </w:rPr>
  </w:style>
  <w:style w:type="paragraph" w:customStyle="1" w:styleId="ZnakZnakZnak2ZnakZnakZnakZnakZnakZnakZnak">
    <w:name w:val="Znak Znak Znak2 Znak Znak Znak Znak Znak Znak Znak"/>
    <w:basedOn w:val="Normalny"/>
    <w:rsid w:val="007674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B0E60"/>
  </w:style>
  <w:style w:type="paragraph" w:styleId="Akapitzlist">
    <w:name w:val="List Paragraph"/>
    <w:basedOn w:val="Normalny"/>
    <w:link w:val="AkapitzlistZnak"/>
    <w:uiPriority w:val="99"/>
    <w:qFormat/>
    <w:rsid w:val="005E328B"/>
    <w:pPr>
      <w:suppressAutoHyphens/>
      <w:ind w:left="708"/>
    </w:pPr>
    <w:rPr>
      <w:sz w:val="24"/>
      <w:lang w:eastAsia="zh-CN"/>
    </w:rPr>
  </w:style>
  <w:style w:type="character" w:customStyle="1" w:styleId="AkapitzlistZnak">
    <w:name w:val="Akapit z listą Znak"/>
    <w:link w:val="Akapitzlist"/>
    <w:uiPriority w:val="99"/>
    <w:rsid w:val="005E328B"/>
    <w:rPr>
      <w:sz w:val="24"/>
      <w:lang w:eastAsia="zh-CN"/>
    </w:rPr>
  </w:style>
  <w:style w:type="character" w:customStyle="1" w:styleId="Nagwek3Znak">
    <w:name w:val="Nagłówek 3 Znak"/>
    <w:link w:val="Nagwek3"/>
    <w:rsid w:val="007B069A"/>
    <w:rPr>
      <w:sz w:val="24"/>
    </w:rPr>
  </w:style>
  <w:style w:type="paragraph" w:customStyle="1" w:styleId="Akapitzlist2">
    <w:name w:val="Akapit z listą2"/>
    <w:basedOn w:val="Normalny"/>
    <w:rsid w:val="00CE4F10"/>
    <w:pPr>
      <w:ind w:left="708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F10"/>
    <w:rPr>
      <w:color w:val="605E5C"/>
      <w:shd w:val="clear" w:color="auto" w:fill="E1DFDD"/>
    </w:rPr>
  </w:style>
  <w:style w:type="paragraph" w:customStyle="1" w:styleId="Bezodstpw2">
    <w:name w:val="Bez odstępów2"/>
    <w:rsid w:val="00B0621A"/>
    <w:pPr>
      <w:jc w:val="both"/>
    </w:pPr>
    <w:rPr>
      <w:sz w:val="24"/>
      <w:szCs w:val="24"/>
      <w:lang w:eastAsia="en-US"/>
    </w:rPr>
  </w:style>
  <w:style w:type="paragraph" w:customStyle="1" w:styleId="Bezodstpw3">
    <w:name w:val="Bez odstępów3"/>
    <w:rsid w:val="00B55E8A"/>
    <w:pPr>
      <w:jc w:val="both"/>
    </w:pPr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653A5"/>
  </w:style>
  <w:style w:type="paragraph" w:customStyle="1" w:styleId="Akapitzlist3">
    <w:name w:val="Akapit z listą3"/>
    <w:basedOn w:val="Normalny"/>
    <w:rsid w:val="00AC0260"/>
    <w:pPr>
      <w:ind w:left="708"/>
    </w:pPr>
    <w:rPr>
      <w:sz w:val="24"/>
      <w:szCs w:val="24"/>
    </w:rPr>
  </w:style>
  <w:style w:type="paragraph" w:customStyle="1" w:styleId="Tekstpodstawowy24">
    <w:name w:val="Tekst podstawowy 24"/>
    <w:basedOn w:val="Normalny"/>
    <w:qFormat/>
    <w:rsid w:val="00B0373B"/>
    <w:pPr>
      <w:suppressAutoHyphens/>
    </w:pPr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szpitalczerniakowski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czerniakowski.w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4DBD-1C68-40EE-A06D-57A80F9E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3780</Words>
  <Characters>25729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CZERNIAKOWSKI</vt:lpstr>
    </vt:vector>
  </TitlesOfParts>
  <Company>Hewlett-Packard Company</Company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CZERNIAKOWSKI</dc:title>
  <dc:subject/>
  <dc:creator>109b</dc:creator>
  <cp:keywords/>
  <cp:lastModifiedBy>Misha Urban</cp:lastModifiedBy>
  <cp:revision>18</cp:revision>
  <cp:lastPrinted>2021-10-04T06:36:00Z</cp:lastPrinted>
  <dcterms:created xsi:type="dcterms:W3CDTF">2022-10-03T06:21:00Z</dcterms:created>
  <dcterms:modified xsi:type="dcterms:W3CDTF">2023-02-02T10:28:00Z</dcterms:modified>
</cp:coreProperties>
</file>