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24BDF355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426F1A45" w14:textId="749C7408" w:rsidR="00D675DB" w:rsidRDefault="00D675DB" w:rsidP="00EF71B0">
      <w:pPr>
        <w:jc w:val="both"/>
        <w:rPr>
          <w:b/>
          <w:sz w:val="24"/>
          <w:szCs w:val="24"/>
        </w:rPr>
      </w:pPr>
      <w:r>
        <w:t xml:space="preserve">w </w:t>
      </w:r>
      <w:r w:rsidR="00761B44">
        <w:rPr>
          <w:color w:val="000000"/>
        </w:rPr>
        <w:t>zakresie:</w:t>
      </w:r>
      <w:r w:rsidR="001A6910">
        <w:rPr>
          <w:color w:val="000000"/>
        </w:rPr>
        <w:t xml:space="preserve"> </w:t>
      </w:r>
      <w:r w:rsidR="000D13ED" w:rsidRPr="001A6910">
        <w:rPr>
          <w:b/>
          <w:sz w:val="22"/>
          <w:szCs w:val="22"/>
        </w:rPr>
        <w:t xml:space="preserve">Oddziału </w:t>
      </w:r>
      <w:r w:rsidRPr="001A6910">
        <w:rPr>
          <w:b/>
          <w:sz w:val="22"/>
          <w:szCs w:val="22"/>
        </w:rPr>
        <w:t>Chirurgii Urazowo-Ortopedycznej</w:t>
      </w:r>
    </w:p>
    <w:p w14:paraId="311C4667" w14:textId="77777777" w:rsidR="001A6910" w:rsidRPr="001A6910" w:rsidRDefault="001A6910" w:rsidP="00EF71B0">
      <w:pPr>
        <w:jc w:val="both"/>
        <w:rPr>
          <w:color w:val="000000"/>
        </w:rPr>
      </w:pPr>
    </w:p>
    <w:p w14:paraId="3B4FAAD9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66CCED67" w14:textId="4BF2603D" w:rsidR="003D4FD2" w:rsidRPr="001A6910" w:rsidRDefault="00D675DB" w:rsidP="003D4FD2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z I </w:t>
      </w:r>
      <w:r w:rsidR="001A6910">
        <w:rPr>
          <w:b/>
          <w:color w:val="000000"/>
        </w:rPr>
        <w:t>/</w:t>
      </w:r>
      <w:r w:rsidRPr="000D13ED">
        <w:rPr>
          <w:b/>
          <w:color w:val="000000"/>
        </w:rPr>
        <w:t xml:space="preserve"> II stopniem specjalizacji</w:t>
      </w:r>
      <w:r w:rsidR="003D4FD2">
        <w:rPr>
          <w:b/>
          <w:color w:val="000000"/>
        </w:rPr>
        <w:t xml:space="preserve"> w zakresie</w:t>
      </w:r>
      <w:r>
        <w:rPr>
          <w:color w:val="000000"/>
        </w:rPr>
        <w:t xml:space="preserve"> ortopedii i traumatologii narządu </w:t>
      </w:r>
    </w:p>
    <w:p w14:paraId="0CBA392E" w14:textId="6484E1CA" w:rsidR="000D13ED" w:rsidRDefault="000D13ED" w:rsidP="000D13ED">
      <w:pPr>
        <w:jc w:val="both"/>
        <w:rPr>
          <w:color w:val="000000"/>
        </w:rPr>
      </w:pPr>
    </w:p>
    <w:p w14:paraId="58D6E79C" w14:textId="77777777" w:rsidR="001A6910" w:rsidRPr="000D13ED" w:rsidRDefault="001A6910" w:rsidP="000D13ED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770EB85" w14:textId="478034B9" w:rsidR="00E53C38" w:rsidRDefault="009C7E2E" w:rsidP="00177077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1C736A03" w14:textId="77777777" w:rsidR="001A6910" w:rsidRPr="001A6910" w:rsidRDefault="001A6910" w:rsidP="001A6910">
      <w:pPr>
        <w:pStyle w:val="Podtytu"/>
      </w:pP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040EA0A5" w:rsidR="00DB6407" w:rsidRDefault="00DB6407" w:rsidP="00997FF3">
      <w:pPr>
        <w:widowControl/>
        <w:numPr>
          <w:ilvl w:val="0"/>
          <w:numId w:val="16"/>
        </w:numPr>
        <w:spacing w:line="336" w:lineRule="auto"/>
        <w:ind w:left="284" w:hanging="284"/>
        <w:jc w:val="both"/>
        <w:rPr>
          <w:b/>
        </w:rPr>
      </w:pPr>
      <w:r>
        <w:rPr>
          <w:b/>
        </w:rPr>
        <w:t>Dla oferentów  świadczących usługi zdrowotne w Oddziale Chirurgii Urazowo-Ortopedycznej</w:t>
      </w:r>
      <w:r w:rsidR="004D2159">
        <w:rPr>
          <w:b/>
        </w:rPr>
        <w:t xml:space="preserve"> </w:t>
      </w:r>
      <w:r>
        <w:rPr>
          <w:b/>
        </w:rPr>
        <w:t>(dyżury):</w:t>
      </w:r>
    </w:p>
    <w:p w14:paraId="69D16250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20B57447" w14:textId="2181A684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FA6263">
        <w:t>maksymalnie</w:t>
      </w:r>
      <w:r w:rsidR="009C7E2E">
        <w:t xml:space="preserve"> ………………… godzin</w:t>
      </w:r>
      <w:r>
        <w:t xml:space="preserve"> dyżuru</w:t>
      </w:r>
      <w:r w:rsidR="009C7E2E">
        <w:t>, ustalanych szczegółowo w comiesięcznym harmonogramie</w:t>
      </w:r>
      <w:r w:rsidR="00B80A19">
        <w:t>.</w:t>
      </w:r>
    </w:p>
    <w:p w14:paraId="6AE81545" w14:textId="77777777" w:rsidR="001A6910" w:rsidRDefault="00FA6263" w:rsidP="00997FF3">
      <w:pPr>
        <w:widowControl/>
        <w:spacing w:line="360" w:lineRule="auto"/>
        <w:jc w:val="both"/>
      </w:pPr>
      <w:r>
        <w:t xml:space="preserve">Gwarantuję dyspozycyjność do realizacji w miesiącu minimalnie ………………… godzin udzielania świadczeń zdrowotnych, ustalanych szczegółowo w comiesięcznym harmonogramie w podstawowej ordynacji Oddziału i/lub </w:t>
      </w:r>
    </w:p>
    <w:p w14:paraId="6C3A79C5" w14:textId="2C62F1EE" w:rsidR="00DB6407" w:rsidRDefault="00FA6263" w:rsidP="00997FF3">
      <w:pPr>
        <w:widowControl/>
        <w:spacing w:line="360" w:lineRule="auto"/>
        <w:jc w:val="both"/>
      </w:pPr>
      <w:r>
        <w:lastRenderedPageBreak/>
        <w:t>w czasie dyżuru.</w:t>
      </w:r>
    </w:p>
    <w:p w14:paraId="515E4740" w14:textId="421505D8" w:rsidR="0029110B" w:rsidRPr="0029110B" w:rsidRDefault="0029110B" w:rsidP="00997FF3">
      <w:pPr>
        <w:spacing w:line="360" w:lineRule="auto"/>
        <w:jc w:val="both"/>
        <w:rPr>
          <w:color w:val="000000"/>
        </w:rPr>
      </w:pPr>
      <w:r w:rsidRPr="00997FF3">
        <w:rPr>
          <w:b/>
          <w:bCs/>
        </w:rPr>
        <w:t>b )</w:t>
      </w:r>
      <w:r>
        <w:t xml:space="preserve"> Deklaruję udzielanie świadczeń zdrowotnych proporcjonalnie w niedziele, święta oraz </w:t>
      </w:r>
      <w:r w:rsidR="00136290">
        <w:t xml:space="preserve">dni </w:t>
      </w:r>
      <w:r>
        <w:t>ustawowo wolne od pracy do dni powszednich od poniedziałku do piątku oraz soboty.</w:t>
      </w:r>
    </w:p>
    <w:p w14:paraId="561A8F1F" w14:textId="77777777" w:rsidR="00997FF3" w:rsidRDefault="0029110B" w:rsidP="00997FF3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  <w:r w:rsidR="00997FF3">
        <w:t xml:space="preserve">  </w:t>
      </w:r>
    </w:p>
    <w:p w14:paraId="28E473F9" w14:textId="57BAA330" w:rsidR="0029110B" w:rsidRPr="00997FF3" w:rsidRDefault="00997FF3" w:rsidP="00997FF3">
      <w:pPr>
        <w:pStyle w:val="Akapitzlist"/>
        <w:spacing w:line="360" w:lineRule="auto"/>
        <w:ind w:left="3192"/>
        <w:jc w:val="both"/>
      </w:pPr>
      <w:r>
        <w:t xml:space="preserve">   </w:t>
      </w:r>
      <w:r w:rsidR="0029110B">
        <w:rPr>
          <w:color w:val="000000"/>
        </w:rPr>
        <w:t xml:space="preserve"> </w:t>
      </w:r>
      <w:r w:rsidR="0029110B" w:rsidRPr="00014C23">
        <w:rPr>
          <w:color w:val="000000"/>
        </w:rPr>
        <w:t xml:space="preserve">□ - </w:t>
      </w:r>
      <w:r w:rsidR="0029110B">
        <w:t xml:space="preserve"> NIE</w:t>
      </w:r>
    </w:p>
    <w:p w14:paraId="5F41E9E0" w14:textId="77777777" w:rsidR="0029110B" w:rsidRPr="00700FF9" w:rsidRDefault="0029110B" w:rsidP="00997FF3">
      <w:pPr>
        <w:spacing w:line="360" w:lineRule="auto"/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4919DC4" w14:textId="77777777" w:rsidR="0029110B" w:rsidRDefault="0029110B" w:rsidP="00997FF3">
      <w:pPr>
        <w:widowControl/>
        <w:spacing w:line="276" w:lineRule="auto"/>
        <w:jc w:val="both"/>
      </w:pPr>
    </w:p>
    <w:p w14:paraId="1B163543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Pr="00693734">
        <w:rPr>
          <w:b/>
        </w:rPr>
        <w:t>.</w:t>
      </w:r>
    </w:p>
    <w:p w14:paraId="3E061991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0B0F9B6F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</w:t>
      </w:r>
      <w:proofErr w:type="spellStart"/>
      <w:r>
        <w:t>am</w:t>
      </w:r>
      <w:proofErr w:type="spellEnd"/>
      <w:r>
        <w:t>) się z treścią ogłoszenia o konkursie, „Szczegółowymi warunkami konkursu ofert” (wraz ze wszystkimi załącznikami) i nie zgłaszam zastrzeżeń do ich treści oraz że dokumentacja konkursowa jest wystarczająca do złożenia oferty.</w:t>
      </w:r>
    </w:p>
    <w:p w14:paraId="70CA96F0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 że cena nie zostanie zmieniona w trakcie wykonywania przedmiotu zamówienia.</w:t>
      </w:r>
    </w:p>
    <w:p w14:paraId="270D5612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zgodą obu stron, możliwość zmiany bądź rozszerzenia miejsca udzielania świadczeń a także możliwość zmiany bądź rozszerzenia grupy świadczeniobiorców objętych niniejsza umową.</w:t>
      </w:r>
    </w:p>
    <w:p w14:paraId="45ABC522" w14:textId="6EB2E859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spełniam warunki o których mowa w ustawie z dnia 15 kwietnia 2011 r.  o działalności leczniczej </w:t>
      </w:r>
      <w:r w:rsidRPr="00FB631D">
        <w:rPr>
          <w:rFonts w:eastAsia="Arial Unicode MS"/>
        </w:rPr>
        <w:t xml:space="preserve">( Dz. U. z </w:t>
      </w:r>
      <w:r w:rsidR="0051285F">
        <w:rPr>
          <w:rFonts w:eastAsia="Arial Unicode MS"/>
        </w:rPr>
        <w:t>2022.633</w:t>
      </w:r>
      <w:r>
        <w:rPr>
          <w:rFonts w:eastAsia="Arial Unicode MS"/>
        </w:rPr>
        <w:t>.</w:t>
      </w:r>
      <w:r w:rsidRPr="00FB631D">
        <w:rPr>
          <w:rFonts w:eastAsia="Arial Unicode MS"/>
        </w:rPr>
        <w:t>)</w:t>
      </w:r>
      <w:r>
        <w:t>.</w:t>
      </w:r>
    </w:p>
    <w:p w14:paraId="69B685F6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 zdrowia na dzień podpisania umowy </w:t>
      </w:r>
    </w:p>
    <w:p w14:paraId="1A3E1BB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5BB9094D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4A6AB0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68FD415A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6C110E8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47B26DB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290D95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78FAD4C2" w14:textId="4AE9C280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</w:t>
      </w:r>
      <w:r w:rsidR="0051285F">
        <w:t>.</w:t>
      </w:r>
    </w:p>
    <w:p w14:paraId="49C1093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D8A7A3D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4803D0C" w14:textId="77777777" w:rsidR="00CE2C58" w:rsidRPr="009C5D4F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lastRenderedPageBreak/>
        <w:t xml:space="preserve">Administratorem moich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16B2A265" w14:textId="77777777" w:rsidR="00CE2C58" w:rsidRPr="003E3620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mogę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E0CB689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28C3884D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>
        <w:br/>
        <w:t>a także na rzecz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050C65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5D5E5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Mam prawo uzyskać kopię swoich danych osobowych w siedzibie Administratora.</w:t>
      </w:r>
    </w:p>
    <w:p w14:paraId="59D8F13E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72ABB7BB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Przysługuje mi prawo dostępu do treści moich danych oraz prawo ich sprostowania, ograniczenia przetwarzania, a także prawo do wniesienia skargi do organu nadzorczego.</w:t>
      </w:r>
    </w:p>
    <w:p w14:paraId="40B4637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6358A0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A18DB85" w14:textId="77777777" w:rsidR="00CE2C58" w:rsidRPr="002E30D4" w:rsidRDefault="00CE2C58" w:rsidP="00CE2C58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t>4</w:t>
      </w:r>
      <w:r w:rsidRPr="002E30D4">
        <w:rPr>
          <w:b/>
        </w:rPr>
        <w:t>.</w:t>
      </w:r>
    </w:p>
    <w:p w14:paraId="06AA72E2" w14:textId="77777777" w:rsidR="00CE2C58" w:rsidRDefault="00CE2C58" w:rsidP="00CE2C58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405FB5A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4888ED4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05DC1A69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7EDD4E1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A0CB86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50BC44D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6F76993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33E175C7" w14:textId="14E69085" w:rsidR="00CE2C58" w:rsidRPr="00937D15" w:rsidRDefault="00CE2C58" w:rsidP="00CE2C58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51285F">
        <w:rPr>
          <w:rFonts w:eastAsia="Arial Unicode MS"/>
        </w:rPr>
        <w:t>2022.633</w:t>
      </w:r>
      <w:r w:rsidR="00811337">
        <w:rPr>
          <w:rFonts w:eastAsia="Arial Unicode MS"/>
        </w:rPr>
        <w:t xml:space="preserve">) </w:t>
      </w:r>
      <w:r w:rsidRPr="00937D15">
        <w:rPr>
          <w:vertAlign w:val="superscript"/>
        </w:rPr>
        <w:t xml:space="preserve"> </w:t>
      </w:r>
      <w:r w:rsidR="00811337" w:rsidRPr="00937D15">
        <w:t xml:space="preserve">oraz Rozporządzenie Ministra Finansów  z dnia </w:t>
      </w:r>
      <w:r w:rsidR="00811337">
        <w:t>29 kwietnia</w:t>
      </w:r>
      <w:r w:rsidR="00811337" w:rsidRPr="00937D15">
        <w:t xml:space="preserve"> 201</w:t>
      </w:r>
      <w:r w:rsidR="00811337">
        <w:t>9</w:t>
      </w:r>
      <w:r w:rsidR="00811337" w:rsidRPr="00937D15">
        <w:t xml:space="preserve"> r. w sprawie obowiązkowego ubezpieczenia OC podmiotu wykonującego działalność leczniczą (Dz.U. z </w:t>
      </w:r>
      <w:r w:rsidR="00811337">
        <w:t>2019 r., poz. 866</w:t>
      </w:r>
      <w:r w:rsidR="00811337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811337"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B702B2E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49358663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571556A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07E687FF" w14:textId="77777777" w:rsidR="00CE2C58" w:rsidRPr="00C44C8F" w:rsidRDefault="00CE2C58" w:rsidP="00CE2C58">
      <w:pPr>
        <w:spacing w:line="360" w:lineRule="auto"/>
        <w:rPr>
          <w:i/>
        </w:rPr>
      </w:pPr>
    </w:p>
    <w:p w14:paraId="31FBF5DD" w14:textId="77777777" w:rsidR="00CE2C58" w:rsidRDefault="00CE2C58" w:rsidP="00CE2C58">
      <w:pPr>
        <w:rPr>
          <w:i/>
        </w:rPr>
      </w:pPr>
    </w:p>
    <w:p w14:paraId="2A13E9EA" w14:textId="77777777" w:rsidR="00CE2C58" w:rsidRDefault="00CE2C58" w:rsidP="00CE2C58">
      <w:pPr>
        <w:rPr>
          <w:i/>
        </w:rPr>
      </w:pPr>
    </w:p>
    <w:p w14:paraId="59018C8C" w14:textId="77777777" w:rsidR="00CE2C58" w:rsidRDefault="00CE2C58" w:rsidP="00CE2C58">
      <w:pPr>
        <w:rPr>
          <w:i/>
        </w:rPr>
      </w:pPr>
    </w:p>
    <w:p w14:paraId="2B79CF32" w14:textId="77777777" w:rsidR="00CE2C58" w:rsidRDefault="00CE2C58" w:rsidP="00CE2C58">
      <w:pPr>
        <w:rPr>
          <w:i/>
        </w:rPr>
      </w:pPr>
    </w:p>
    <w:p w14:paraId="7B0E800F" w14:textId="77777777" w:rsidR="00CE2C58" w:rsidRDefault="00CE2C58" w:rsidP="00CE2C58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7653C9EA" w14:textId="77777777" w:rsidR="00CE2C58" w:rsidRDefault="00CE2C58" w:rsidP="00CE2C58">
      <w:r>
        <w:t xml:space="preserve">                   (</w:t>
      </w:r>
      <w:r>
        <w:rPr>
          <w:i/>
        </w:rPr>
        <w:t>podpis i pieczęć oferenta lub osoby uprawnionej do podpisania  i złożenia oferty)</w:t>
      </w:r>
    </w:p>
    <w:p w14:paraId="077609A0" w14:textId="77777777" w:rsidR="00CE2C58" w:rsidRDefault="00CE2C58" w:rsidP="00CE2C58"/>
    <w:p w14:paraId="1DD45EA6" w14:textId="4D50F62E" w:rsidR="00E35150" w:rsidRDefault="00E35150" w:rsidP="00D70B95"/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ED82" w14:textId="77777777" w:rsidR="00427892" w:rsidRDefault="00427892">
      <w:r>
        <w:separator/>
      </w:r>
    </w:p>
  </w:endnote>
  <w:endnote w:type="continuationSeparator" w:id="0">
    <w:p w14:paraId="4A7A89A6" w14:textId="77777777" w:rsidR="00427892" w:rsidRDefault="0042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E22C" w14:textId="77777777" w:rsidR="00427892" w:rsidRDefault="00427892">
      <w:r>
        <w:separator/>
      </w:r>
    </w:p>
  </w:footnote>
  <w:footnote w:type="continuationSeparator" w:id="0">
    <w:p w14:paraId="2A93B01A" w14:textId="77777777" w:rsidR="00427892" w:rsidRDefault="0042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3B91AD6D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51285F">
      <w:rPr>
        <w:i/>
      </w:rPr>
      <w:t>3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 </w:t>
    </w:r>
    <w:r w:rsidR="0051285F">
      <w:rPr>
        <w:i/>
      </w:rPr>
      <w:t>lutego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51285F">
      <w:rPr>
        <w:i/>
      </w:rPr>
      <w:t>3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B9B"/>
    <w:multiLevelType w:val="hybridMultilevel"/>
    <w:tmpl w:val="E7CACFC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85246">
    <w:abstractNumId w:val="0"/>
  </w:num>
  <w:num w:numId="2" w16cid:durableId="1958443034">
    <w:abstractNumId w:val="1"/>
  </w:num>
  <w:num w:numId="3" w16cid:durableId="443423219">
    <w:abstractNumId w:val="2"/>
  </w:num>
  <w:num w:numId="4" w16cid:durableId="554318194">
    <w:abstractNumId w:val="3"/>
  </w:num>
  <w:num w:numId="5" w16cid:durableId="1015693120">
    <w:abstractNumId w:val="4"/>
  </w:num>
  <w:num w:numId="6" w16cid:durableId="373233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923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9827109">
    <w:abstractNumId w:val="8"/>
  </w:num>
  <w:num w:numId="9" w16cid:durableId="1307121737">
    <w:abstractNumId w:val="5"/>
  </w:num>
  <w:num w:numId="10" w16cid:durableId="132871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361869">
    <w:abstractNumId w:val="9"/>
  </w:num>
  <w:num w:numId="12" w16cid:durableId="1508864689">
    <w:abstractNumId w:val="10"/>
  </w:num>
  <w:num w:numId="13" w16cid:durableId="994456855">
    <w:abstractNumId w:val="7"/>
  </w:num>
  <w:num w:numId="14" w16cid:durableId="1265073624">
    <w:abstractNumId w:val="15"/>
  </w:num>
  <w:num w:numId="15" w16cid:durableId="1249657976">
    <w:abstractNumId w:val="13"/>
  </w:num>
  <w:num w:numId="16" w16cid:durableId="1030570091">
    <w:abstractNumId w:val="12"/>
  </w:num>
  <w:num w:numId="17" w16cid:durableId="847788015">
    <w:abstractNumId w:val="6"/>
  </w:num>
  <w:num w:numId="18" w16cid:durableId="827015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84360"/>
    <w:rsid w:val="00086AEF"/>
    <w:rsid w:val="000A1B65"/>
    <w:rsid w:val="000A6CC7"/>
    <w:rsid w:val="000A73C1"/>
    <w:rsid w:val="000D13ED"/>
    <w:rsid w:val="000E0DA0"/>
    <w:rsid w:val="00100156"/>
    <w:rsid w:val="00106DE1"/>
    <w:rsid w:val="00117B67"/>
    <w:rsid w:val="00136290"/>
    <w:rsid w:val="0014712B"/>
    <w:rsid w:val="00174DD9"/>
    <w:rsid w:val="00177077"/>
    <w:rsid w:val="00181C69"/>
    <w:rsid w:val="00191017"/>
    <w:rsid w:val="00193EE6"/>
    <w:rsid w:val="00197F57"/>
    <w:rsid w:val="001A0EBF"/>
    <w:rsid w:val="001A6910"/>
    <w:rsid w:val="001D61BB"/>
    <w:rsid w:val="001D644B"/>
    <w:rsid w:val="001E2F8D"/>
    <w:rsid w:val="001E4FA7"/>
    <w:rsid w:val="001F2903"/>
    <w:rsid w:val="00204C20"/>
    <w:rsid w:val="002424DA"/>
    <w:rsid w:val="002555F8"/>
    <w:rsid w:val="00262CD7"/>
    <w:rsid w:val="00283919"/>
    <w:rsid w:val="0029110B"/>
    <w:rsid w:val="002963E2"/>
    <w:rsid w:val="002C04BE"/>
    <w:rsid w:val="002E1769"/>
    <w:rsid w:val="002E30D4"/>
    <w:rsid w:val="002E3D41"/>
    <w:rsid w:val="002F63A8"/>
    <w:rsid w:val="00305B17"/>
    <w:rsid w:val="0031198B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27892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1285F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F6C16"/>
    <w:rsid w:val="008065E4"/>
    <w:rsid w:val="00810D2A"/>
    <w:rsid w:val="00811337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97FF3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AE7AA6"/>
    <w:rsid w:val="00B06DDF"/>
    <w:rsid w:val="00B25569"/>
    <w:rsid w:val="00B40025"/>
    <w:rsid w:val="00B42C7E"/>
    <w:rsid w:val="00B70DC7"/>
    <w:rsid w:val="00B74CE3"/>
    <w:rsid w:val="00B80A19"/>
    <w:rsid w:val="00B83502"/>
    <w:rsid w:val="00B8548A"/>
    <w:rsid w:val="00BA5594"/>
    <w:rsid w:val="00BE0169"/>
    <w:rsid w:val="00BE6063"/>
    <w:rsid w:val="00BF7BBF"/>
    <w:rsid w:val="00C172A6"/>
    <w:rsid w:val="00C25186"/>
    <w:rsid w:val="00C41043"/>
    <w:rsid w:val="00C44B95"/>
    <w:rsid w:val="00C44C8F"/>
    <w:rsid w:val="00C74F29"/>
    <w:rsid w:val="00C8416A"/>
    <w:rsid w:val="00C845A5"/>
    <w:rsid w:val="00C90693"/>
    <w:rsid w:val="00CB3115"/>
    <w:rsid w:val="00CE2C58"/>
    <w:rsid w:val="00CE3022"/>
    <w:rsid w:val="00CF3A18"/>
    <w:rsid w:val="00D14ACB"/>
    <w:rsid w:val="00D15560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4345B"/>
    <w:rsid w:val="00F43E00"/>
    <w:rsid w:val="00F623C6"/>
    <w:rsid w:val="00F87619"/>
    <w:rsid w:val="00FA5D91"/>
    <w:rsid w:val="00F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2018-12-20T15:10:00Z</cp:lastPrinted>
  <dcterms:created xsi:type="dcterms:W3CDTF">2023-02-08T12:14:00Z</dcterms:created>
  <dcterms:modified xsi:type="dcterms:W3CDTF">2023-02-22T07:24:00Z</dcterms:modified>
</cp:coreProperties>
</file>