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7952F68E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221C8">
        <w:br/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63DD367D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BEFB0C1" w14:textId="747B433A" w:rsidR="0048526C" w:rsidRDefault="0048526C" w:rsidP="0048526C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harmonogramie.</w:t>
      </w:r>
    </w:p>
    <w:p w14:paraId="3880454F" w14:textId="77777777" w:rsidR="0048526C" w:rsidRDefault="0048526C" w:rsidP="00C901AF">
      <w:pPr>
        <w:widowControl/>
        <w:spacing w:line="336" w:lineRule="auto"/>
        <w:jc w:val="both"/>
      </w:pP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3C0C54F4" w14:textId="623CEAD2" w:rsidR="00993BA2" w:rsidRPr="00003068" w:rsidRDefault="00003068" w:rsidP="009C7E2E">
      <w:pPr>
        <w:widowControl/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CA986A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3505F8">
        <w:rPr>
          <w:rFonts w:eastAsia="Arial Unicode MS"/>
        </w:rPr>
        <w:t>2</w:t>
      </w:r>
      <w:r w:rsidR="00634E64">
        <w:rPr>
          <w:rFonts w:eastAsia="Arial Unicode MS"/>
        </w:rPr>
        <w:t xml:space="preserve"> r , poz. </w:t>
      </w:r>
      <w:r w:rsidR="003505F8">
        <w:rPr>
          <w:rFonts w:eastAsia="Arial Unicode MS"/>
        </w:rPr>
        <w:t>633</w:t>
      </w:r>
      <w:r w:rsidR="00003068">
        <w:rPr>
          <w:rFonts w:eastAsia="Arial Unicode MS"/>
        </w:rPr>
        <w:t xml:space="preserve"> </w:t>
      </w:r>
      <w:proofErr w:type="spellStart"/>
      <w:r w:rsidR="00003068">
        <w:rPr>
          <w:rFonts w:eastAsia="Arial Unicode MS"/>
        </w:rPr>
        <w:t>t.j</w:t>
      </w:r>
      <w:proofErr w:type="spellEnd"/>
      <w:r w:rsidR="00003068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4B402AC1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840DED3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1F1BB988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3505F8">
        <w:rPr>
          <w:rFonts w:eastAsia="Arial Unicode MS"/>
        </w:rPr>
        <w:t>2</w:t>
      </w:r>
      <w:r w:rsidR="00634E64" w:rsidRPr="00C158CA">
        <w:rPr>
          <w:rFonts w:eastAsia="Arial Unicode MS"/>
        </w:rPr>
        <w:t xml:space="preserve"> r , poz. </w:t>
      </w:r>
      <w:r w:rsidR="003505F8">
        <w:rPr>
          <w:rFonts w:eastAsia="Arial Unicode MS"/>
        </w:rPr>
        <w:t>633</w:t>
      </w:r>
      <w:r w:rsidR="007B4673">
        <w:rPr>
          <w:rFonts w:eastAsia="Arial Unicode MS"/>
        </w:rPr>
        <w:t xml:space="preserve"> t.j.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3805" w14:textId="77777777" w:rsidR="00DE3789" w:rsidRDefault="00DE3789">
      <w:r>
        <w:separator/>
      </w:r>
    </w:p>
  </w:endnote>
  <w:endnote w:type="continuationSeparator" w:id="0">
    <w:p w14:paraId="26A31DD0" w14:textId="77777777" w:rsidR="00DE3789" w:rsidRDefault="00DE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6555" w14:textId="77777777" w:rsidR="00DE3789" w:rsidRDefault="00DE3789">
      <w:r>
        <w:separator/>
      </w:r>
    </w:p>
  </w:footnote>
  <w:footnote w:type="continuationSeparator" w:id="0">
    <w:p w14:paraId="05D64A6B" w14:textId="77777777" w:rsidR="00DE3789" w:rsidRDefault="00DE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20E5DD49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84478D">
      <w:rPr>
        <w:i/>
        <w:color w:val="000000" w:themeColor="text1"/>
      </w:rPr>
      <w:t>3</w:t>
    </w:r>
    <w:r w:rsidR="0005616F" w:rsidRPr="00AC209B">
      <w:rPr>
        <w:i/>
        <w:color w:val="000000" w:themeColor="text1"/>
      </w:rPr>
      <w:t>.</w:t>
    </w:r>
  </w:p>
  <w:p w14:paraId="35D3604A" w14:textId="64421A68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C230B8">
      <w:rPr>
        <w:i/>
        <w:color w:val="000000" w:themeColor="text1"/>
      </w:rPr>
      <w:t>10</w:t>
    </w:r>
    <w:r w:rsidR="007B4673">
      <w:rPr>
        <w:i/>
        <w:color w:val="000000" w:themeColor="text1"/>
      </w:rPr>
      <w:t>.202</w:t>
    </w:r>
    <w:r w:rsidR="0084478D">
      <w:rPr>
        <w:i/>
        <w:color w:val="000000" w:themeColor="text1"/>
      </w:rPr>
      <w:t>3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92671">
    <w:abstractNumId w:val="0"/>
  </w:num>
  <w:num w:numId="2" w16cid:durableId="1339776236">
    <w:abstractNumId w:val="1"/>
  </w:num>
  <w:num w:numId="3" w16cid:durableId="75708123">
    <w:abstractNumId w:val="2"/>
  </w:num>
  <w:num w:numId="4" w16cid:durableId="1036780914">
    <w:abstractNumId w:val="3"/>
  </w:num>
  <w:num w:numId="5" w16cid:durableId="1215922078">
    <w:abstractNumId w:val="4"/>
  </w:num>
  <w:num w:numId="6" w16cid:durableId="20078527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370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80193">
    <w:abstractNumId w:val="9"/>
  </w:num>
  <w:num w:numId="9" w16cid:durableId="666175179">
    <w:abstractNumId w:val="5"/>
  </w:num>
  <w:num w:numId="10" w16cid:durableId="2231057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083770">
    <w:abstractNumId w:val="11"/>
  </w:num>
  <w:num w:numId="12" w16cid:durableId="662584226">
    <w:abstractNumId w:val="12"/>
  </w:num>
  <w:num w:numId="13" w16cid:durableId="889852014">
    <w:abstractNumId w:val="8"/>
  </w:num>
  <w:num w:numId="14" w16cid:durableId="2122413915">
    <w:abstractNumId w:val="14"/>
  </w:num>
  <w:num w:numId="15" w16cid:durableId="1969046465">
    <w:abstractNumId w:val="10"/>
  </w:num>
  <w:num w:numId="16" w16cid:durableId="1758407112">
    <w:abstractNumId w:val="7"/>
  </w:num>
  <w:num w:numId="17" w16cid:durableId="85184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B567D"/>
    <w:rsid w:val="001D61BB"/>
    <w:rsid w:val="001D644B"/>
    <w:rsid w:val="001E4FA7"/>
    <w:rsid w:val="001F2903"/>
    <w:rsid w:val="0020169C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05F8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8526C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5F0CD8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4478D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A2B12"/>
    <w:rsid w:val="009C7E2E"/>
    <w:rsid w:val="009E656F"/>
    <w:rsid w:val="00A0248A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36C7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230B8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E378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2023-01-11T11:31:00Z</dcterms:created>
  <dcterms:modified xsi:type="dcterms:W3CDTF">2023-01-11T11:31:00Z</dcterms:modified>
</cp:coreProperties>
</file>