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92C6535" w14:textId="77777777" w:rsidR="00761B44" w:rsidRDefault="00761B44" w:rsidP="00136534">
      <w:pPr>
        <w:spacing w:after="240"/>
        <w:jc w:val="both"/>
        <w:rPr>
          <w:color w:val="000000"/>
        </w:rPr>
      </w:pPr>
    </w:p>
    <w:p w14:paraId="17338E14" w14:textId="25D215D4" w:rsidR="00D675DB" w:rsidRDefault="000F3FFE" w:rsidP="00136534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675DB">
        <w:rPr>
          <w:b/>
          <w:sz w:val="24"/>
          <w:szCs w:val="24"/>
        </w:rPr>
        <w:t xml:space="preserve">.  </w:t>
      </w:r>
      <w:r w:rsidR="000D13ED">
        <w:rPr>
          <w:b/>
          <w:sz w:val="24"/>
          <w:szCs w:val="24"/>
        </w:rPr>
        <w:t xml:space="preserve">Oddziału </w:t>
      </w:r>
      <w:r w:rsidR="000F6A72">
        <w:rPr>
          <w:b/>
          <w:sz w:val="24"/>
          <w:szCs w:val="24"/>
        </w:rPr>
        <w:t>Neur</w:t>
      </w:r>
      <w:r w:rsidR="00136534">
        <w:rPr>
          <w:b/>
          <w:sz w:val="24"/>
          <w:szCs w:val="24"/>
        </w:rPr>
        <w:t>ologiczn</w:t>
      </w:r>
      <w:r w:rsidR="000F6A72">
        <w:rPr>
          <w:b/>
          <w:sz w:val="24"/>
          <w:szCs w:val="24"/>
        </w:rPr>
        <w:t>ego</w:t>
      </w:r>
    </w:p>
    <w:p w14:paraId="2FDE575B" w14:textId="77777777" w:rsidR="00D675DB" w:rsidRDefault="00D675DB" w:rsidP="00136534">
      <w:pPr>
        <w:spacing w:after="240"/>
        <w:jc w:val="both"/>
      </w:pPr>
      <w:r>
        <w:t xml:space="preserve">Wymagania wobec Świadczeniodawców: </w:t>
      </w:r>
    </w:p>
    <w:p w14:paraId="027498BD" w14:textId="27218DE8" w:rsidR="00CF3A18" w:rsidRPr="00A61FF0" w:rsidRDefault="00D675DB" w:rsidP="00136534">
      <w:pPr>
        <w:spacing w:after="240"/>
        <w:jc w:val="both"/>
        <w:rPr>
          <w:b/>
          <w:color w:val="000000"/>
          <w:sz w:val="18"/>
          <w:szCs w:val="18"/>
        </w:rPr>
      </w:pPr>
      <w:r w:rsidRPr="00A61FF0">
        <w:rPr>
          <w:b/>
          <w:color w:val="000000"/>
          <w:sz w:val="18"/>
          <w:szCs w:val="18"/>
        </w:rPr>
        <w:t xml:space="preserve">lekarz specjalista z I </w:t>
      </w:r>
      <w:proofErr w:type="spellStart"/>
      <w:r w:rsidR="00612AA9" w:rsidRPr="00A61FF0">
        <w:rPr>
          <w:b/>
          <w:color w:val="000000"/>
          <w:sz w:val="18"/>
          <w:szCs w:val="18"/>
        </w:rPr>
        <w:t>i</w:t>
      </w:r>
      <w:proofErr w:type="spellEnd"/>
      <w:r w:rsidRPr="00A61FF0">
        <w:rPr>
          <w:b/>
          <w:color w:val="000000"/>
          <w:sz w:val="18"/>
          <w:szCs w:val="18"/>
        </w:rPr>
        <w:t xml:space="preserve"> II stopniem specjalizacji z zakresu :</w:t>
      </w:r>
      <w:r w:rsidR="008067D8" w:rsidRPr="00A61FF0">
        <w:rPr>
          <w:b/>
          <w:color w:val="000000"/>
          <w:sz w:val="18"/>
          <w:szCs w:val="18"/>
        </w:rPr>
        <w:t xml:space="preserve"> </w:t>
      </w:r>
      <w:r w:rsidR="00A61FF0" w:rsidRPr="00A61FF0">
        <w:rPr>
          <w:b/>
          <w:color w:val="000000"/>
          <w:sz w:val="18"/>
          <w:szCs w:val="18"/>
        </w:rPr>
        <w:t xml:space="preserve">               lekarz </w:t>
      </w:r>
      <w:r w:rsidR="001032A9">
        <w:rPr>
          <w:b/>
          <w:color w:val="000000"/>
          <w:sz w:val="18"/>
          <w:szCs w:val="18"/>
        </w:rPr>
        <w:t>w trakcie</w:t>
      </w:r>
      <w:r w:rsidR="00A61FF0" w:rsidRPr="00A61FF0">
        <w:rPr>
          <w:b/>
          <w:color w:val="000000"/>
          <w:sz w:val="18"/>
          <w:szCs w:val="18"/>
        </w:rPr>
        <w:t xml:space="preserve"> specjalizacji z zakresu :</w:t>
      </w:r>
    </w:p>
    <w:p w14:paraId="06540C7A" w14:textId="18303CD6" w:rsidR="00425F9E" w:rsidRDefault="00D675DB" w:rsidP="001032A9">
      <w:pPr>
        <w:jc w:val="both"/>
        <w:rPr>
          <w:color w:val="000000"/>
        </w:rPr>
      </w:pPr>
      <w:bookmarkStart w:id="0" w:name="_Hlk66184473"/>
      <w:r>
        <w:rPr>
          <w:color w:val="000000"/>
        </w:rPr>
        <w:t xml:space="preserve">□ – </w:t>
      </w:r>
      <w:r w:rsidR="000F6A72">
        <w:rPr>
          <w:color w:val="000000"/>
        </w:rPr>
        <w:t>neur</w:t>
      </w:r>
      <w:r w:rsidR="00136534">
        <w:rPr>
          <w:color w:val="000000"/>
        </w:rPr>
        <w:t>ologii</w:t>
      </w:r>
      <w:r w:rsidR="008067D8">
        <w:rPr>
          <w:color w:val="000000"/>
        </w:rPr>
        <w:t xml:space="preserve">  </w:t>
      </w:r>
      <w:bookmarkEnd w:id="0"/>
      <w:r w:rsidR="008067D8">
        <w:rPr>
          <w:color w:val="000000"/>
        </w:rPr>
        <w:t xml:space="preserve">                           </w:t>
      </w:r>
      <w:r w:rsidR="00A61FF0">
        <w:rPr>
          <w:color w:val="000000"/>
        </w:rPr>
        <w:tab/>
      </w:r>
      <w:r w:rsidR="00A61FF0">
        <w:rPr>
          <w:color w:val="000000"/>
        </w:rPr>
        <w:tab/>
      </w:r>
      <w:r w:rsidR="00A61FF0">
        <w:rPr>
          <w:color w:val="000000"/>
        </w:rPr>
        <w:tab/>
      </w:r>
      <w:r w:rsidR="00A61FF0">
        <w:rPr>
          <w:color w:val="000000"/>
        </w:rPr>
        <w:tab/>
        <w:t xml:space="preserve">     □ – neurologii  </w:t>
      </w:r>
    </w:p>
    <w:p w14:paraId="21DC7BB5" w14:textId="6BCE045E" w:rsidR="001032A9" w:rsidRPr="00136534" w:rsidRDefault="001032A9" w:rsidP="001032A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16422700" w14:textId="5D042681" w:rsidR="001032A9" w:rsidRDefault="001032A9" w:rsidP="001032A9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D9A9D0F" w14:textId="0829A280" w:rsidR="001032A9" w:rsidRPr="00136534" w:rsidRDefault="001032A9" w:rsidP="00136534">
      <w:pPr>
        <w:spacing w:after="240"/>
        <w:jc w:val="both"/>
        <w:rPr>
          <w:color w:val="000000"/>
        </w:rPr>
      </w:pP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658F3B" w14:textId="33AB0122" w:rsidR="00E53C38" w:rsidRDefault="009C7E2E" w:rsidP="00136534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57569C" w14:textId="6D918C32" w:rsidR="001032A9" w:rsidRDefault="001032A9" w:rsidP="001032A9">
      <w:pPr>
        <w:pStyle w:val="Podtytu"/>
      </w:pPr>
    </w:p>
    <w:p w14:paraId="03BC4444" w14:textId="77777777" w:rsidR="00D03B09" w:rsidRPr="00D03B09" w:rsidRDefault="00D03B09" w:rsidP="00D03B09">
      <w:pPr>
        <w:pStyle w:val="Tekstpodstawowy"/>
      </w:pP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E4E2E3" w14:textId="77777777" w:rsidR="00A61FF0" w:rsidRDefault="00A61FF0" w:rsidP="00A61FF0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AE0D9E2" w14:textId="4A3888A7" w:rsidR="00A61FF0" w:rsidRDefault="00A61FF0" w:rsidP="00A61FF0">
      <w:pPr>
        <w:widowControl/>
        <w:spacing w:line="336" w:lineRule="auto"/>
        <w:jc w:val="both"/>
      </w:pPr>
      <w:r>
        <w:t xml:space="preserve">Gwarantuję dyspozycyjność do realizacji w miesiącu  ………………… godzin dyżuru, ustalanych szczegółowo </w:t>
      </w:r>
      <w:r>
        <w:br/>
        <w:t>w comiesięcznym harmonogramie.</w:t>
      </w:r>
    </w:p>
    <w:p w14:paraId="14297B2A" w14:textId="77777777" w:rsidR="00D03B09" w:rsidRPr="00AB4F7D" w:rsidRDefault="00D03B09" w:rsidP="00D03B09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>
        <w:t>Deklaruję udzielanie świadczeń zdrowotnych proporcjonalnie w niedziele, święta oraz dni ustawowo wolne od pracy do dni powszednich od poniedziałku do piątku oraz soboty.</w:t>
      </w:r>
    </w:p>
    <w:p w14:paraId="1666C544" w14:textId="77777777" w:rsidR="00D03B09" w:rsidRDefault="00D03B09" w:rsidP="00D03B09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4A514395" w14:textId="36231516" w:rsidR="00515955" w:rsidRPr="00D03B09" w:rsidRDefault="00D03B09" w:rsidP="00D03B09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37029832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D03B09">
        <w:rPr>
          <w:rFonts w:eastAsia="Arial Unicode MS"/>
        </w:rPr>
        <w:t>22</w:t>
      </w:r>
      <w:r w:rsidR="001D644B" w:rsidRPr="00FB631D">
        <w:rPr>
          <w:rFonts w:eastAsia="Arial Unicode MS"/>
        </w:rPr>
        <w:t xml:space="preserve">r., poz. </w:t>
      </w:r>
      <w:r w:rsidR="00D03B09">
        <w:rPr>
          <w:rFonts w:eastAsia="Arial Unicode MS"/>
        </w:rPr>
        <w:t xml:space="preserve">633 </w:t>
      </w:r>
      <w:proofErr w:type="spellStart"/>
      <w:r w:rsidR="00D03B09">
        <w:rPr>
          <w:rFonts w:eastAsia="Arial Unicode MS"/>
        </w:rPr>
        <w:t>t.j</w:t>
      </w:r>
      <w:proofErr w:type="spellEnd"/>
      <w:r w:rsidR="00D03B09">
        <w:rPr>
          <w:rFonts w:eastAsia="Arial Unicode MS"/>
        </w:rPr>
        <w:t>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lastRenderedPageBreak/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B3DCA82" w14:textId="4CDF1FE7" w:rsidR="00B06DDF" w:rsidRDefault="0070631C" w:rsidP="00D03B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7D4B708C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D03B09">
        <w:rPr>
          <w:rFonts w:eastAsia="Arial Unicode MS"/>
        </w:rPr>
        <w:t>22</w:t>
      </w:r>
      <w:r w:rsidRPr="00937D15">
        <w:rPr>
          <w:rFonts w:eastAsia="Arial Unicode MS"/>
        </w:rPr>
        <w:t xml:space="preserve"> r. , poz. </w:t>
      </w:r>
      <w:r w:rsidR="00D03B09">
        <w:rPr>
          <w:rFonts w:eastAsia="Arial Unicode MS"/>
        </w:rPr>
        <w:t>633 t.j.)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</w:t>
      </w:r>
      <w:r w:rsidRPr="00937D15">
        <w:lastRenderedPageBreak/>
        <w:t xml:space="preserve">przeniesienia chorób zakaźnych, w tym zarażenia wirusem HIV lub oświadczenie Oferenta </w:t>
      </w:r>
      <w:r w:rsidR="005A5E65">
        <w:br/>
      </w:r>
      <w:r w:rsidRPr="00937D15">
        <w:t xml:space="preserve">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52218B51" w14:textId="1D547018" w:rsidR="00515955" w:rsidRDefault="00937D15" w:rsidP="00A61FF0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</w:p>
    <w:p w14:paraId="620589AA" w14:textId="68D1C28D" w:rsidR="00937D15" w:rsidRPr="00C44C8F" w:rsidRDefault="00937D15" w:rsidP="00515955">
      <w:pPr>
        <w:widowControl/>
        <w:tabs>
          <w:tab w:val="left" w:pos="360"/>
        </w:tabs>
        <w:spacing w:line="360" w:lineRule="auto"/>
        <w:ind w:left="360"/>
        <w:jc w:val="both"/>
      </w:pPr>
      <w:r w:rsidRPr="00C44C8F">
        <w:t>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3015" w14:textId="77777777" w:rsidR="00231BD8" w:rsidRDefault="00231BD8">
      <w:r>
        <w:separator/>
      </w:r>
    </w:p>
  </w:endnote>
  <w:endnote w:type="continuationSeparator" w:id="0">
    <w:p w14:paraId="7EF1F7BE" w14:textId="77777777" w:rsidR="00231BD8" w:rsidRDefault="0023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02E" w14:textId="77777777" w:rsidR="00231BD8" w:rsidRDefault="00231BD8">
      <w:r>
        <w:separator/>
      </w:r>
    </w:p>
  </w:footnote>
  <w:footnote w:type="continuationSeparator" w:id="0">
    <w:p w14:paraId="7A14A690" w14:textId="77777777" w:rsidR="00231BD8" w:rsidRDefault="0023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19054626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/I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FA4F6E">
      <w:rPr>
        <w:i/>
      </w:rPr>
      <w:t>3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FA4F6E">
      <w:rPr>
        <w:i/>
      </w:rPr>
      <w:t>stycznia 2023</w:t>
    </w:r>
    <w:r w:rsidR="00A61FF0">
      <w:rPr>
        <w:i/>
      </w:rPr>
      <w:t xml:space="preserve">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4099">
    <w:abstractNumId w:val="0"/>
  </w:num>
  <w:num w:numId="2" w16cid:durableId="1728602119">
    <w:abstractNumId w:val="1"/>
  </w:num>
  <w:num w:numId="3" w16cid:durableId="1939362105">
    <w:abstractNumId w:val="2"/>
  </w:num>
  <w:num w:numId="4" w16cid:durableId="571890468">
    <w:abstractNumId w:val="3"/>
  </w:num>
  <w:num w:numId="5" w16cid:durableId="897010181">
    <w:abstractNumId w:val="4"/>
  </w:num>
  <w:num w:numId="6" w16cid:durableId="595216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949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28733">
    <w:abstractNumId w:val="8"/>
  </w:num>
  <w:num w:numId="9" w16cid:durableId="1810705823">
    <w:abstractNumId w:val="5"/>
  </w:num>
  <w:num w:numId="10" w16cid:durableId="978000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7783084">
    <w:abstractNumId w:val="9"/>
  </w:num>
  <w:num w:numId="12" w16cid:durableId="533732497">
    <w:abstractNumId w:val="11"/>
  </w:num>
  <w:num w:numId="13" w16cid:durableId="876623816">
    <w:abstractNumId w:val="7"/>
  </w:num>
  <w:num w:numId="14" w16cid:durableId="857691990">
    <w:abstractNumId w:val="16"/>
  </w:num>
  <w:num w:numId="15" w16cid:durableId="1816920187">
    <w:abstractNumId w:val="15"/>
  </w:num>
  <w:num w:numId="16" w16cid:durableId="281376591">
    <w:abstractNumId w:val="14"/>
  </w:num>
  <w:num w:numId="17" w16cid:durableId="1720087618">
    <w:abstractNumId w:val="6"/>
  </w:num>
  <w:num w:numId="18" w16cid:durableId="648442572">
    <w:abstractNumId w:val="10"/>
  </w:num>
  <w:num w:numId="19" w16cid:durableId="1503931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622B9"/>
    <w:rsid w:val="00077603"/>
    <w:rsid w:val="000A1B65"/>
    <w:rsid w:val="000A73C1"/>
    <w:rsid w:val="000D13ED"/>
    <w:rsid w:val="000E0DA0"/>
    <w:rsid w:val="000F3FFE"/>
    <w:rsid w:val="000F6A72"/>
    <w:rsid w:val="00100156"/>
    <w:rsid w:val="001032A9"/>
    <w:rsid w:val="00106DE1"/>
    <w:rsid w:val="00111CE8"/>
    <w:rsid w:val="00117B67"/>
    <w:rsid w:val="00136534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31BD8"/>
    <w:rsid w:val="00235ABA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804EC"/>
    <w:rsid w:val="005839EF"/>
    <w:rsid w:val="00590B3F"/>
    <w:rsid w:val="00592FD2"/>
    <w:rsid w:val="005A5E65"/>
    <w:rsid w:val="005D022D"/>
    <w:rsid w:val="005D1207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1662F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0330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03B09"/>
    <w:rsid w:val="00D1629A"/>
    <w:rsid w:val="00D205D4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32E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2699"/>
    <w:rsid w:val="00F87619"/>
    <w:rsid w:val="00FA4F6E"/>
    <w:rsid w:val="00FA5D91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2023-01-05T10:23:00Z</dcterms:created>
  <dcterms:modified xsi:type="dcterms:W3CDTF">2023-01-05T10:23:00Z</dcterms:modified>
</cp:coreProperties>
</file>