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53B0B563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CC2330">
        <w:t xml:space="preserve">Zastępcy </w:t>
      </w:r>
      <w:r w:rsidR="00677C70">
        <w:t xml:space="preserve">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5B30875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4976AE28" w14:textId="27FEE5B8" w:rsidR="009941F4" w:rsidRDefault="009941F4" w:rsidP="009941F4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harmonogramie.</w:t>
      </w:r>
    </w:p>
    <w:p w14:paraId="7058683D" w14:textId="77777777" w:rsidR="009941F4" w:rsidRDefault="009941F4" w:rsidP="00C901AF">
      <w:pPr>
        <w:widowControl/>
        <w:spacing w:line="336" w:lineRule="auto"/>
        <w:jc w:val="both"/>
      </w:pPr>
    </w:p>
    <w:p w14:paraId="0B9219C9" w14:textId="77777777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5F07DEE2" w14:textId="03211895" w:rsidR="00C901AF" w:rsidRDefault="00003068" w:rsidP="009C7E2E">
      <w:pPr>
        <w:widowControl/>
        <w:spacing w:line="336" w:lineRule="auto"/>
        <w:jc w:val="both"/>
      </w:pPr>
      <w:r>
        <w:t xml:space="preserve">Gwarantuję dyspozycyjność do opisania w miesiącu </w:t>
      </w:r>
      <w:r w:rsidR="00CC2330">
        <w:t>maksymalnie …</w:t>
      </w:r>
      <w:r>
        <w:t>……………… odcinków badania TK.</w:t>
      </w:r>
    </w:p>
    <w:p w14:paraId="040ADB13" w14:textId="66C62795" w:rsidR="001C0ABF" w:rsidRDefault="001C0ABF" w:rsidP="001C0ABF">
      <w:pPr>
        <w:widowControl/>
        <w:spacing w:line="336" w:lineRule="auto"/>
        <w:jc w:val="both"/>
      </w:pPr>
      <w:r>
        <w:t xml:space="preserve">4. </w:t>
      </w:r>
      <w:r w:rsidRPr="00693734">
        <w:t>Oferuję</w:t>
      </w:r>
      <w:r>
        <w:t xml:space="preserve"> udzielanie świadczeń zdrowotnych za cenę brutto ………………. zł za  </w:t>
      </w:r>
      <w:r>
        <w:t>opisania 1 badania RM wysokospecjalistycznego</w:t>
      </w:r>
      <w:r>
        <w:t>.</w:t>
      </w:r>
    </w:p>
    <w:p w14:paraId="27B8BB8F" w14:textId="322B114D" w:rsidR="001C0ABF" w:rsidRDefault="001C0ABF" w:rsidP="001C0ABF">
      <w:pPr>
        <w:widowControl/>
        <w:spacing w:line="336" w:lineRule="auto"/>
        <w:jc w:val="both"/>
      </w:pPr>
      <w:r>
        <w:t>Gwarantuję dyspozycyjność do realizacji</w:t>
      </w:r>
      <w:r>
        <w:t xml:space="preserve"> opisania</w:t>
      </w:r>
      <w:r>
        <w:t xml:space="preserve"> w miesiącu maksymalnie ………………… </w:t>
      </w:r>
      <w:r>
        <w:t xml:space="preserve">w/w badań. </w:t>
      </w:r>
    </w:p>
    <w:p w14:paraId="0DB7BB63" w14:textId="52A97B18" w:rsidR="001C0ABF" w:rsidRDefault="001C0ABF" w:rsidP="001C0ABF">
      <w:pPr>
        <w:widowControl/>
        <w:spacing w:line="336" w:lineRule="auto"/>
        <w:jc w:val="both"/>
      </w:pPr>
      <w:r>
        <w:t xml:space="preserve">5. </w:t>
      </w:r>
      <w:r w:rsidRPr="00693734">
        <w:t>Oferuję</w:t>
      </w:r>
      <w:r>
        <w:t xml:space="preserve"> udzielanie świadczeń zdrowotnych za cenę brutto ………………. zł za  opisania 1 badania RM </w:t>
      </w:r>
      <w:r>
        <w:t>standardowego</w:t>
      </w:r>
      <w:r>
        <w:t>.</w:t>
      </w:r>
    </w:p>
    <w:p w14:paraId="5C9C82DB" w14:textId="4AE438EF" w:rsidR="001C0ABF" w:rsidRDefault="001C0ABF" w:rsidP="001C0ABF">
      <w:pPr>
        <w:widowControl/>
        <w:spacing w:line="336" w:lineRule="auto"/>
        <w:jc w:val="both"/>
      </w:pPr>
      <w:r>
        <w:t xml:space="preserve">Gwarantuję dyspozycyjność do realizacji opisania w miesiącu maksymalnie ………………… w/w badań. </w:t>
      </w:r>
    </w:p>
    <w:p w14:paraId="0E9CCF26" w14:textId="3AE9F2DB" w:rsidR="001C0ABF" w:rsidRDefault="001C0ABF" w:rsidP="001C0ABF">
      <w:pPr>
        <w:widowControl/>
        <w:spacing w:line="336" w:lineRule="auto"/>
        <w:jc w:val="both"/>
      </w:pPr>
      <w:r>
        <w:t xml:space="preserve">6. </w:t>
      </w:r>
      <w:r w:rsidRPr="00693734">
        <w:t>Oferuję</w:t>
      </w:r>
      <w:r>
        <w:t xml:space="preserve"> udzielanie świadczeń zdrowotnych za cenę brutto ………………. zł za </w:t>
      </w:r>
      <w:r>
        <w:t>nadzorowanie wykonania</w:t>
      </w:r>
      <w:r>
        <w:t xml:space="preserve"> </w:t>
      </w:r>
      <w:r>
        <w:t xml:space="preserve">1 </w:t>
      </w:r>
      <w:r>
        <w:t>badania RM.</w:t>
      </w:r>
    </w:p>
    <w:p w14:paraId="30691446" w14:textId="6597D8C3" w:rsidR="001C0ABF" w:rsidRDefault="001C0ABF" w:rsidP="001C0ABF">
      <w:pPr>
        <w:widowControl/>
        <w:spacing w:line="336" w:lineRule="auto"/>
        <w:jc w:val="both"/>
      </w:pPr>
      <w:r>
        <w:t xml:space="preserve">Gwarantuję dyspozycyjność do realizacji </w:t>
      </w:r>
      <w:r>
        <w:t xml:space="preserve">nadzorowania </w:t>
      </w:r>
      <w:r>
        <w:t xml:space="preserve">w miesiącu maksymalnie ………………… w/w </w:t>
      </w:r>
      <w:r>
        <w:t>świadczenia.</w:t>
      </w:r>
    </w:p>
    <w:p w14:paraId="3C0C54F4" w14:textId="77777777" w:rsidR="00993BA2" w:rsidRPr="00003068" w:rsidRDefault="00993BA2" w:rsidP="009C7E2E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4AB2510B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C2330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54585A0A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C2330">
        <w:t>oraz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28E69846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673354">
        <w:rPr>
          <w:rFonts w:eastAsia="Arial Unicode MS"/>
        </w:rPr>
        <w:t>2</w:t>
      </w:r>
      <w:r w:rsidR="00634E64">
        <w:rPr>
          <w:rFonts w:eastAsia="Arial Unicode MS"/>
        </w:rPr>
        <w:t xml:space="preserve"> </w:t>
      </w:r>
      <w:r w:rsidR="00CC2330">
        <w:rPr>
          <w:rFonts w:eastAsia="Arial Unicode MS"/>
        </w:rPr>
        <w:t>r,</w:t>
      </w:r>
      <w:r w:rsidR="00634E64">
        <w:rPr>
          <w:rFonts w:eastAsia="Arial Unicode MS"/>
        </w:rPr>
        <w:t xml:space="preserve"> poz. </w:t>
      </w:r>
      <w:r w:rsidR="00673354">
        <w:rPr>
          <w:rFonts w:eastAsia="Arial Unicode MS"/>
        </w:rPr>
        <w:t>633</w:t>
      </w:r>
      <w:r w:rsidR="00003068">
        <w:rPr>
          <w:rFonts w:eastAsia="Arial Unicode MS"/>
        </w:rPr>
        <w:t xml:space="preserve"> </w:t>
      </w:r>
      <w:proofErr w:type="spellStart"/>
      <w:r w:rsidR="00003068">
        <w:rPr>
          <w:rFonts w:eastAsia="Arial Unicode MS"/>
        </w:rPr>
        <w:t>t.j</w:t>
      </w:r>
      <w:proofErr w:type="spellEnd"/>
      <w:r w:rsidR="00003068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10C2DBBE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r w:rsidR="00CC2330" w:rsidRPr="00937D15">
        <w:rPr>
          <w:b/>
        </w:rPr>
        <w:t>leczniczą wyłącznie</w:t>
      </w:r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DF3DE8F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CC2330" w:rsidRPr="00937D15">
        <w:t>ubiegłych świadczeń</w:t>
      </w:r>
      <w:r w:rsidRPr="00937D15">
        <w:t xml:space="preserve"> zdrowotnych u Udzielającego Zamówienia)  </w:t>
      </w:r>
    </w:p>
    <w:p w14:paraId="13DFAFC2" w14:textId="2C9D396D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lastRenderedPageBreak/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673354">
        <w:rPr>
          <w:rFonts w:eastAsia="Arial Unicode MS"/>
        </w:rPr>
        <w:t>2</w:t>
      </w:r>
      <w:r w:rsidR="00634E64" w:rsidRPr="00C158CA">
        <w:rPr>
          <w:rFonts w:eastAsia="Arial Unicode MS"/>
        </w:rPr>
        <w:t xml:space="preserve"> r , poz. </w:t>
      </w:r>
      <w:r w:rsidR="00673354">
        <w:rPr>
          <w:rFonts w:eastAsia="Arial Unicode MS"/>
        </w:rPr>
        <w:t>633</w:t>
      </w:r>
      <w:r w:rsidR="007B4673">
        <w:rPr>
          <w:rFonts w:eastAsia="Arial Unicode MS"/>
        </w:rPr>
        <w:t xml:space="preserve"> </w:t>
      </w:r>
      <w:proofErr w:type="spellStart"/>
      <w:r w:rsidR="007B4673">
        <w:rPr>
          <w:rFonts w:eastAsia="Arial Unicode MS"/>
        </w:rPr>
        <w:t>t.j</w:t>
      </w:r>
      <w:proofErr w:type="spellEnd"/>
      <w:r w:rsidR="007B4673">
        <w:rPr>
          <w:rFonts w:eastAsia="Arial Unicode MS"/>
        </w:rPr>
        <w:t>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22F79D1F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C2330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2F4" w14:textId="77777777" w:rsidR="00DE26EB" w:rsidRDefault="00DE26EB">
      <w:r>
        <w:separator/>
      </w:r>
    </w:p>
  </w:endnote>
  <w:endnote w:type="continuationSeparator" w:id="0">
    <w:p w14:paraId="029230F1" w14:textId="77777777" w:rsidR="00DE26EB" w:rsidRDefault="00DE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F5BB" w14:textId="77777777" w:rsidR="00DE26EB" w:rsidRDefault="00DE26EB">
      <w:r>
        <w:separator/>
      </w:r>
    </w:p>
  </w:footnote>
  <w:footnote w:type="continuationSeparator" w:id="0">
    <w:p w14:paraId="453BE6F8" w14:textId="77777777" w:rsidR="00DE26EB" w:rsidRDefault="00DE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431E091D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7B4673">
      <w:rPr>
        <w:i/>
        <w:color w:val="000000" w:themeColor="text1"/>
      </w:rPr>
      <w:t>2</w:t>
    </w:r>
    <w:r w:rsidR="0005616F" w:rsidRPr="00AC209B">
      <w:rPr>
        <w:i/>
        <w:color w:val="000000" w:themeColor="text1"/>
      </w:rPr>
      <w:t>.</w:t>
    </w:r>
  </w:p>
  <w:p w14:paraId="35D3604A" w14:textId="08D9B688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8531D1">
      <w:rPr>
        <w:i/>
        <w:color w:val="000000" w:themeColor="text1"/>
      </w:rPr>
      <w:t>11</w:t>
    </w:r>
    <w:r w:rsidR="007B4673">
      <w:rPr>
        <w:i/>
        <w:color w:val="000000" w:themeColor="text1"/>
      </w:rPr>
      <w:t>.2022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FB1571"/>
    <w:multiLevelType w:val="hybridMultilevel"/>
    <w:tmpl w:val="65B6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86598">
    <w:abstractNumId w:val="0"/>
  </w:num>
  <w:num w:numId="2" w16cid:durableId="2080321974">
    <w:abstractNumId w:val="1"/>
  </w:num>
  <w:num w:numId="3" w16cid:durableId="2138991703">
    <w:abstractNumId w:val="2"/>
  </w:num>
  <w:num w:numId="4" w16cid:durableId="1249458118">
    <w:abstractNumId w:val="3"/>
  </w:num>
  <w:num w:numId="5" w16cid:durableId="430972565">
    <w:abstractNumId w:val="4"/>
  </w:num>
  <w:num w:numId="6" w16cid:durableId="10989395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9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4179801">
    <w:abstractNumId w:val="9"/>
  </w:num>
  <w:num w:numId="9" w16cid:durableId="1246918326">
    <w:abstractNumId w:val="5"/>
  </w:num>
  <w:num w:numId="10" w16cid:durableId="1863088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9977881">
    <w:abstractNumId w:val="11"/>
  </w:num>
  <w:num w:numId="12" w16cid:durableId="592788383">
    <w:abstractNumId w:val="12"/>
  </w:num>
  <w:num w:numId="13" w16cid:durableId="874082394">
    <w:abstractNumId w:val="8"/>
  </w:num>
  <w:num w:numId="14" w16cid:durableId="882444592">
    <w:abstractNumId w:val="15"/>
  </w:num>
  <w:num w:numId="15" w16cid:durableId="595404566">
    <w:abstractNumId w:val="10"/>
  </w:num>
  <w:num w:numId="16" w16cid:durableId="942960543">
    <w:abstractNumId w:val="7"/>
  </w:num>
  <w:num w:numId="17" w16cid:durableId="204757033">
    <w:abstractNumId w:val="6"/>
  </w:num>
  <w:num w:numId="18" w16cid:durableId="696347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2758A"/>
    <w:rsid w:val="00137604"/>
    <w:rsid w:val="0014712B"/>
    <w:rsid w:val="00174DD9"/>
    <w:rsid w:val="00181C69"/>
    <w:rsid w:val="00191017"/>
    <w:rsid w:val="00193EE6"/>
    <w:rsid w:val="001A0EBF"/>
    <w:rsid w:val="001C0A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073F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17EF8"/>
    <w:rsid w:val="00623509"/>
    <w:rsid w:val="006276EB"/>
    <w:rsid w:val="00634E64"/>
    <w:rsid w:val="00647778"/>
    <w:rsid w:val="006561B2"/>
    <w:rsid w:val="00667264"/>
    <w:rsid w:val="00673354"/>
    <w:rsid w:val="00677C70"/>
    <w:rsid w:val="00693734"/>
    <w:rsid w:val="006A4140"/>
    <w:rsid w:val="006A7AAF"/>
    <w:rsid w:val="006B228D"/>
    <w:rsid w:val="006C07D6"/>
    <w:rsid w:val="006D59BE"/>
    <w:rsid w:val="006E36DA"/>
    <w:rsid w:val="007061B8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D6985"/>
    <w:rsid w:val="007F6C16"/>
    <w:rsid w:val="008065E4"/>
    <w:rsid w:val="00814F15"/>
    <w:rsid w:val="008201C3"/>
    <w:rsid w:val="00825DAA"/>
    <w:rsid w:val="00826351"/>
    <w:rsid w:val="008531D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63C0B"/>
    <w:rsid w:val="009735FF"/>
    <w:rsid w:val="009922D9"/>
    <w:rsid w:val="00993BA2"/>
    <w:rsid w:val="009941F4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655EE"/>
    <w:rsid w:val="00C8416A"/>
    <w:rsid w:val="00C845A5"/>
    <w:rsid w:val="00C901AF"/>
    <w:rsid w:val="00C90693"/>
    <w:rsid w:val="00CB3115"/>
    <w:rsid w:val="00CC2330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D17D0"/>
    <w:rsid w:val="00DE26EB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50328"/>
    <w:rsid w:val="00F623C6"/>
    <w:rsid w:val="00F67F7A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BF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2022-10-19T09:09:00Z</dcterms:created>
  <dcterms:modified xsi:type="dcterms:W3CDTF">2022-11-09T08:41:00Z</dcterms:modified>
</cp:coreProperties>
</file>