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69E3F438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170F14DE" w14:textId="77777777" w:rsidR="00E35150" w:rsidRDefault="00E35150" w:rsidP="00684740">
      <w:pPr>
        <w:spacing w:line="100" w:lineRule="atLeast"/>
        <w:rPr>
          <w:b/>
          <w:bCs/>
        </w:rPr>
      </w:pP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515D72C" w14:textId="77777777" w:rsidR="00E35150" w:rsidRDefault="00E35150">
      <w:pPr>
        <w:spacing w:line="100" w:lineRule="atLeast"/>
        <w:ind w:left="5103"/>
      </w:pPr>
    </w:p>
    <w:p w14:paraId="41ECA001" w14:textId="77777777" w:rsidR="00E35150" w:rsidRDefault="00E35150">
      <w:pPr>
        <w:spacing w:line="100" w:lineRule="atLeast"/>
        <w:ind w:left="5103"/>
      </w:pPr>
      <w:r>
        <w:tab/>
      </w:r>
    </w:p>
    <w:p w14:paraId="2DC32B38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35DC98D" w14:textId="77777777" w:rsidR="00D36978" w:rsidRDefault="00D36978" w:rsidP="00D36978">
      <w:pPr>
        <w:jc w:val="both"/>
      </w:pPr>
    </w:p>
    <w:p w14:paraId="300A07A1" w14:textId="77777777"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5960F226" w14:textId="77777777" w:rsidR="00091BAE" w:rsidRPr="00F5286D" w:rsidRDefault="00091BAE" w:rsidP="001D644B">
      <w:pPr>
        <w:jc w:val="both"/>
        <w:rPr>
          <w:color w:val="000000" w:themeColor="text1"/>
        </w:rPr>
      </w:pPr>
    </w:p>
    <w:p w14:paraId="4D723065" w14:textId="7E69A9C4" w:rsidR="00476028" w:rsidRPr="00F5286D" w:rsidRDefault="00684740" w:rsidP="00B0170F">
      <w:pPr>
        <w:pStyle w:val="Akapitzlist"/>
        <w:jc w:val="both"/>
        <w:rPr>
          <w:color w:val="000000" w:themeColor="text1"/>
        </w:rPr>
      </w:pPr>
      <w:bookmarkStart w:id="0" w:name="_Hlk52175400"/>
      <w:r w:rsidRPr="00F5286D">
        <w:rPr>
          <w:color w:val="000000" w:themeColor="text1"/>
        </w:rPr>
        <w:t xml:space="preserve">□ – </w:t>
      </w:r>
      <w:r w:rsidR="004E63C1" w:rsidRPr="00F5286D">
        <w:rPr>
          <w:color w:val="000000" w:themeColor="text1"/>
        </w:rPr>
        <w:t>Blok</w:t>
      </w:r>
      <w:r w:rsidR="00977226">
        <w:rPr>
          <w:color w:val="000000" w:themeColor="text1"/>
        </w:rPr>
        <w:t>u</w:t>
      </w:r>
      <w:r w:rsidR="004E63C1" w:rsidRPr="00F5286D">
        <w:rPr>
          <w:color w:val="000000" w:themeColor="text1"/>
        </w:rPr>
        <w:t xml:space="preserve"> Operacyjny</w:t>
      </w:r>
      <w:r w:rsidR="00977226">
        <w:rPr>
          <w:color w:val="000000" w:themeColor="text1"/>
        </w:rPr>
        <w:t>m</w:t>
      </w:r>
      <w:r w:rsidR="004E63C1" w:rsidRPr="00F5286D">
        <w:rPr>
          <w:color w:val="000000" w:themeColor="text1"/>
        </w:rPr>
        <w:t xml:space="preserve"> </w:t>
      </w:r>
      <w:r w:rsidR="00977226">
        <w:rPr>
          <w:color w:val="000000" w:themeColor="text1"/>
        </w:rPr>
        <w:t>Oddziału Otolaryngologicznego</w:t>
      </w:r>
    </w:p>
    <w:p w14:paraId="382333DA" w14:textId="06FD4A89" w:rsidR="00B0170F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F5286D" w:rsidRPr="00F5286D">
        <w:rPr>
          <w:color w:val="000000" w:themeColor="text1"/>
        </w:rPr>
        <w:t xml:space="preserve">Bloku Operacyjnym </w:t>
      </w:r>
      <w:r w:rsidR="00977226">
        <w:rPr>
          <w:color w:val="000000" w:themeColor="text1"/>
        </w:rPr>
        <w:t>Oddziału Chirurgii Urazowo- Ortopedycznej</w:t>
      </w:r>
    </w:p>
    <w:p w14:paraId="3E2130E0" w14:textId="38BBFCBC" w:rsidR="00977226" w:rsidRPr="00F5286D" w:rsidRDefault="00977226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Bloku Operacyjnym </w:t>
      </w:r>
      <w:r>
        <w:rPr>
          <w:color w:val="000000" w:themeColor="text1"/>
        </w:rPr>
        <w:t>Oddziału Okulistycznego</w:t>
      </w:r>
    </w:p>
    <w:p w14:paraId="30B76065" w14:textId="0F88C71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476028" w:rsidRPr="00F5286D">
        <w:rPr>
          <w:color w:val="000000" w:themeColor="text1"/>
        </w:rPr>
        <w:t>Oddziale Anestezjologii i Intensywnej Terapii</w:t>
      </w:r>
      <w:r w:rsidR="00FE70E5">
        <w:rPr>
          <w:color w:val="000000" w:themeColor="text1"/>
        </w:rPr>
        <w:t xml:space="preserve"> (anestezja, OIOM, sala wybudzeniowa)</w:t>
      </w:r>
    </w:p>
    <w:p w14:paraId="05F9C408" w14:textId="28DD070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r w:rsidR="00476028" w:rsidRPr="00F5286D">
        <w:rPr>
          <w:color w:val="000000" w:themeColor="text1"/>
        </w:rPr>
        <w:t>Oddziale Chorób Wewnętrznych</w:t>
      </w:r>
    </w:p>
    <w:p w14:paraId="59E2295E" w14:textId="39DE728F" w:rsidR="006A66E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6A66ED" w:rsidRPr="00F5286D">
        <w:rPr>
          <w:color w:val="000000" w:themeColor="text1"/>
        </w:rPr>
        <w:t>Oddziale Chirurgii Ogólnej</w:t>
      </w:r>
    </w:p>
    <w:p w14:paraId="25DD9B29" w14:textId="519307DA" w:rsidR="00196C80" w:rsidRDefault="00196C8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Zakładzie Diagnostyki Obrazowej</w:t>
      </w:r>
    </w:p>
    <w:p w14:paraId="4B402334" w14:textId="6C2F4B74" w:rsidR="003B74E9" w:rsidRPr="00F5286D" w:rsidRDefault="00684740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Otolaryngologiczny</w:t>
      </w:r>
      <w:r w:rsidR="00F5286D" w:rsidRPr="00F5286D">
        <w:rPr>
          <w:color w:val="000000" w:themeColor="text1"/>
        </w:rPr>
        <w:t>m</w:t>
      </w:r>
    </w:p>
    <w:p w14:paraId="1A35823D" w14:textId="458BD630" w:rsidR="00B0170F" w:rsidRPr="00F5286D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</w:t>
      </w:r>
      <w:r w:rsidR="00F5286D" w:rsidRPr="00F5286D">
        <w:rPr>
          <w:color w:val="000000" w:themeColor="text1"/>
        </w:rPr>
        <w:t>le</w:t>
      </w:r>
      <w:r w:rsidRPr="00F5286D">
        <w:rPr>
          <w:color w:val="000000" w:themeColor="text1"/>
        </w:rPr>
        <w:t xml:space="preserve"> </w:t>
      </w:r>
      <w:r w:rsidR="00977226">
        <w:rPr>
          <w:color w:val="000000" w:themeColor="text1"/>
        </w:rPr>
        <w:t>Neurologicznym</w:t>
      </w:r>
    </w:p>
    <w:p w14:paraId="1A67004E" w14:textId="33BA4E79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Szpitalnym Oddziale Ratunkowym</w:t>
      </w:r>
    </w:p>
    <w:bookmarkEnd w:id="0"/>
    <w:p w14:paraId="06DFAE25" w14:textId="3BDBF705" w:rsidR="001D644B" w:rsidRDefault="00977226" w:rsidP="001D644B">
      <w:pPr>
        <w:jc w:val="both"/>
        <w:rPr>
          <w:color w:val="000000"/>
        </w:rPr>
      </w:pPr>
      <w:r>
        <w:rPr>
          <w:color w:val="000000"/>
        </w:rPr>
        <w:tab/>
      </w:r>
    </w:p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3504FC77" w14:textId="489D534B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A6608A">
        <w:rPr>
          <w:sz w:val="22"/>
          <w:szCs w:val="22"/>
        </w:rPr>
        <w:t>sierpnia</w:t>
      </w:r>
      <w:r w:rsidR="00445707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r. do dnia 31 </w:t>
      </w:r>
      <w:r w:rsidR="00A6608A">
        <w:rPr>
          <w:sz w:val="22"/>
          <w:szCs w:val="22"/>
        </w:rPr>
        <w:t>lipca</w:t>
      </w:r>
      <w:r w:rsidR="00445707">
        <w:rPr>
          <w:sz w:val="22"/>
          <w:szCs w:val="22"/>
        </w:rPr>
        <w:t xml:space="preserve"> 2023</w:t>
      </w:r>
      <w:r w:rsidRPr="00A26A8B">
        <w:rPr>
          <w:sz w:val="22"/>
          <w:szCs w:val="22"/>
        </w:rPr>
        <w:t xml:space="preserve"> r.</w:t>
      </w:r>
    </w:p>
    <w:p w14:paraId="1B562857" w14:textId="77777777" w:rsidR="00745DA9" w:rsidRDefault="00745DA9" w:rsidP="00745DA9">
      <w:pPr>
        <w:jc w:val="both"/>
        <w:rPr>
          <w:color w:val="000000"/>
        </w:rPr>
      </w:pP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55AA6A5E" w:rsidR="00091BAE" w:rsidRPr="001A165A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E144833" w14:textId="77777777" w:rsidR="008B2957" w:rsidRDefault="008B2957" w:rsidP="008B2957">
      <w:pPr>
        <w:widowControl/>
        <w:spacing w:line="336" w:lineRule="auto"/>
        <w:jc w:val="both"/>
        <w:rPr>
          <w:b/>
        </w:rPr>
      </w:pPr>
    </w:p>
    <w:p w14:paraId="2B22A35F" w14:textId="7FE8DE1D" w:rsidR="008B2957" w:rsidRDefault="008B2957" w:rsidP="008B2957">
      <w:pPr>
        <w:pStyle w:val="Akapitzlist"/>
        <w:widowControl/>
        <w:numPr>
          <w:ilvl w:val="0"/>
          <w:numId w:val="13"/>
        </w:numPr>
        <w:spacing w:line="336" w:lineRule="auto"/>
        <w:jc w:val="both"/>
      </w:pPr>
      <w:r w:rsidRPr="00B6474D">
        <w:t>Oferowana stawka za udzielanie świadczeń zdrowotnych:</w:t>
      </w:r>
    </w:p>
    <w:p w14:paraId="76BDF139" w14:textId="77777777" w:rsidR="00B6474D" w:rsidRPr="00B6474D" w:rsidRDefault="00B6474D" w:rsidP="00B6474D">
      <w:pPr>
        <w:pStyle w:val="Akapitzlist"/>
        <w:widowControl/>
        <w:spacing w:line="336" w:lineRule="auto"/>
        <w:jc w:val="both"/>
      </w:pPr>
    </w:p>
    <w:p w14:paraId="6AE23AFE" w14:textId="10A9FE05" w:rsidR="008B2957" w:rsidRDefault="006B5E52" w:rsidP="008B2957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Do</w:t>
      </w:r>
      <w:r w:rsidR="008B2957">
        <w:t xml:space="preserve"> 72 godzin udzielania świadczeń zdrowotnych  miesięcznie </w:t>
      </w:r>
      <w:r>
        <w:t>oferują stawkę</w:t>
      </w:r>
      <w:r w:rsidR="008B2957">
        <w:t>……………… zł/godz.</w:t>
      </w:r>
    </w:p>
    <w:p w14:paraId="03FE070E" w14:textId="16DFC748" w:rsidR="008B2957" w:rsidRDefault="006B5E52" w:rsidP="008B2957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 xml:space="preserve">Za każdą godzinę powyżej </w:t>
      </w:r>
      <w:r w:rsidR="008B2957">
        <w:t xml:space="preserve">72 godzin udzielania świadczeń zdrowotnych miesięcznie </w:t>
      </w:r>
      <w:r>
        <w:t xml:space="preserve">oferuję stawkę </w:t>
      </w:r>
      <w:r w:rsidR="008B2957">
        <w:t>………………… zł/godz.</w:t>
      </w:r>
    </w:p>
    <w:p w14:paraId="67B6AC99" w14:textId="77777777" w:rsidR="00B6474D" w:rsidRDefault="00B6474D" w:rsidP="00B6474D">
      <w:pPr>
        <w:pStyle w:val="Akapitzlist"/>
        <w:widowControl/>
        <w:spacing w:line="336" w:lineRule="auto"/>
        <w:jc w:val="both"/>
      </w:pPr>
    </w:p>
    <w:p w14:paraId="43616367" w14:textId="3A726776" w:rsidR="008B2957" w:rsidRPr="00B6474D" w:rsidRDefault="008B2957" w:rsidP="008B2957">
      <w:pPr>
        <w:pStyle w:val="Akapitzlist"/>
        <w:widowControl/>
        <w:numPr>
          <w:ilvl w:val="0"/>
          <w:numId w:val="13"/>
        </w:numPr>
        <w:spacing w:line="336" w:lineRule="auto"/>
        <w:jc w:val="both"/>
      </w:pPr>
      <w:r w:rsidRPr="00B6474D">
        <w:t xml:space="preserve">Orientacyjna  maksymalna deklarowana liczba godzin udzielania świadczeń zdrowotnych w miesiącu </w:t>
      </w:r>
      <w:r w:rsidRPr="00B6474D">
        <w:br/>
        <w:t>z zastrzeżeniem, że każdorazowo będzie ustalana szczegółowo w comiesięcznym harmonogramie:</w:t>
      </w:r>
    </w:p>
    <w:p w14:paraId="19015502" w14:textId="660861B1" w:rsidR="00684740" w:rsidRPr="00B6474D" w:rsidRDefault="008B2957" w:rsidP="008B2957">
      <w:pPr>
        <w:pStyle w:val="Akapitzlist"/>
        <w:widowControl/>
        <w:spacing w:line="336" w:lineRule="auto"/>
        <w:jc w:val="both"/>
      </w:pPr>
      <w:r w:rsidRPr="00B6474D">
        <w:t>…………………………….. godzin miesięcznie.</w:t>
      </w:r>
    </w:p>
    <w:p w14:paraId="6A98A3A8" w14:textId="77777777" w:rsidR="00B6474D" w:rsidRDefault="00B6474D" w:rsidP="008B2957">
      <w:pPr>
        <w:pStyle w:val="Akapitzlist"/>
        <w:widowControl/>
        <w:spacing w:line="336" w:lineRule="auto"/>
        <w:jc w:val="both"/>
        <w:rPr>
          <w:b/>
          <w:bCs/>
        </w:rPr>
      </w:pPr>
    </w:p>
    <w:p w14:paraId="15CA6AB9" w14:textId="1A70DACB" w:rsidR="00B6474D" w:rsidRDefault="00B6474D" w:rsidP="00B6474D">
      <w:pPr>
        <w:widowControl/>
        <w:spacing w:line="336" w:lineRule="auto"/>
        <w:ind w:hanging="142"/>
        <w:jc w:val="both"/>
      </w:pPr>
      <w:r>
        <w:t xml:space="preserve">           3. Gwarantuję dyspozycyjność do realizacji w miesiącu minimalnie ………………… godzin dyżuru, ustalanych        </w:t>
      </w:r>
    </w:p>
    <w:p w14:paraId="664A1935" w14:textId="4B70633D" w:rsidR="00B6474D" w:rsidRDefault="00B6474D" w:rsidP="00B6474D">
      <w:pPr>
        <w:widowControl/>
        <w:spacing w:line="336" w:lineRule="auto"/>
        <w:ind w:hanging="142"/>
        <w:jc w:val="both"/>
      </w:pPr>
      <w:r>
        <w:t xml:space="preserve">             szczegółowo w comiesięcznym harmonogramie.</w:t>
      </w:r>
    </w:p>
    <w:p w14:paraId="6E1F8824" w14:textId="0101BFBD" w:rsidR="00B6474D" w:rsidRDefault="00B6474D" w:rsidP="00B6474D">
      <w:pPr>
        <w:spacing w:line="360" w:lineRule="auto"/>
        <w:jc w:val="both"/>
      </w:pPr>
      <w:r>
        <w:t xml:space="preserve">          Deklaruję udzielanie świadczeń zdrowotnych proporcjonalnie w niedziele, święta oraz dni ustawowo wolne od     </w:t>
      </w:r>
    </w:p>
    <w:p w14:paraId="43B5E7E3" w14:textId="3B2559DA" w:rsidR="00B6474D" w:rsidRPr="00B6474D" w:rsidRDefault="00B6474D" w:rsidP="00B6474D">
      <w:pPr>
        <w:spacing w:line="360" w:lineRule="auto"/>
        <w:jc w:val="both"/>
        <w:rPr>
          <w:color w:val="000000"/>
        </w:rPr>
      </w:pPr>
      <w:r>
        <w:t xml:space="preserve">          pracy do dni powszednich od poniedziałku do piątku oraz soboty.</w:t>
      </w:r>
    </w:p>
    <w:p w14:paraId="348DBCF1" w14:textId="77777777" w:rsidR="00B6474D" w:rsidRDefault="00B6474D" w:rsidP="00B6474D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3C963C59" w14:textId="77777777" w:rsidR="00B6474D" w:rsidRDefault="00B6474D" w:rsidP="00B6474D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4ED541CC" w14:textId="77777777" w:rsidR="00B6474D" w:rsidRPr="008B2957" w:rsidRDefault="00B6474D" w:rsidP="008B2957">
      <w:pPr>
        <w:pStyle w:val="Akapitzlist"/>
        <w:widowControl/>
        <w:spacing w:line="336" w:lineRule="auto"/>
        <w:jc w:val="both"/>
        <w:rPr>
          <w:b/>
          <w:bCs/>
        </w:rPr>
      </w:pP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36F4B4B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502006A" w14:textId="208D4C72" w:rsidR="00684740" w:rsidRDefault="00647778" w:rsidP="00E871AC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14:paraId="020ADA09" w14:textId="77777777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14:paraId="755B3048" w14:textId="10870832"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dodatkowej ocenie </w:t>
      </w:r>
      <w:r w:rsidR="003460CD">
        <w:br/>
      </w:r>
      <w:r>
        <w:t>w przypadku większej ilości złożonych ofert</w:t>
      </w:r>
    </w:p>
    <w:p w14:paraId="46583005" w14:textId="77777777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6BD3F30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  <w:r w:rsidRPr="00C44C8F">
        <w:lastRenderedPageBreak/>
        <w:t xml:space="preserve">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551A2231" w14:textId="77777777" w:rsidR="004B564F" w:rsidRPr="00C44C8F" w:rsidRDefault="004B564F" w:rsidP="00C44C8F">
      <w:pPr>
        <w:spacing w:line="360" w:lineRule="auto"/>
        <w:rPr>
          <w:i/>
        </w:rPr>
      </w:pP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02F5" w14:textId="77777777" w:rsidR="008926FC" w:rsidRDefault="008926FC">
      <w:r>
        <w:separator/>
      </w:r>
    </w:p>
  </w:endnote>
  <w:endnote w:type="continuationSeparator" w:id="0">
    <w:p w14:paraId="557990A5" w14:textId="77777777" w:rsidR="008926FC" w:rsidRDefault="0089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430A" w14:textId="77777777" w:rsidR="008926FC" w:rsidRDefault="008926FC">
      <w:r>
        <w:separator/>
      </w:r>
    </w:p>
  </w:footnote>
  <w:footnote w:type="continuationSeparator" w:id="0">
    <w:p w14:paraId="1D5DF123" w14:textId="77777777" w:rsidR="008926FC" w:rsidRDefault="0089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7B780715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….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445707">
      <w:rPr>
        <w:i/>
      </w:rPr>
      <w:t>2</w:t>
    </w:r>
  </w:p>
  <w:p w14:paraId="336ACC33" w14:textId="4CC52C99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</w:t>
    </w:r>
    <w:r w:rsidR="009F7BBA">
      <w:rPr>
        <w:i/>
      </w:rPr>
      <w:t>czerwca</w:t>
    </w:r>
    <w:r w:rsidR="00445707">
      <w:rPr>
        <w:i/>
      </w:rPr>
      <w:t xml:space="preserve"> 2022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0E7"/>
    <w:multiLevelType w:val="hybridMultilevel"/>
    <w:tmpl w:val="42287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B78"/>
    <w:multiLevelType w:val="hybridMultilevel"/>
    <w:tmpl w:val="DD0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2076852292">
    <w:abstractNumId w:val="0"/>
  </w:num>
  <w:num w:numId="2" w16cid:durableId="1895265548">
    <w:abstractNumId w:val="1"/>
  </w:num>
  <w:num w:numId="3" w16cid:durableId="989402195">
    <w:abstractNumId w:val="2"/>
  </w:num>
  <w:num w:numId="4" w16cid:durableId="136143538">
    <w:abstractNumId w:val="3"/>
  </w:num>
  <w:num w:numId="5" w16cid:durableId="619188323">
    <w:abstractNumId w:val="4"/>
  </w:num>
  <w:num w:numId="6" w16cid:durableId="72837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915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290001">
    <w:abstractNumId w:val="9"/>
  </w:num>
  <w:num w:numId="9" w16cid:durableId="550581845">
    <w:abstractNumId w:val="5"/>
  </w:num>
  <w:num w:numId="10" w16cid:durableId="380327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870815">
    <w:abstractNumId w:val="12"/>
  </w:num>
  <w:num w:numId="12" w16cid:durableId="534655250">
    <w:abstractNumId w:val="10"/>
  </w:num>
  <w:num w:numId="13" w16cid:durableId="1849051621">
    <w:abstractNumId w:val="7"/>
  </w:num>
  <w:num w:numId="14" w16cid:durableId="285428821">
    <w:abstractNumId w:val="11"/>
  </w:num>
  <w:num w:numId="15" w16cid:durableId="457838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22E6"/>
    <w:rsid w:val="0014712B"/>
    <w:rsid w:val="00174DD9"/>
    <w:rsid w:val="00181C69"/>
    <w:rsid w:val="00191017"/>
    <w:rsid w:val="00193EE6"/>
    <w:rsid w:val="001966C2"/>
    <w:rsid w:val="00196C80"/>
    <w:rsid w:val="001A0EBF"/>
    <w:rsid w:val="001A165A"/>
    <w:rsid w:val="001D619C"/>
    <w:rsid w:val="001D61BB"/>
    <w:rsid w:val="001D644B"/>
    <w:rsid w:val="001E4FA7"/>
    <w:rsid w:val="001F2903"/>
    <w:rsid w:val="001F2ED1"/>
    <w:rsid w:val="00204C20"/>
    <w:rsid w:val="0024194B"/>
    <w:rsid w:val="002424DA"/>
    <w:rsid w:val="002555F8"/>
    <w:rsid w:val="0025597C"/>
    <w:rsid w:val="00262CD7"/>
    <w:rsid w:val="00283919"/>
    <w:rsid w:val="00285F9B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45707"/>
    <w:rsid w:val="00461D7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4635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84740"/>
    <w:rsid w:val="00693734"/>
    <w:rsid w:val="006A4140"/>
    <w:rsid w:val="006A66ED"/>
    <w:rsid w:val="006A7AAF"/>
    <w:rsid w:val="006B228D"/>
    <w:rsid w:val="006B5E52"/>
    <w:rsid w:val="006C07D6"/>
    <w:rsid w:val="006C0E86"/>
    <w:rsid w:val="006D2229"/>
    <w:rsid w:val="006D3942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4D3D"/>
    <w:rsid w:val="00825DAA"/>
    <w:rsid w:val="00864EBD"/>
    <w:rsid w:val="00865B70"/>
    <w:rsid w:val="00874774"/>
    <w:rsid w:val="008822A4"/>
    <w:rsid w:val="008926FC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77226"/>
    <w:rsid w:val="009922D9"/>
    <w:rsid w:val="009A2B12"/>
    <w:rsid w:val="009C7E2E"/>
    <w:rsid w:val="009E656F"/>
    <w:rsid w:val="009F78D0"/>
    <w:rsid w:val="009F7BBA"/>
    <w:rsid w:val="00A1262C"/>
    <w:rsid w:val="00A12C71"/>
    <w:rsid w:val="00A13257"/>
    <w:rsid w:val="00A27177"/>
    <w:rsid w:val="00A27986"/>
    <w:rsid w:val="00A4680E"/>
    <w:rsid w:val="00A6608A"/>
    <w:rsid w:val="00A6693B"/>
    <w:rsid w:val="00A87478"/>
    <w:rsid w:val="00AA1EF4"/>
    <w:rsid w:val="00AA6EB1"/>
    <w:rsid w:val="00AB6F7D"/>
    <w:rsid w:val="00AE33A8"/>
    <w:rsid w:val="00AF04A1"/>
    <w:rsid w:val="00AF52A9"/>
    <w:rsid w:val="00B0170F"/>
    <w:rsid w:val="00B06DDF"/>
    <w:rsid w:val="00B25569"/>
    <w:rsid w:val="00B42C7E"/>
    <w:rsid w:val="00B6474D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2AFF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4C8C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2022-06-24T11:58:00Z</cp:lastPrinted>
  <dcterms:created xsi:type="dcterms:W3CDTF">2022-06-24T12:08:00Z</dcterms:created>
  <dcterms:modified xsi:type="dcterms:W3CDTF">2022-06-24T12:13:00Z</dcterms:modified>
</cp:coreProperties>
</file>