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40240E6F" w:rsidR="001B7C66" w:rsidRDefault="00AA6EB1" w:rsidP="00BF565D">
      <w:pPr>
        <w:jc w:val="both"/>
        <w:rPr>
          <w:color w:val="000000"/>
        </w:rPr>
      </w:pPr>
      <w:r>
        <w:t xml:space="preserve">Zgłaszam </w:t>
      </w:r>
      <w:r w:rsidR="006351FA">
        <w:t xml:space="preserve">ofertę </w:t>
      </w:r>
      <w:r w:rsidR="006351FA">
        <w:rPr>
          <w:color w:val="000000"/>
        </w:rPr>
        <w:t>na</w:t>
      </w:r>
      <w:r w:rsidR="001B7C66">
        <w:rPr>
          <w:color w:val="000000"/>
        </w:rPr>
        <w:t xml:space="preserve">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</w:t>
      </w:r>
      <w:r w:rsidR="006351FA">
        <w:rPr>
          <w:color w:val="000000"/>
        </w:rPr>
        <w:t>zdrowotnych w</w:t>
      </w:r>
      <w:r w:rsidR="001B7C66">
        <w:rPr>
          <w:color w:val="000000"/>
        </w:rPr>
        <w:t xml:space="preserve">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07C01977" w:rsidR="00BF565D" w:rsidRPr="00203434" w:rsidRDefault="006351FA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color w:val="000000"/>
        </w:rPr>
        <w:t xml:space="preserve">□ </w:t>
      </w:r>
      <w:r>
        <w:rPr>
          <w:color w:val="000000"/>
        </w:rPr>
        <w:t xml:space="preserve"> -  </w:t>
      </w:r>
      <w:r w:rsidR="001B7C66" w:rsidRPr="00203434">
        <w:rPr>
          <w:b/>
          <w:bCs/>
          <w:color w:val="000000"/>
          <w:u w:val="single"/>
        </w:rPr>
        <w:t>W</w:t>
      </w:r>
      <w:r w:rsidR="00BF565D" w:rsidRPr="00203434">
        <w:rPr>
          <w:b/>
          <w:bCs/>
          <w:color w:val="000000"/>
          <w:u w:val="single"/>
        </w:rPr>
        <w:t xml:space="preserve"> czasie podstawowej ordynacji Zakładu</w:t>
      </w:r>
      <w:r w:rsidR="00586B12" w:rsidRPr="00203434">
        <w:rPr>
          <w:b/>
          <w:bCs/>
          <w:color w:val="000000"/>
          <w:u w:val="single"/>
        </w:rPr>
        <w:t xml:space="preserve"> i</w:t>
      </w:r>
      <w:r w:rsidR="00203434">
        <w:rPr>
          <w:b/>
          <w:bCs/>
          <w:color w:val="000000"/>
          <w:u w:val="single"/>
        </w:rPr>
        <w:t>/lub</w:t>
      </w:r>
      <w:r w:rsidR="00BF565D" w:rsidRPr="00203434">
        <w:rPr>
          <w:b/>
          <w:bCs/>
          <w:color w:val="000000"/>
          <w:u w:val="single"/>
        </w:rPr>
        <w:t xml:space="preserve"> w czasie dyżuru</w:t>
      </w:r>
      <w:r>
        <w:rPr>
          <w:b/>
          <w:bCs/>
          <w:color w:val="000000"/>
          <w:u w:val="single"/>
        </w:rPr>
        <w:t>:</w:t>
      </w:r>
      <w:r w:rsidR="00BF565D" w:rsidRPr="00203434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72800FA8" w14:textId="2924F793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6351FA" w:rsidRPr="00203434">
        <w:rPr>
          <w:color w:val="000000"/>
        </w:rPr>
        <w:t xml:space="preserve">świadczenia zdrowotne udzielane przez lekarza posiadającego otwartą specjalizację (minimum </w:t>
      </w:r>
      <w:r w:rsidR="006351FA">
        <w:rPr>
          <w:color w:val="000000"/>
        </w:rPr>
        <w:t>3</w:t>
      </w:r>
      <w:r w:rsidR="006351FA" w:rsidRPr="00203434">
        <w:rPr>
          <w:color w:val="000000"/>
        </w:rPr>
        <w:t xml:space="preserve"> lata)</w:t>
      </w:r>
      <w:r w:rsidR="006351FA">
        <w:rPr>
          <w:color w:val="000000"/>
        </w:rPr>
        <w:t xml:space="preserve"> /zakończoną bez tytułu specjalisty</w:t>
      </w:r>
      <w:r w:rsidR="006351FA" w:rsidRPr="00203434">
        <w:rPr>
          <w:color w:val="000000"/>
        </w:rPr>
        <w:t xml:space="preserve"> w zakresie 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28CF8890" w:rsidR="001B7C66" w:rsidRDefault="001B7C66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b/>
          <w:bCs/>
          <w:color w:val="000000"/>
          <w:u w:val="single"/>
        </w:rPr>
        <w:t>Opisywanie i wykonywanie badań diagnostycznych w:</w:t>
      </w:r>
    </w:p>
    <w:p w14:paraId="3D71BC4A" w14:textId="0DA72514" w:rsidR="00203434" w:rsidRPr="006351FA" w:rsidRDefault="00203434" w:rsidP="006351FA">
      <w:pPr>
        <w:jc w:val="both"/>
        <w:rPr>
          <w:color w:val="000000"/>
        </w:rPr>
      </w:pPr>
    </w:p>
    <w:p w14:paraId="4F5138AD" w14:textId="0A3A9055" w:rsidR="00203434" w:rsidRPr="00203434" w:rsidRDefault="006351FA" w:rsidP="00203434">
      <w:pPr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203434" w:rsidRPr="00203434">
        <w:rPr>
          <w:color w:val="000000"/>
        </w:rPr>
        <w:t>□ -</w:t>
      </w:r>
      <w:r w:rsidR="00203434" w:rsidRPr="00203434">
        <w:rPr>
          <w:b/>
          <w:color w:val="000000"/>
        </w:rPr>
        <w:t xml:space="preserve"> Pracowni </w:t>
      </w:r>
      <w:r w:rsidR="00F7421B">
        <w:rPr>
          <w:b/>
          <w:color w:val="000000"/>
        </w:rPr>
        <w:t>u</w:t>
      </w:r>
      <w:r w:rsidR="00203434" w:rsidRPr="00203434">
        <w:rPr>
          <w:b/>
          <w:color w:val="000000"/>
        </w:rPr>
        <w:t>ltrasonografi</w:t>
      </w:r>
      <w:r w:rsidR="00F7421B">
        <w:rPr>
          <w:b/>
          <w:color w:val="000000"/>
        </w:rPr>
        <w:t>cznej</w:t>
      </w:r>
      <w:r w:rsidR="00203434" w:rsidRPr="00203434">
        <w:rPr>
          <w:color w:val="000000"/>
        </w:rPr>
        <w:t xml:space="preserve">– świadczenia zdrowotne udzielane przez lekarza posiadającego otwartą specjalizację (minimum </w:t>
      </w:r>
      <w:r w:rsidR="00203434">
        <w:rPr>
          <w:color w:val="000000"/>
        </w:rPr>
        <w:t>3</w:t>
      </w:r>
      <w:r w:rsidR="00203434" w:rsidRPr="00203434">
        <w:rPr>
          <w:color w:val="000000"/>
        </w:rPr>
        <w:t xml:space="preserve"> lata)</w:t>
      </w:r>
      <w:r w:rsidRPr="006351FA">
        <w:rPr>
          <w:color w:val="000000"/>
        </w:rPr>
        <w:t xml:space="preserve"> </w:t>
      </w:r>
      <w:r w:rsidRPr="00203434">
        <w:rPr>
          <w:color w:val="000000"/>
        </w:rPr>
        <w:t>)</w:t>
      </w:r>
      <w:r>
        <w:rPr>
          <w:color w:val="000000"/>
        </w:rPr>
        <w:t>/zakończoną bez tytułu specjalisty</w:t>
      </w:r>
      <w:r w:rsidR="00203434" w:rsidRPr="00203434">
        <w:rPr>
          <w:color w:val="000000"/>
        </w:rPr>
        <w:t xml:space="preserve"> w zakresie radiologii i diagnostyki obrazowej polegające na wykonywaniu i opisywaniu badań USG.</w:t>
      </w:r>
    </w:p>
    <w:p w14:paraId="79F81DDC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7D61A2D" w14:textId="77777777" w:rsidR="00203434" w:rsidRP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4707CCC" w14:textId="77777777" w:rsidR="00203434" w:rsidRDefault="00203434" w:rsidP="0020343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599A97AA" w:rsidR="009C7E2E" w:rsidRDefault="009C7E2E" w:rsidP="00203434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AB93365" w14:textId="284FD5D8" w:rsidR="00203434" w:rsidRPr="00203434" w:rsidRDefault="00203434" w:rsidP="00203434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03434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="00934BD5" w:rsidRPr="00934BD5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0F9CF975" w14:textId="77777777" w:rsidR="009C7E2E" w:rsidRDefault="009C7E2E" w:rsidP="00203434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C4F4DCE" w14:textId="19CB8933" w:rsidR="001B7C66" w:rsidRPr="00934BD5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</w:p>
    <w:p w14:paraId="0CDFE17E" w14:textId="7536F819" w:rsidR="00BF565D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>CENA I TERMINY ŚWIADCZENIA USŁUG:</w:t>
      </w:r>
    </w:p>
    <w:p w14:paraId="0DA60CDD" w14:textId="6DB93AF0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</w:t>
      </w:r>
      <w:r w:rsidR="006351FA" w:rsidRPr="00934BD5">
        <w:rPr>
          <w:b/>
        </w:rPr>
        <w:t>oferentów świadczących</w:t>
      </w:r>
      <w:r w:rsidRPr="00934BD5">
        <w:rPr>
          <w:b/>
        </w:rPr>
        <w:t xml:space="preserve"> usługi zdrowotne w Zakładzie Diagnostyki Obrazowej (dyżury)</w:t>
      </w:r>
    </w:p>
    <w:p w14:paraId="3648224C" w14:textId="77777777" w:rsidR="00934BD5" w:rsidRP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udzielanie świadczeń zdrowotnych za cenę brutto ………………. zł/godzinę.</w:t>
      </w:r>
    </w:p>
    <w:p w14:paraId="0858974D" w14:textId="16CB5D21" w:rsid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dyspozycyjność do realizacji świadczeń zdrowotnych w maksymalnej ilości ………………… godzin w miesiącu kalendarzowym, ustalanych szczegółowo w comiesięcznym harmonogramie,</w:t>
      </w:r>
    </w:p>
    <w:p w14:paraId="12C07D01" w14:textId="2C4638E8" w:rsidR="00F5006C" w:rsidRDefault="00F5006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 xml:space="preserve">Oferuję dyspozycyjność do realizacji świadczeń zdrowotnych w </w:t>
      </w:r>
      <w:r w:rsidR="008A6D91">
        <w:t xml:space="preserve">minimalnej </w:t>
      </w:r>
      <w:r w:rsidRPr="00934BD5">
        <w:t>ilości ………………… godzin w miesiącu kalendarzowym, ustalanych szczegółowo w comiesięcznym harmonogramie</w:t>
      </w:r>
    </w:p>
    <w:p w14:paraId="152028A1" w14:textId="12417300" w:rsidR="00930CBC" w:rsidRDefault="00930CB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73E57621" w14:textId="1580E9A9" w:rsidR="007A6C82" w:rsidRPr="00934BD5" w:rsidRDefault="007A6C82" w:rsidP="007A6C82">
      <w:pPr>
        <w:pStyle w:val="Akapitzlist"/>
        <w:widowControl/>
        <w:numPr>
          <w:ilvl w:val="0"/>
          <w:numId w:val="23"/>
        </w:numPr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6E51BCFE" w14:textId="4FC28FED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u</w:t>
      </w:r>
      <w:r w:rsidRPr="00934BD5">
        <w:rPr>
          <w:b/>
        </w:rPr>
        <w:t>ltrasonografi</w:t>
      </w:r>
      <w:r w:rsidR="00F7421B">
        <w:rPr>
          <w:b/>
        </w:rPr>
        <w:t>cznej</w:t>
      </w:r>
      <w:r w:rsidRPr="00934BD5">
        <w:rPr>
          <w:b/>
        </w:rPr>
        <w:t>:</w:t>
      </w:r>
    </w:p>
    <w:p w14:paraId="50CC4027" w14:textId="76862045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stawów </w:t>
      </w:r>
      <w:r w:rsidRPr="00934BD5">
        <w:t>oferuję cenę  za 1 badanie ................................................... zł brutto</w:t>
      </w:r>
      <w:r w:rsidR="00930CBC">
        <w:t xml:space="preserve"> </w:t>
      </w:r>
      <w:r w:rsidR="00930CBC">
        <w:br/>
        <w:t>i maksymalnie ……….. opisów badań miesięcznie.</w:t>
      </w:r>
    </w:p>
    <w:p w14:paraId="46C5F6F4" w14:textId="70DD0244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>-</w:t>
      </w:r>
      <w:r w:rsidR="00930CBC">
        <w:t xml:space="preserve"> </w:t>
      </w:r>
      <w:r w:rsidRPr="00934BD5">
        <w:t>za wykonanie 1 badani</w:t>
      </w:r>
      <w:r w:rsidR="00930CBC">
        <w:t>a Doppler Duplex oferuję</w:t>
      </w:r>
      <w:r w:rsidRPr="00934BD5">
        <w:t xml:space="preserve"> .......................... zł brutto</w:t>
      </w:r>
      <w:r w:rsidR="00930CBC">
        <w:t xml:space="preserve"> </w:t>
      </w:r>
      <w:r w:rsidRPr="00934BD5">
        <w:t xml:space="preserve"> </w:t>
      </w:r>
      <w:r w:rsidR="00930CBC">
        <w:t>i maksymalnie ……….. opisów badań miesięcznie.</w:t>
      </w:r>
    </w:p>
    <w:p w14:paraId="58D8BBB6" w14:textId="10533FB3" w:rsid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jamy brzusznej i tkanek miękkich oferuję </w:t>
      </w:r>
      <w:r w:rsidRPr="00934BD5">
        <w:t xml:space="preserve">cenę za 1 badanie .......................... zł brutto </w:t>
      </w:r>
      <w:r w:rsidR="00930CBC">
        <w:t xml:space="preserve"> i maksymalnie ……….. opisów badań miesięcznie.</w:t>
      </w:r>
    </w:p>
    <w:p w14:paraId="64BF5CEA" w14:textId="1654F04C" w:rsidR="008A6D91" w:rsidRPr="00930CBC" w:rsidRDefault="008A6D91" w:rsidP="008A6D91">
      <w:pPr>
        <w:widowControl/>
        <w:spacing w:line="360" w:lineRule="auto"/>
        <w:ind w:left="720"/>
        <w:contextualSpacing/>
        <w:jc w:val="both"/>
        <w:textAlignment w:val="baseline"/>
      </w:pPr>
      <w:r>
        <w:t>- oferuję minimalnie wykonanie łącznie ……….. opisów badań miesięcznie.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041207D2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590B3F">
        <w:t>oraz</w:t>
      </w:r>
      <w:r>
        <w:t>,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5B98BF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</w:t>
      </w:r>
      <w:r w:rsidR="007265DB">
        <w:rPr>
          <w:rFonts w:eastAsia="Arial Unicode MS"/>
        </w:rPr>
        <w:t>2</w:t>
      </w:r>
      <w:r w:rsidR="001D644B" w:rsidRPr="00FB631D">
        <w:rPr>
          <w:rFonts w:eastAsia="Arial Unicode MS"/>
        </w:rPr>
        <w:t xml:space="preserve"> r., poz. </w:t>
      </w:r>
      <w:r w:rsidR="007265DB">
        <w:rPr>
          <w:rFonts w:eastAsia="Arial Unicode MS"/>
        </w:rPr>
        <w:t>633</w:t>
      </w:r>
      <w:r w:rsidR="00446D71">
        <w:rPr>
          <w:rFonts w:eastAsia="Arial Unicode MS"/>
        </w:rPr>
        <w:t xml:space="preserve">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67E50BB8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6351FA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26CC73D0" w:rsidR="005217A8" w:rsidRDefault="006351FA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362E89A3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Dane nie będą udostępniane </w:t>
      </w:r>
      <w:r w:rsidR="006351FA">
        <w:t>podmiotom zewnętrznym</w:t>
      </w:r>
      <w:r>
        <w:t>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449A04FF" w:rsidR="00937D15" w:rsidRPr="00937D15" w:rsidRDefault="006351FA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56C9EED1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2A5D34">
        <w:t>2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6F6849A1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</w:t>
      </w:r>
      <w:r w:rsidR="00DE5B86">
        <w:rPr>
          <w:rFonts w:eastAsia="Arial Unicode MS"/>
        </w:rPr>
        <w:t>2</w:t>
      </w:r>
      <w:r w:rsidR="00D35AC1">
        <w:rPr>
          <w:rFonts w:eastAsia="Arial Unicode MS"/>
        </w:rPr>
        <w:t xml:space="preserve">, poz. </w:t>
      </w:r>
      <w:r w:rsidR="007265DB">
        <w:rPr>
          <w:rFonts w:eastAsia="Arial Unicode MS"/>
        </w:rPr>
        <w:t>633</w:t>
      </w:r>
      <w:r w:rsidR="007A6C82">
        <w:rPr>
          <w:rFonts w:eastAsia="Arial Unicode MS"/>
        </w:rPr>
        <w:t xml:space="preserve"> </w:t>
      </w:r>
      <w:proofErr w:type="spellStart"/>
      <w:r w:rsidR="007A6C82">
        <w:rPr>
          <w:rFonts w:eastAsia="Arial Unicode MS"/>
        </w:rPr>
        <w:t>t.j</w:t>
      </w:r>
      <w:proofErr w:type="spellEnd"/>
      <w:r w:rsidR="007A6C82">
        <w:rPr>
          <w:rFonts w:eastAsia="Arial Unicode MS"/>
        </w:rPr>
        <w:t>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18AC1AEC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933163" w:rsidRPr="00C44C8F">
        <w:t>o przedłożeniu</w:t>
      </w:r>
      <w:r w:rsidRPr="00C44C8F">
        <w:t xml:space="preserve">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38C7" w14:textId="77777777" w:rsidR="00A06B14" w:rsidRDefault="00A06B14">
      <w:r>
        <w:separator/>
      </w:r>
    </w:p>
  </w:endnote>
  <w:endnote w:type="continuationSeparator" w:id="0">
    <w:p w14:paraId="2F23867D" w14:textId="77777777" w:rsidR="00A06B14" w:rsidRDefault="00A0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0287" w14:textId="77777777" w:rsidR="00A06B14" w:rsidRDefault="00A06B14">
      <w:r>
        <w:separator/>
      </w:r>
    </w:p>
  </w:footnote>
  <w:footnote w:type="continuationSeparator" w:id="0">
    <w:p w14:paraId="2FFA6CD5" w14:textId="77777777" w:rsidR="00A06B14" w:rsidRDefault="00A0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7D22998D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</w:t>
    </w:r>
    <w:r w:rsidR="006351FA">
      <w:rPr>
        <w:i/>
      </w:rPr>
      <w:t>2</w:t>
    </w:r>
    <w:r w:rsidR="0005616F" w:rsidRPr="007F6045">
      <w:rPr>
        <w:i/>
      </w:rPr>
      <w:t>.</w:t>
    </w:r>
  </w:p>
  <w:p w14:paraId="3E9DCB19" w14:textId="67A63C68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</w:t>
    </w:r>
    <w:r w:rsidR="006351FA">
      <w:rPr>
        <w:i/>
      </w:rPr>
      <w:t>0</w:t>
    </w:r>
    <w:r w:rsidR="00DE5B86">
      <w:rPr>
        <w:i/>
      </w:rPr>
      <w:t>6</w:t>
    </w:r>
    <w:r w:rsidR="006351FA">
      <w:rPr>
        <w:i/>
      </w:rPr>
      <w:t>.2022</w:t>
    </w:r>
    <w:r w:rsidR="00462ED2" w:rsidRPr="007F6045">
      <w:rPr>
        <w:i/>
      </w:rPr>
      <w:t xml:space="preserve">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63"/>
    <w:multiLevelType w:val="hybridMultilevel"/>
    <w:tmpl w:val="D624BF9C"/>
    <w:lvl w:ilvl="0" w:tplc="754EC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48533">
    <w:abstractNumId w:val="0"/>
  </w:num>
  <w:num w:numId="2" w16cid:durableId="1295789041">
    <w:abstractNumId w:val="1"/>
  </w:num>
  <w:num w:numId="3" w16cid:durableId="1127813989">
    <w:abstractNumId w:val="2"/>
  </w:num>
  <w:num w:numId="4" w16cid:durableId="706754620">
    <w:abstractNumId w:val="3"/>
  </w:num>
  <w:num w:numId="5" w16cid:durableId="1145003591">
    <w:abstractNumId w:val="4"/>
  </w:num>
  <w:num w:numId="6" w16cid:durableId="993291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1220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371024">
    <w:abstractNumId w:val="9"/>
  </w:num>
  <w:num w:numId="9" w16cid:durableId="336274845">
    <w:abstractNumId w:val="5"/>
  </w:num>
  <w:num w:numId="10" w16cid:durableId="16836286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9161839">
    <w:abstractNumId w:val="12"/>
  </w:num>
  <w:num w:numId="12" w16cid:durableId="38476869">
    <w:abstractNumId w:val="13"/>
  </w:num>
  <w:num w:numId="13" w16cid:durableId="435518122">
    <w:abstractNumId w:val="8"/>
  </w:num>
  <w:num w:numId="14" w16cid:durableId="405611772">
    <w:abstractNumId w:val="19"/>
  </w:num>
  <w:num w:numId="15" w16cid:durableId="397170176">
    <w:abstractNumId w:val="10"/>
  </w:num>
  <w:num w:numId="16" w16cid:durableId="1787918277">
    <w:abstractNumId w:val="7"/>
  </w:num>
  <w:num w:numId="17" w16cid:durableId="397246264">
    <w:abstractNumId w:val="18"/>
  </w:num>
  <w:num w:numId="18" w16cid:durableId="365645128">
    <w:abstractNumId w:val="15"/>
  </w:num>
  <w:num w:numId="19" w16cid:durableId="1951008531">
    <w:abstractNumId w:val="11"/>
  </w:num>
  <w:num w:numId="20" w16cid:durableId="839127341">
    <w:abstractNumId w:val="17"/>
  </w:num>
  <w:num w:numId="21" w16cid:durableId="675889989">
    <w:abstractNumId w:val="14"/>
  </w:num>
  <w:num w:numId="22" w16cid:durableId="185218276">
    <w:abstractNumId w:val="20"/>
  </w:num>
  <w:num w:numId="23" w16cid:durableId="664625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3434"/>
    <w:rsid w:val="00204C20"/>
    <w:rsid w:val="002059D9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1E59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46D71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5188F"/>
    <w:rsid w:val="005804EC"/>
    <w:rsid w:val="005821BF"/>
    <w:rsid w:val="005839EF"/>
    <w:rsid w:val="00586B12"/>
    <w:rsid w:val="00590B3F"/>
    <w:rsid w:val="00592FD2"/>
    <w:rsid w:val="005D022D"/>
    <w:rsid w:val="005D1207"/>
    <w:rsid w:val="00603812"/>
    <w:rsid w:val="00612F40"/>
    <w:rsid w:val="00623509"/>
    <w:rsid w:val="006276EB"/>
    <w:rsid w:val="006351FA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265DB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A6C82"/>
    <w:rsid w:val="007C6037"/>
    <w:rsid w:val="007D6985"/>
    <w:rsid w:val="007D7C9D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A6D91"/>
    <w:rsid w:val="008B1C4D"/>
    <w:rsid w:val="008C30E0"/>
    <w:rsid w:val="008C3935"/>
    <w:rsid w:val="008C6D29"/>
    <w:rsid w:val="008F57B4"/>
    <w:rsid w:val="008F5BBD"/>
    <w:rsid w:val="008F7362"/>
    <w:rsid w:val="00916DE8"/>
    <w:rsid w:val="00917CD8"/>
    <w:rsid w:val="00920C50"/>
    <w:rsid w:val="00930CBC"/>
    <w:rsid w:val="00931DDC"/>
    <w:rsid w:val="00933163"/>
    <w:rsid w:val="00934BD5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C79EC"/>
    <w:rsid w:val="009C7E2E"/>
    <w:rsid w:val="009E656F"/>
    <w:rsid w:val="00A06B14"/>
    <w:rsid w:val="00A13257"/>
    <w:rsid w:val="00A27177"/>
    <w:rsid w:val="00A27986"/>
    <w:rsid w:val="00A40BA2"/>
    <w:rsid w:val="00A4680E"/>
    <w:rsid w:val="00A4748C"/>
    <w:rsid w:val="00A56E51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146A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C46D1"/>
    <w:rsid w:val="00CE3022"/>
    <w:rsid w:val="00D012D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E5B86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8266E"/>
    <w:rsid w:val="00EA595B"/>
    <w:rsid w:val="00EB0952"/>
    <w:rsid w:val="00EB1378"/>
    <w:rsid w:val="00EB34D1"/>
    <w:rsid w:val="00EB4F49"/>
    <w:rsid w:val="00EB7F35"/>
    <w:rsid w:val="00F01270"/>
    <w:rsid w:val="00F5006C"/>
    <w:rsid w:val="00F623C6"/>
    <w:rsid w:val="00F7421B"/>
    <w:rsid w:val="00F87619"/>
    <w:rsid w:val="00FB014C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2020-03-17T11:51:00Z</cp:lastPrinted>
  <dcterms:created xsi:type="dcterms:W3CDTF">2022-06-10T09:25:00Z</dcterms:created>
  <dcterms:modified xsi:type="dcterms:W3CDTF">2022-06-10T09:25:00Z</dcterms:modified>
</cp:coreProperties>
</file>