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527E" w14:textId="77777777" w:rsidR="00E35150" w:rsidRDefault="00E35150">
      <w:pPr>
        <w:pStyle w:val="Tekstprzypisukocowego"/>
      </w:pPr>
    </w:p>
    <w:p w14:paraId="703C9977" w14:textId="77777777" w:rsidR="00E35150" w:rsidRDefault="00E35150"/>
    <w:p w14:paraId="5FD8676F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C04FB3F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36276545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2064E98D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5A6085C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43F864E1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2B42D9D1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3EAAE4BE" w14:textId="77777777" w:rsidR="00E35150" w:rsidRDefault="00E35150">
      <w:pPr>
        <w:spacing w:line="100" w:lineRule="atLeast"/>
        <w:ind w:left="5103"/>
      </w:pPr>
    </w:p>
    <w:p w14:paraId="3D16213E" w14:textId="77777777" w:rsidR="00E35150" w:rsidRDefault="00E35150">
      <w:pPr>
        <w:spacing w:line="100" w:lineRule="atLeast"/>
        <w:ind w:left="5103"/>
      </w:pPr>
      <w:r>
        <w:tab/>
      </w:r>
    </w:p>
    <w:p w14:paraId="150627A9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82C3398" w14:textId="77777777" w:rsidR="00D36978" w:rsidRDefault="00D36978" w:rsidP="00D36978">
      <w:pPr>
        <w:jc w:val="both"/>
      </w:pPr>
    </w:p>
    <w:p w14:paraId="42C426B6" w14:textId="58839F97" w:rsidR="001B7C66" w:rsidRDefault="00AA6EB1" w:rsidP="00BF565D">
      <w:pPr>
        <w:jc w:val="both"/>
        <w:rPr>
          <w:color w:val="000000"/>
        </w:rPr>
      </w:pPr>
      <w:r>
        <w:t xml:space="preserve">Zgłaszam </w:t>
      </w:r>
      <w:r w:rsidR="00FD0942">
        <w:t xml:space="preserve">ofertę </w:t>
      </w:r>
      <w:r w:rsidR="00FD0942">
        <w:rPr>
          <w:color w:val="000000"/>
        </w:rPr>
        <w:t>na</w:t>
      </w:r>
      <w:r w:rsidR="001B7C66">
        <w:rPr>
          <w:color w:val="000000"/>
        </w:rPr>
        <w:t xml:space="preserve"> udzielanie</w:t>
      </w:r>
      <w:r w:rsidR="00BF565D">
        <w:rPr>
          <w:color w:val="000000"/>
        </w:rPr>
        <w:t xml:space="preserve"> świadcze</w:t>
      </w:r>
      <w:r w:rsidR="001B7C66">
        <w:rPr>
          <w:color w:val="000000"/>
        </w:rPr>
        <w:t>ń</w:t>
      </w:r>
      <w:r w:rsidR="00BF565D">
        <w:rPr>
          <w:color w:val="000000"/>
        </w:rPr>
        <w:t xml:space="preserve"> </w:t>
      </w:r>
      <w:r w:rsidR="00FD0942">
        <w:rPr>
          <w:color w:val="000000"/>
        </w:rPr>
        <w:t>zdrowotnych w</w:t>
      </w:r>
      <w:r w:rsidR="001B7C66">
        <w:rPr>
          <w:color w:val="000000"/>
        </w:rPr>
        <w:t xml:space="preserve"> Zakładzie Diagnostyki Obrazowej </w:t>
      </w:r>
    </w:p>
    <w:p w14:paraId="7A0DDB72" w14:textId="77777777" w:rsidR="001B7C66" w:rsidRDefault="001B7C66" w:rsidP="00BF565D">
      <w:pPr>
        <w:jc w:val="both"/>
        <w:rPr>
          <w:color w:val="000000"/>
        </w:rPr>
      </w:pPr>
    </w:p>
    <w:p w14:paraId="00A8A1A0" w14:textId="00203435" w:rsidR="00BF565D" w:rsidRPr="00203434" w:rsidRDefault="00FD0942" w:rsidP="00203434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  <w:u w:val="single"/>
        </w:rPr>
      </w:pPr>
      <w:r>
        <w:rPr>
          <w:color w:val="000000"/>
        </w:rPr>
        <w:t xml:space="preserve">□ –    </w:t>
      </w:r>
      <w:r w:rsidR="001B7C66" w:rsidRPr="00203434">
        <w:rPr>
          <w:b/>
          <w:bCs/>
          <w:color w:val="000000"/>
          <w:u w:val="single"/>
        </w:rPr>
        <w:t>W</w:t>
      </w:r>
      <w:r w:rsidR="00BF565D" w:rsidRPr="00203434">
        <w:rPr>
          <w:b/>
          <w:bCs/>
          <w:color w:val="000000"/>
          <w:u w:val="single"/>
        </w:rPr>
        <w:t xml:space="preserve"> czasie podstawowej ordynacji Zakładu</w:t>
      </w:r>
      <w:r w:rsidR="00586B12" w:rsidRPr="00203434">
        <w:rPr>
          <w:b/>
          <w:bCs/>
          <w:color w:val="000000"/>
          <w:u w:val="single"/>
        </w:rPr>
        <w:t xml:space="preserve"> i</w:t>
      </w:r>
      <w:r w:rsidR="00203434">
        <w:rPr>
          <w:b/>
          <w:bCs/>
          <w:color w:val="000000"/>
          <w:u w:val="single"/>
        </w:rPr>
        <w:t>/lub</w:t>
      </w:r>
      <w:r w:rsidR="00BF565D" w:rsidRPr="00203434">
        <w:rPr>
          <w:b/>
          <w:bCs/>
          <w:color w:val="000000"/>
          <w:u w:val="single"/>
        </w:rPr>
        <w:t xml:space="preserve"> w czasie dyżuru </w:t>
      </w:r>
    </w:p>
    <w:p w14:paraId="604D1851" w14:textId="77777777" w:rsidR="00BF565D" w:rsidRDefault="00BF565D" w:rsidP="00BF565D">
      <w:pPr>
        <w:jc w:val="both"/>
        <w:rPr>
          <w:color w:val="000000"/>
        </w:rPr>
      </w:pPr>
    </w:p>
    <w:p w14:paraId="35E5A76D" w14:textId="77777777" w:rsidR="00BF565D" w:rsidRDefault="00BF565D" w:rsidP="00BF565D">
      <w:pPr>
        <w:jc w:val="both"/>
        <w:rPr>
          <w:color w:val="000000"/>
        </w:rPr>
      </w:pPr>
    </w:p>
    <w:p w14:paraId="419A3D5C" w14:textId="77777777" w:rsidR="001B7C66" w:rsidRDefault="001B7C66" w:rsidP="00BF565D">
      <w:pPr>
        <w:jc w:val="both"/>
        <w:rPr>
          <w:color w:val="000000"/>
        </w:rPr>
      </w:pPr>
    </w:p>
    <w:p w14:paraId="5530BA21" w14:textId="7EE30599" w:rsidR="001B7C66" w:rsidRDefault="00876D41" w:rsidP="00203434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          </w:t>
      </w:r>
      <w:r w:rsidR="00FD0942">
        <w:rPr>
          <w:b/>
          <w:bCs/>
          <w:color w:val="000000"/>
          <w:u w:val="single"/>
        </w:rPr>
        <w:t xml:space="preserve"> </w:t>
      </w:r>
      <w:r w:rsidR="001B7C66" w:rsidRPr="00203434">
        <w:rPr>
          <w:b/>
          <w:bCs/>
          <w:color w:val="000000"/>
          <w:u w:val="single"/>
        </w:rPr>
        <w:t>Opisywanie i wykonywanie badań diagnostycznych w:</w:t>
      </w:r>
    </w:p>
    <w:p w14:paraId="3CB6D69A" w14:textId="77777777" w:rsidR="00203434" w:rsidRDefault="00203434" w:rsidP="00203434">
      <w:pPr>
        <w:pStyle w:val="Akapitzlist"/>
        <w:ind w:left="1080"/>
        <w:jc w:val="both"/>
        <w:rPr>
          <w:b/>
          <w:bCs/>
          <w:color w:val="000000"/>
          <w:u w:val="single"/>
        </w:rPr>
      </w:pPr>
    </w:p>
    <w:p w14:paraId="7BB70371" w14:textId="4C8E3839" w:rsidR="00203434" w:rsidRPr="00203434" w:rsidRDefault="00203434" w:rsidP="00203434">
      <w:pPr>
        <w:jc w:val="both"/>
        <w:rPr>
          <w:color w:val="000000"/>
        </w:rPr>
      </w:pPr>
      <w:r w:rsidRPr="00203434">
        <w:rPr>
          <w:color w:val="000000"/>
        </w:rPr>
        <w:t xml:space="preserve">□ - </w:t>
      </w:r>
      <w:r w:rsidRPr="00203434">
        <w:rPr>
          <w:b/>
          <w:color w:val="000000"/>
        </w:rPr>
        <w:t xml:space="preserve">Pracowni </w:t>
      </w:r>
      <w:r w:rsidR="00F7421B">
        <w:rPr>
          <w:b/>
          <w:color w:val="000000"/>
        </w:rPr>
        <w:t>t</w:t>
      </w:r>
      <w:r w:rsidRPr="00203434">
        <w:rPr>
          <w:b/>
          <w:color w:val="000000"/>
        </w:rPr>
        <w:t xml:space="preserve">omografii </w:t>
      </w:r>
      <w:r w:rsidR="00F7421B">
        <w:rPr>
          <w:b/>
          <w:color w:val="000000"/>
        </w:rPr>
        <w:t>k</w:t>
      </w:r>
      <w:r w:rsidRPr="00203434">
        <w:rPr>
          <w:b/>
          <w:color w:val="000000"/>
        </w:rPr>
        <w:t>omputerowej</w:t>
      </w:r>
      <w:r w:rsidRPr="00203434">
        <w:rPr>
          <w:color w:val="000000"/>
        </w:rPr>
        <w:t>– świadczenia zdrowotne udzielane przez lekarza specjalistę w zakresie radiologii i diagnostyki obrazowej polegające na wykonywaniu i opisywaniu badań TK.</w:t>
      </w:r>
    </w:p>
    <w:p w14:paraId="370BF0C0" w14:textId="77777777" w:rsidR="00203434" w:rsidRPr="00203434" w:rsidRDefault="00203434" w:rsidP="00203434">
      <w:pPr>
        <w:pStyle w:val="Akapitzlist"/>
        <w:ind w:left="1080"/>
        <w:jc w:val="both"/>
        <w:rPr>
          <w:color w:val="000000"/>
        </w:rPr>
      </w:pPr>
    </w:p>
    <w:p w14:paraId="601FC266" w14:textId="04C9359E" w:rsidR="00203434" w:rsidRPr="00203434" w:rsidRDefault="00203434" w:rsidP="00203434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203434">
        <w:rPr>
          <w:color w:val="000000"/>
        </w:rPr>
        <w:t xml:space="preserve">□ - </w:t>
      </w:r>
      <w:r w:rsidRPr="00203434">
        <w:rPr>
          <w:b/>
          <w:color w:val="000000"/>
        </w:rPr>
        <w:t xml:space="preserve">Pracowni </w:t>
      </w:r>
      <w:r w:rsidR="00F7421B">
        <w:rPr>
          <w:b/>
          <w:color w:val="000000"/>
        </w:rPr>
        <w:t>r</w:t>
      </w:r>
      <w:r w:rsidRPr="00203434">
        <w:rPr>
          <w:b/>
          <w:color w:val="000000"/>
        </w:rPr>
        <w:t>entgeno</w:t>
      </w:r>
      <w:r w:rsidR="00F7421B">
        <w:rPr>
          <w:b/>
          <w:color w:val="000000"/>
        </w:rPr>
        <w:t>wskiej</w:t>
      </w:r>
      <w:r w:rsidRPr="00203434">
        <w:rPr>
          <w:color w:val="000000"/>
        </w:rPr>
        <w:t>– świadczenia zdrowotne udzielane przez lekarza specjalistę w zakresie radiologii</w:t>
      </w:r>
      <w:r w:rsidR="00F7421B">
        <w:rPr>
          <w:color w:val="000000"/>
        </w:rPr>
        <w:t xml:space="preserve"> </w:t>
      </w:r>
      <w:r w:rsidRPr="00203434">
        <w:rPr>
          <w:color w:val="000000"/>
        </w:rPr>
        <w:t>i diagnostyki obrazowej polegające na wykonywaniu i opisywaniu badań RTG.</w:t>
      </w:r>
    </w:p>
    <w:p w14:paraId="3D71BC4A" w14:textId="77777777" w:rsidR="00203434" w:rsidRPr="00203434" w:rsidRDefault="00203434" w:rsidP="00203434">
      <w:pPr>
        <w:pStyle w:val="Akapitzlist"/>
        <w:ind w:left="1080"/>
        <w:jc w:val="both"/>
        <w:rPr>
          <w:color w:val="000000"/>
        </w:rPr>
      </w:pPr>
    </w:p>
    <w:p w14:paraId="4F5138AD" w14:textId="36A9E115" w:rsidR="00203434" w:rsidRPr="00203434" w:rsidRDefault="00203434" w:rsidP="00203434">
      <w:pPr>
        <w:jc w:val="both"/>
        <w:rPr>
          <w:color w:val="000000"/>
        </w:rPr>
      </w:pPr>
      <w:r w:rsidRPr="00203434">
        <w:rPr>
          <w:color w:val="000000"/>
        </w:rPr>
        <w:t>□ -</w:t>
      </w:r>
      <w:r w:rsidRPr="00203434">
        <w:rPr>
          <w:b/>
          <w:color w:val="000000"/>
        </w:rPr>
        <w:t xml:space="preserve"> Pracowni </w:t>
      </w:r>
      <w:r w:rsidR="00F7421B">
        <w:rPr>
          <w:b/>
          <w:color w:val="000000"/>
        </w:rPr>
        <w:t>u</w:t>
      </w:r>
      <w:r w:rsidRPr="00203434">
        <w:rPr>
          <w:b/>
          <w:color w:val="000000"/>
        </w:rPr>
        <w:t>ltrasonografi</w:t>
      </w:r>
      <w:r w:rsidR="00F7421B">
        <w:rPr>
          <w:b/>
          <w:color w:val="000000"/>
        </w:rPr>
        <w:t>cznej</w:t>
      </w:r>
      <w:r w:rsidRPr="00203434">
        <w:rPr>
          <w:color w:val="000000"/>
        </w:rPr>
        <w:t>– świadczenia zdrowotne udzielane przez lekarza specjalistę</w:t>
      </w:r>
      <w:r>
        <w:rPr>
          <w:color w:val="000000"/>
        </w:rPr>
        <w:t xml:space="preserve"> </w:t>
      </w:r>
      <w:r w:rsidRPr="00203434">
        <w:rPr>
          <w:color w:val="000000"/>
        </w:rPr>
        <w:t>w zakresie radiologii i diagnostyki obrazowej polegające na wykonywaniu i opisywaniu badań USG.</w:t>
      </w:r>
    </w:p>
    <w:p w14:paraId="79F81DDC" w14:textId="77777777" w:rsidR="00203434" w:rsidRPr="00203434" w:rsidRDefault="00203434" w:rsidP="00203434">
      <w:pPr>
        <w:pStyle w:val="Akapitzlist"/>
        <w:ind w:left="1080"/>
        <w:jc w:val="both"/>
        <w:rPr>
          <w:color w:val="000000"/>
        </w:rPr>
      </w:pPr>
    </w:p>
    <w:p w14:paraId="47D61A2D" w14:textId="77777777" w:rsidR="00203434" w:rsidRPr="00203434" w:rsidRDefault="00203434" w:rsidP="00203434">
      <w:pPr>
        <w:pStyle w:val="Akapitzlist"/>
        <w:ind w:left="1080"/>
        <w:jc w:val="both"/>
        <w:rPr>
          <w:b/>
          <w:bCs/>
          <w:color w:val="000000"/>
          <w:u w:val="single"/>
        </w:rPr>
      </w:pPr>
    </w:p>
    <w:p w14:paraId="74707CCC" w14:textId="77777777" w:rsidR="00203434" w:rsidRDefault="00203434" w:rsidP="00203434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3DD666DC" w14:textId="77777777" w:rsidR="00745DA9" w:rsidRDefault="00745DA9" w:rsidP="00745DA9">
      <w:pPr>
        <w:jc w:val="both"/>
        <w:rPr>
          <w:color w:val="000000"/>
        </w:rPr>
      </w:pPr>
    </w:p>
    <w:p w14:paraId="6534DA37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37A45715" w14:textId="77777777" w:rsidR="009C7E2E" w:rsidRDefault="009C7E2E" w:rsidP="009C7E2E">
      <w:pPr>
        <w:rPr>
          <w:b/>
          <w:bCs/>
          <w:sz w:val="22"/>
          <w:szCs w:val="22"/>
        </w:rPr>
      </w:pPr>
    </w:p>
    <w:p w14:paraId="36AD9812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3CAFC368" w14:textId="77777777" w:rsidR="009C7E2E" w:rsidRDefault="009C7E2E" w:rsidP="009C7E2E">
      <w:pPr>
        <w:jc w:val="both"/>
        <w:rPr>
          <w:b/>
          <w:color w:val="000000"/>
        </w:rPr>
      </w:pPr>
    </w:p>
    <w:p w14:paraId="3DE83098" w14:textId="599A97AA" w:rsidR="009C7E2E" w:rsidRDefault="009C7E2E" w:rsidP="00203434">
      <w:pPr>
        <w:pStyle w:val="Tytu"/>
        <w:contextualSpacing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1AB93365" w14:textId="284FD5D8" w:rsidR="00203434" w:rsidRPr="00203434" w:rsidRDefault="00203434" w:rsidP="00203434">
      <w:pPr>
        <w:pStyle w:val="Podtytu"/>
        <w:contextualSpacing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203434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PESEL</w:t>
      </w:r>
      <w:r w:rsidR="00934BD5" w:rsidRPr="00934BD5">
        <w:rPr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……………………………………………………………………………………………………………….</w:t>
      </w:r>
    </w:p>
    <w:p w14:paraId="0F9CF975" w14:textId="77777777" w:rsidR="009C7E2E" w:rsidRDefault="009C7E2E" w:rsidP="00203434">
      <w:pPr>
        <w:pStyle w:val="Tytu"/>
        <w:contextualSpacing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41AC6D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624BB917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E08990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7AE343B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2C4F4DCE" w14:textId="19CB8933" w:rsidR="001B7C66" w:rsidRPr="00934BD5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7968AE4D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3FF3B157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02E729B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7937A2B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666A8639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1FAC2295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29B77ADB" w14:textId="4430415A" w:rsidR="009C7E2E" w:rsidRDefault="009C7E2E" w:rsidP="00876D41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>Specjalizacja w dziedzinie (stopień)</w:t>
      </w:r>
      <w:r w:rsidR="00876D41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</w:p>
    <w:p w14:paraId="7EF0FD65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7E3603B9" w14:textId="77777777" w:rsidR="009C7E2E" w:rsidRDefault="009C7E2E" w:rsidP="00934BD5">
      <w:pPr>
        <w:widowControl/>
        <w:spacing w:line="360" w:lineRule="auto"/>
        <w:contextualSpacing/>
        <w:jc w:val="both"/>
        <w:rPr>
          <w:b/>
        </w:rPr>
      </w:pPr>
      <w:r>
        <w:rPr>
          <w:b/>
        </w:rPr>
        <w:t xml:space="preserve">2. </w:t>
      </w:r>
    </w:p>
    <w:p w14:paraId="0CDFE17E" w14:textId="7536F819" w:rsidR="00BF565D" w:rsidRDefault="009C7E2E" w:rsidP="00934BD5">
      <w:pPr>
        <w:widowControl/>
        <w:spacing w:line="360" w:lineRule="auto"/>
        <w:contextualSpacing/>
        <w:jc w:val="both"/>
        <w:rPr>
          <w:b/>
        </w:rPr>
      </w:pPr>
      <w:r>
        <w:rPr>
          <w:b/>
        </w:rPr>
        <w:t>CENA I TERMINY ŚWIADCZENIA USŁUG:</w:t>
      </w:r>
    </w:p>
    <w:p w14:paraId="0DA60CDD" w14:textId="06DAAEFC" w:rsidR="00934BD5" w:rsidRPr="00934BD5" w:rsidRDefault="00934BD5" w:rsidP="00934BD5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b/>
        </w:rPr>
      </w:pPr>
      <w:r w:rsidRPr="00934BD5">
        <w:rPr>
          <w:b/>
        </w:rPr>
        <w:t xml:space="preserve">Dla </w:t>
      </w:r>
      <w:r w:rsidR="00876D41" w:rsidRPr="00934BD5">
        <w:rPr>
          <w:b/>
        </w:rPr>
        <w:t>oferentów świadczących</w:t>
      </w:r>
      <w:r w:rsidRPr="00934BD5">
        <w:rPr>
          <w:b/>
        </w:rPr>
        <w:t xml:space="preserve"> usługi zdrowotne w Zakładzie Diagnostyki Obrazowej (dyżury)</w:t>
      </w:r>
    </w:p>
    <w:p w14:paraId="3648224C" w14:textId="77777777" w:rsidR="00934BD5" w:rsidRPr="00934BD5" w:rsidRDefault="00934BD5" w:rsidP="00930CBC">
      <w:pPr>
        <w:pStyle w:val="Akapitzlist"/>
        <w:widowControl/>
        <w:numPr>
          <w:ilvl w:val="0"/>
          <w:numId w:val="23"/>
        </w:numPr>
        <w:spacing w:line="360" w:lineRule="auto"/>
        <w:jc w:val="both"/>
      </w:pPr>
      <w:r w:rsidRPr="00934BD5">
        <w:t>Oferuję udzielanie świadczeń zdrowotnych za cenę brutto ………………. zł/godzinę.</w:t>
      </w:r>
    </w:p>
    <w:p w14:paraId="0858974D" w14:textId="2615C6F4" w:rsidR="00934BD5" w:rsidRDefault="00934BD5" w:rsidP="00930CBC">
      <w:pPr>
        <w:pStyle w:val="Akapitzlist"/>
        <w:widowControl/>
        <w:numPr>
          <w:ilvl w:val="0"/>
          <w:numId w:val="23"/>
        </w:numPr>
        <w:spacing w:line="360" w:lineRule="auto"/>
        <w:jc w:val="both"/>
      </w:pPr>
      <w:bookmarkStart w:id="0" w:name="_Hlk92712483"/>
      <w:r w:rsidRPr="00934BD5">
        <w:t>Oferuję dyspozycyjność do realizacji świadczeń zdrowotnych w maksymalnej ilości ………………… godzin w miesiącu kalendarzowym, ustalanych szczegółowo w comiesięcznym harmonogramie</w:t>
      </w:r>
      <w:bookmarkEnd w:id="0"/>
      <w:r w:rsidRPr="00934BD5">
        <w:t>,</w:t>
      </w:r>
    </w:p>
    <w:p w14:paraId="2C7E4680" w14:textId="60ACEC78" w:rsidR="009D6321" w:rsidRDefault="009D6321" w:rsidP="00930CBC">
      <w:pPr>
        <w:pStyle w:val="Akapitzlist"/>
        <w:widowControl/>
        <w:numPr>
          <w:ilvl w:val="0"/>
          <w:numId w:val="23"/>
        </w:numPr>
        <w:spacing w:line="360" w:lineRule="auto"/>
        <w:jc w:val="both"/>
      </w:pPr>
      <w:r w:rsidRPr="00934BD5">
        <w:t xml:space="preserve">Oferuję dyspozycyjność do realizacji świadczeń zdrowotnych w </w:t>
      </w:r>
      <w:r>
        <w:t>minimalne</w:t>
      </w:r>
      <w:r w:rsidRPr="00934BD5">
        <w:t>j ilości ………………… godzin w miesiącu kalendarzowym, ustalanych szczegółowo w comiesięcznym harmonogramie</w:t>
      </w:r>
    </w:p>
    <w:p w14:paraId="152028A1" w14:textId="12417300" w:rsidR="00930CBC" w:rsidRDefault="00930CBC" w:rsidP="00930CBC">
      <w:pPr>
        <w:pStyle w:val="Akapitzlist"/>
        <w:widowControl/>
        <w:numPr>
          <w:ilvl w:val="0"/>
          <w:numId w:val="23"/>
        </w:numPr>
        <w:spacing w:line="360" w:lineRule="auto"/>
        <w:jc w:val="both"/>
      </w:pPr>
      <w:r>
        <w:t>W przypadku udzielania świadczeń zdrowotnych w podstawowej ordynacji oraz podczas pełnienia dyżuru medycznego, polegających na dodatkowym opisywaniu planowanych badań Tomografii Komputerowej w ramach umowy z NFZ, oferuję stawkę w wysokości …….. zł brutto za każdy opisany odcinek badania TK.</w:t>
      </w:r>
    </w:p>
    <w:p w14:paraId="73E57621" w14:textId="1580E9A9" w:rsidR="007A6C82" w:rsidRPr="00934BD5" w:rsidRDefault="007A6C82" w:rsidP="007A6C82">
      <w:pPr>
        <w:pStyle w:val="Akapitzlist"/>
        <w:widowControl/>
        <w:numPr>
          <w:ilvl w:val="0"/>
          <w:numId w:val="23"/>
        </w:numPr>
        <w:spacing w:line="336" w:lineRule="auto"/>
        <w:jc w:val="both"/>
      </w:pPr>
      <w:r>
        <w:t>Gwarantuję dyspozycyjność do opisania w miesiącu maksymalnie  ………………… odcinków badania TK.</w:t>
      </w:r>
    </w:p>
    <w:p w14:paraId="49B128B5" w14:textId="3EBD5E07" w:rsidR="00934BD5" w:rsidRPr="00934BD5" w:rsidRDefault="00934BD5" w:rsidP="00934BD5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b/>
        </w:rPr>
      </w:pPr>
      <w:r w:rsidRPr="00934BD5">
        <w:rPr>
          <w:b/>
        </w:rPr>
        <w:t xml:space="preserve">Dla oferentów świadczących usługi medyczne w Pracowni </w:t>
      </w:r>
      <w:r w:rsidR="00F7421B">
        <w:rPr>
          <w:b/>
        </w:rPr>
        <w:t>t</w:t>
      </w:r>
      <w:r w:rsidRPr="00934BD5">
        <w:rPr>
          <w:b/>
        </w:rPr>
        <w:t xml:space="preserve">omografii </w:t>
      </w:r>
      <w:r w:rsidR="00F7421B">
        <w:rPr>
          <w:b/>
        </w:rPr>
        <w:t>k</w:t>
      </w:r>
      <w:r w:rsidRPr="00934BD5">
        <w:rPr>
          <w:b/>
        </w:rPr>
        <w:t>omputerowej:</w:t>
      </w:r>
    </w:p>
    <w:p w14:paraId="2C738963" w14:textId="655D2A1D" w:rsidR="00934BD5" w:rsidRPr="00934BD5" w:rsidRDefault="00934BD5" w:rsidP="00934BD5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t xml:space="preserve">- za </w:t>
      </w:r>
      <w:r w:rsidR="00930CBC">
        <w:t>opis 1 odcinka badania 1 okolicy anatomicznej oferuję ………..…. zł brutto i maksymalnie ……….. opisów badań miesięcznie.</w:t>
      </w:r>
    </w:p>
    <w:p w14:paraId="783589D8" w14:textId="49666EE9" w:rsidR="00934BD5" w:rsidRPr="00934BD5" w:rsidRDefault="00934BD5" w:rsidP="00934BD5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b/>
        </w:rPr>
      </w:pPr>
      <w:r w:rsidRPr="00934BD5">
        <w:rPr>
          <w:b/>
        </w:rPr>
        <w:t xml:space="preserve">Dla oferentów świadczących usługi medyczne w Zakładzie Diagnostyki Obrazowej w Pracowni </w:t>
      </w:r>
      <w:r w:rsidR="00F7421B">
        <w:rPr>
          <w:b/>
        </w:rPr>
        <w:t>r</w:t>
      </w:r>
      <w:r w:rsidRPr="00934BD5">
        <w:rPr>
          <w:b/>
        </w:rPr>
        <w:t>entgeno</w:t>
      </w:r>
      <w:r w:rsidR="00F7421B">
        <w:rPr>
          <w:b/>
        </w:rPr>
        <w:t>wskiej</w:t>
      </w:r>
      <w:r w:rsidRPr="00934BD5">
        <w:rPr>
          <w:b/>
        </w:rPr>
        <w:t>:</w:t>
      </w:r>
    </w:p>
    <w:p w14:paraId="541CC22B" w14:textId="15D949BB" w:rsidR="00934BD5" w:rsidRPr="00934BD5" w:rsidRDefault="00930CBC" w:rsidP="00930CBC">
      <w:pPr>
        <w:widowControl/>
        <w:spacing w:line="360" w:lineRule="auto"/>
        <w:ind w:left="720"/>
        <w:contextualSpacing/>
        <w:jc w:val="both"/>
        <w:textAlignment w:val="baseline"/>
      </w:pPr>
      <w:r>
        <w:t xml:space="preserve">- za opis 1 badania RTG oferuję </w:t>
      </w:r>
      <w:r w:rsidR="00934BD5" w:rsidRPr="00934BD5">
        <w:t>....................................................</w:t>
      </w:r>
      <w:r w:rsidR="00934BD5" w:rsidRPr="00934BD5">
        <w:rPr>
          <w:b/>
        </w:rPr>
        <w:t xml:space="preserve"> </w:t>
      </w:r>
      <w:r w:rsidR="00934BD5" w:rsidRPr="00934BD5">
        <w:t xml:space="preserve">zł brutto </w:t>
      </w:r>
      <w:r>
        <w:t>i maksymalnie ……….. opisów badań miesięcznie.</w:t>
      </w:r>
    </w:p>
    <w:p w14:paraId="6E51BCFE" w14:textId="4FC28FED" w:rsidR="00934BD5" w:rsidRPr="00934BD5" w:rsidRDefault="00934BD5" w:rsidP="00934BD5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b/>
        </w:rPr>
      </w:pPr>
      <w:r w:rsidRPr="00934BD5">
        <w:rPr>
          <w:b/>
        </w:rPr>
        <w:t xml:space="preserve">Dla oferentów świadczących usługi medyczne w Pracowni </w:t>
      </w:r>
      <w:r w:rsidR="00F7421B">
        <w:rPr>
          <w:b/>
        </w:rPr>
        <w:t>u</w:t>
      </w:r>
      <w:r w:rsidRPr="00934BD5">
        <w:rPr>
          <w:b/>
        </w:rPr>
        <w:t>ltrasonografi</w:t>
      </w:r>
      <w:r w:rsidR="00F7421B">
        <w:rPr>
          <w:b/>
        </w:rPr>
        <w:t>cznej</w:t>
      </w:r>
      <w:r w:rsidRPr="00934BD5">
        <w:rPr>
          <w:b/>
        </w:rPr>
        <w:t>:</w:t>
      </w:r>
    </w:p>
    <w:p w14:paraId="50CC4027" w14:textId="76862045" w:rsidR="00934BD5" w:rsidRPr="00934BD5" w:rsidRDefault="00934BD5" w:rsidP="00930CBC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t xml:space="preserve">- za wykonanie </w:t>
      </w:r>
      <w:r w:rsidR="00930CBC">
        <w:t xml:space="preserve">1 badania USG stawów </w:t>
      </w:r>
      <w:r w:rsidRPr="00934BD5">
        <w:t>oferuję cenę  za 1 badanie ................................................... zł brutto</w:t>
      </w:r>
      <w:r w:rsidR="00930CBC">
        <w:t xml:space="preserve"> </w:t>
      </w:r>
      <w:r w:rsidR="00930CBC">
        <w:br/>
        <w:t>i maksymalnie ……….. opisów badań miesięcznie.</w:t>
      </w:r>
    </w:p>
    <w:p w14:paraId="46C5F6F4" w14:textId="70DD0244" w:rsidR="00934BD5" w:rsidRPr="00934BD5" w:rsidRDefault="00934BD5" w:rsidP="00930CBC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t>-</w:t>
      </w:r>
      <w:r w:rsidR="00930CBC">
        <w:t xml:space="preserve"> </w:t>
      </w:r>
      <w:r w:rsidRPr="00934BD5">
        <w:t>za wykonanie 1 badani</w:t>
      </w:r>
      <w:r w:rsidR="00930CBC">
        <w:t>a Doppler Duplex oferuję</w:t>
      </w:r>
      <w:r w:rsidRPr="00934BD5">
        <w:t xml:space="preserve"> .......................... zł brutto</w:t>
      </w:r>
      <w:r w:rsidR="00930CBC">
        <w:t xml:space="preserve"> </w:t>
      </w:r>
      <w:r w:rsidRPr="00934BD5">
        <w:t xml:space="preserve"> </w:t>
      </w:r>
      <w:r w:rsidR="00930CBC">
        <w:t>i maksymalnie ……….. opisów badań miesięcznie.</w:t>
      </w:r>
    </w:p>
    <w:p w14:paraId="58D8BBB6" w14:textId="2FC21E0E" w:rsidR="00934BD5" w:rsidRDefault="00934BD5" w:rsidP="00930CBC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t xml:space="preserve">- za wykonanie </w:t>
      </w:r>
      <w:r w:rsidR="00930CBC">
        <w:t xml:space="preserve">1 badania USG jamy brzusznej i tkanek miękkich oferuję </w:t>
      </w:r>
      <w:r w:rsidRPr="00934BD5">
        <w:t xml:space="preserve">cenę za 1 badanie .......................... zł brutto </w:t>
      </w:r>
      <w:r w:rsidR="00930CBC">
        <w:t xml:space="preserve"> i maksymalnie ……….. opisów badań miesięcznie.</w:t>
      </w:r>
    </w:p>
    <w:p w14:paraId="743A33A0" w14:textId="41C848E1" w:rsidR="009D6321" w:rsidRPr="009A739E" w:rsidRDefault="009A739E" w:rsidP="009A739E">
      <w:pPr>
        <w:widowControl/>
        <w:spacing w:line="360" w:lineRule="auto"/>
        <w:contextualSpacing/>
        <w:jc w:val="both"/>
        <w:textAlignment w:val="baseline"/>
        <w:rPr>
          <w:b/>
          <w:bCs/>
        </w:rPr>
      </w:pPr>
      <w:r>
        <w:rPr>
          <w:b/>
          <w:bCs/>
        </w:rPr>
        <w:t xml:space="preserve">       </w:t>
      </w:r>
      <w:r w:rsidRPr="009A739E">
        <w:rPr>
          <w:b/>
          <w:bCs/>
        </w:rPr>
        <w:t xml:space="preserve"> f)</w:t>
      </w:r>
      <w:r>
        <w:rPr>
          <w:b/>
          <w:bCs/>
        </w:rPr>
        <w:t xml:space="preserve"> oferuję minimalnie wykonanie łącznie ….. opisów badań miesięcznie.</w:t>
      </w:r>
    </w:p>
    <w:p w14:paraId="3A8C6D3F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3847DAA9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379C57E4" w14:textId="230150A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</w:t>
      </w:r>
      <w:r w:rsidR="00876D41">
        <w:t>oraz</w:t>
      </w:r>
      <w:r>
        <w:t xml:space="preserve"> że dokumentacja konkursowa jest wystarczająca</w:t>
      </w:r>
      <w:r w:rsidR="00A87478">
        <w:t xml:space="preserve"> do złożenia oferty.</w:t>
      </w:r>
    </w:p>
    <w:p w14:paraId="3612A35D" w14:textId="48E0A79B" w:rsidR="00FE2E64" w:rsidRDefault="00590B3F" w:rsidP="00FE2E64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</w:t>
      </w:r>
    </w:p>
    <w:p w14:paraId="03E49F26" w14:textId="36DC4F35" w:rsidR="00E35150" w:rsidRDefault="00D70B95" w:rsidP="00FE2E64">
      <w:pPr>
        <w:widowControl/>
        <w:tabs>
          <w:tab w:val="left" w:pos="360"/>
        </w:tabs>
        <w:spacing w:line="336" w:lineRule="auto"/>
        <w:ind w:left="714"/>
        <w:jc w:val="both"/>
      </w:pPr>
      <w:r>
        <w:t xml:space="preserve">koszty ubioru zgodnie z wymogami prawa i zasadami obowiązującymi u </w:t>
      </w:r>
      <w:r w:rsidR="000A1B65">
        <w:t>Udzielającego zamówienia</w:t>
      </w:r>
      <w:r>
        <w:t xml:space="preserve"> </w:t>
      </w:r>
      <w:r w:rsidR="00876D41">
        <w:t>oraz</w:t>
      </w:r>
      <w:r w:rsidR="00590B3F">
        <w:t xml:space="preserve"> że cena nie zostanie zmieniona w trakcie wykonywania przedmiotu zamówienia.</w:t>
      </w:r>
    </w:p>
    <w:p w14:paraId="74BA15B2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lastRenderedPageBreak/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21DF43E7" w14:textId="5EA346D2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</w:t>
      </w:r>
      <w:r w:rsidR="00876D41">
        <w:t>warunki,</w:t>
      </w:r>
      <w:r w:rsidR="00E35150">
        <w:t xml:space="preserve">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876D41" w:rsidRPr="00FB631D">
        <w:rPr>
          <w:rFonts w:eastAsia="Arial Unicode MS"/>
        </w:rPr>
        <w:t>(Dz.</w:t>
      </w:r>
      <w:r w:rsidR="001D644B" w:rsidRPr="00FB631D">
        <w:rPr>
          <w:rFonts w:eastAsia="Arial Unicode MS"/>
        </w:rPr>
        <w:t xml:space="preserve"> U. z </w:t>
      </w:r>
      <w:r w:rsidR="00F52E28">
        <w:rPr>
          <w:rFonts w:eastAsia="Arial Unicode MS"/>
        </w:rPr>
        <w:t>2022.633).</w:t>
      </w:r>
    </w:p>
    <w:p w14:paraId="0D3CC0AD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6EB85276" w14:textId="6D3CDB2E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</w:t>
      </w:r>
      <w:r w:rsidR="001D6ED0">
        <w:br/>
      </w:r>
      <w:r w:rsidR="00A6693B">
        <w:t xml:space="preserve"> i prawnym.</w:t>
      </w:r>
    </w:p>
    <w:p w14:paraId="304059C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2FBFEF5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714DDF94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3871E1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19A0C6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0DDBBB05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E5F6BE3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7DBAA1A7" w14:textId="77777777" w:rsidR="003E3620" w:rsidRDefault="003E3620" w:rsidP="001D6ED0">
      <w:pPr>
        <w:widowControl/>
        <w:numPr>
          <w:ilvl w:val="0"/>
          <w:numId w:val="3"/>
        </w:numPr>
        <w:tabs>
          <w:tab w:val="left" w:pos="360"/>
        </w:tabs>
        <w:suppressAutoHyphens w:val="0"/>
        <w:jc w:val="both"/>
      </w:pPr>
      <w:r>
        <w:t>Zostałem poinformowany, że:</w:t>
      </w:r>
    </w:p>
    <w:p w14:paraId="7BD87ABA" w14:textId="77777777" w:rsidR="003E3620" w:rsidRPr="003E3620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3AE92389" w14:textId="77777777" w:rsidR="005217A8" w:rsidRPr="003E3620" w:rsidRDefault="005217A8" w:rsidP="001D6ED0">
      <w:pPr>
        <w:pStyle w:val="Akapitzlist"/>
        <w:widowControl/>
        <w:suppressAutoHyphens w:val="0"/>
        <w:spacing w:line="360" w:lineRule="auto"/>
        <w:contextualSpacing w:val="0"/>
        <w:jc w:val="both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1D052340" w14:textId="0B7786D5" w:rsidR="005217A8" w:rsidRPr="003E3620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</w:t>
      </w:r>
      <w:r w:rsidR="00876D41" w:rsidRPr="003E3620">
        <w:t>kontaktować pod</w:t>
      </w:r>
      <w:r w:rsidRPr="003E3620">
        <w:t xml:space="preserve">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692617FA" w14:textId="0F804BBA" w:rsidR="005217A8" w:rsidRDefault="00876D41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 w:rsidRPr="003E3620">
        <w:t>Moje dane</w:t>
      </w:r>
      <w:r w:rsidR="005217A8" w:rsidRPr="003E3620">
        <w:t xml:space="preserve"> osobowe będą przetwarzane </w:t>
      </w:r>
      <w:r w:rsidR="003E3620"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572C7D4" w14:textId="77777777" w:rsidR="005217A8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4F691370" w14:textId="56420D55" w:rsidR="005217A8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 xml:space="preserve">Dane nie będą udostępniane </w:t>
      </w:r>
      <w:r w:rsidR="00876D41">
        <w:t>podmiotom zewnętrznym</w:t>
      </w:r>
      <w:r>
        <w:t>, przekazywane do państwa trzeciego lub organizacji międzynarodowych oraz nie będą podlegały profilowaniu.</w:t>
      </w:r>
    </w:p>
    <w:p w14:paraId="29BAB8E4" w14:textId="370DF7FD" w:rsidR="007A53B7" w:rsidRDefault="005839EF" w:rsidP="007A53B7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77ED29E1" w14:textId="77777777" w:rsidR="005217A8" w:rsidRDefault="003E3620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Moje dane osobowe będą przechowywane do momentu upływu okresu przewidzianego w przepisach prawa.</w:t>
      </w:r>
    </w:p>
    <w:p w14:paraId="606C9931" w14:textId="77777777" w:rsidR="005217A8" w:rsidRDefault="003E3620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lastRenderedPageBreak/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413DE1C4" w14:textId="77777777" w:rsidR="005217A8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72A7A647" w14:textId="4F365E9D" w:rsidR="00B06DDF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Administrator nie podejmuje decyzji w sposób zautomatyzowany w oparciu o moje dane osobowe.</w:t>
      </w:r>
    </w:p>
    <w:p w14:paraId="24A2E20A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17C667F0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318E0E8C" w14:textId="28B79069" w:rsidR="00937D15" w:rsidRPr="00937D15" w:rsidRDefault="00876D41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Wydruk wpisu</w:t>
      </w:r>
      <w:r w:rsidR="00937D15" w:rsidRPr="00937D15">
        <w:rPr>
          <w:b/>
        </w:rPr>
        <w:t xml:space="preserve"> do rejestru podmiotów wykonujących działalność </w:t>
      </w:r>
      <w:r w:rsidRPr="00937D15">
        <w:rPr>
          <w:b/>
        </w:rPr>
        <w:t>leczniczą wyłącznie</w:t>
      </w:r>
      <w:r w:rsidR="00937D15" w:rsidRPr="00937D15">
        <w:rPr>
          <w:b/>
        </w:rPr>
        <w:t xml:space="preserve"> w przedsiębiorstwie podmiotu leczniczego</w:t>
      </w:r>
      <w:r w:rsidR="00937D15" w:rsidRPr="00937D15">
        <w:t xml:space="preserve"> </w:t>
      </w:r>
      <w:r w:rsidR="00937D15" w:rsidRPr="00937D15">
        <w:rPr>
          <w:b/>
        </w:rPr>
        <w:t>(aktualny, nie starszy niż 1 miesiąc)</w:t>
      </w:r>
      <w:r w:rsidR="00937D15" w:rsidRPr="00937D15">
        <w:t xml:space="preserve"> – zał.  nr 1</w:t>
      </w:r>
    </w:p>
    <w:p w14:paraId="31D0D8B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3416C5B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68ACB4A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</w:t>
      </w:r>
      <w:r w:rsidR="00D35AC1">
        <w:t xml:space="preserve"> nr</w:t>
      </w:r>
      <w:r w:rsidRPr="00937D15">
        <w:t xml:space="preserve"> 4</w:t>
      </w:r>
    </w:p>
    <w:p w14:paraId="1B680747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 dla lekarzy posiadających specjalizacje/doktorat) – zał.</w:t>
      </w:r>
      <w:r w:rsidR="00D35AC1">
        <w:t xml:space="preserve"> Nr </w:t>
      </w:r>
      <w:r w:rsidRPr="00937D15">
        <w:t>6, 6a,6b itd.</w:t>
      </w:r>
    </w:p>
    <w:p w14:paraId="00EBF72E" w14:textId="1B997A78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</w:t>
      </w:r>
      <w:r w:rsidR="00876D41" w:rsidRPr="00937D15">
        <w:t>– zał.</w:t>
      </w:r>
      <w:r w:rsidRPr="00937D15">
        <w:t xml:space="preserve"> nr 7 (dla oferentów, którzy nie wykonywali w latach </w:t>
      </w:r>
      <w:r w:rsidR="00876D41" w:rsidRPr="00937D15">
        <w:t>ubiegłych świadczeń</w:t>
      </w:r>
      <w:r w:rsidRPr="00937D15">
        <w:t xml:space="preserve"> zdrowotnych u Udzielającego Zamówienia)  </w:t>
      </w:r>
    </w:p>
    <w:p w14:paraId="77763EA7" w14:textId="1ADA83A8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 xml:space="preserve">(Dz. U. z </w:t>
      </w:r>
      <w:r w:rsidR="00F52E28">
        <w:rPr>
          <w:rFonts w:eastAsia="Arial Unicode MS"/>
        </w:rPr>
        <w:t>2022.633</w:t>
      </w:r>
      <w:r w:rsidRPr="00937D15">
        <w:rPr>
          <w:rFonts w:eastAsia="Arial Unicode MS"/>
        </w:rPr>
        <w:t>)</w:t>
      </w:r>
      <w:r w:rsidRPr="00937D15">
        <w:t xml:space="preserve"> oraz Rozporządzenie Ministra Finansów </w:t>
      </w:r>
      <w:r w:rsidR="001D6ED0">
        <w:br/>
      </w:r>
      <w:r w:rsidRPr="00937D15">
        <w:t xml:space="preserve"> z dnia </w:t>
      </w:r>
      <w:r w:rsidR="009541FC">
        <w:t>2</w:t>
      </w:r>
      <w:r w:rsidR="001D6ED0">
        <w:t>9 kwietnia</w:t>
      </w:r>
      <w:r w:rsidRPr="00937D15">
        <w:t xml:space="preserve"> 201</w:t>
      </w:r>
      <w:r w:rsidR="001D6ED0">
        <w:t>9</w:t>
      </w:r>
      <w:r w:rsidRPr="00937D15">
        <w:t xml:space="preserve"> r. w sprawie obowiązkowego ubezpieczenia OC podmiotu wykonującego działalność leczniczą (Dz.U. z </w:t>
      </w:r>
      <w:r w:rsidR="00685374">
        <w:t>2019 r., poz. 866</w:t>
      </w:r>
      <w:r w:rsidRPr="00937D15">
        <w:t xml:space="preserve">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0E4E8D8D" w14:textId="05FB079C" w:rsid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</w:t>
      </w:r>
      <w:r w:rsidR="00876D41" w:rsidRPr="00C44C8F">
        <w:t>o przedłożeniu</w:t>
      </w:r>
      <w:r w:rsidRPr="00C44C8F">
        <w:t xml:space="preserve"> kopii orzeczenia o stanie zdrowia na dzień podpisania umowy – zał. nr 9</w:t>
      </w:r>
    </w:p>
    <w:p w14:paraId="7699030E" w14:textId="77777777" w:rsidR="00BF565D" w:rsidRPr="00C44C8F" w:rsidRDefault="00BF565D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>
        <w:t xml:space="preserve">Kserokopia ważnego certyfikatu Ochrona Radiologiczna Pacjenta – </w:t>
      </w:r>
      <w:r w:rsidR="00AC13BE">
        <w:t>z</w:t>
      </w:r>
      <w:r>
        <w:t>ał</w:t>
      </w:r>
      <w:r w:rsidR="00AC13BE">
        <w:t>. n</w:t>
      </w:r>
      <w:r>
        <w:t>r 10</w:t>
      </w:r>
    </w:p>
    <w:p w14:paraId="6717301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</w:t>
      </w:r>
      <w:r w:rsidR="00BF565D">
        <w:t>1</w:t>
      </w:r>
      <w:r w:rsidRPr="00C44C8F">
        <w:t>,1</w:t>
      </w:r>
      <w:r w:rsidR="00BF565D">
        <w:t>1</w:t>
      </w:r>
      <w:r w:rsidRPr="00C44C8F">
        <w:t>a itd.</w:t>
      </w:r>
    </w:p>
    <w:p w14:paraId="7F9BB8F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Pełnomocnictwo wystawione zgodnie ze szczegółowymi warunkami konkursu ofert, o ile oferta składana jest przez osobę upoważnioną do występowania w imieniu oferenta - zał. </w:t>
      </w:r>
      <w:r w:rsidR="00AC13BE">
        <w:t>n</w:t>
      </w:r>
      <w:r w:rsidRPr="00C44C8F">
        <w:t>r 1</w:t>
      </w:r>
      <w:r w:rsidR="00BF565D">
        <w:t>2</w:t>
      </w:r>
    </w:p>
    <w:p w14:paraId="1412DB4E" w14:textId="77777777" w:rsidR="00937D15" w:rsidRDefault="00937D15" w:rsidP="004B564F">
      <w:pPr>
        <w:rPr>
          <w:i/>
        </w:rPr>
      </w:pPr>
    </w:p>
    <w:p w14:paraId="32740C97" w14:textId="77777777" w:rsidR="00937D15" w:rsidRDefault="00937D15" w:rsidP="004B564F">
      <w:pPr>
        <w:rPr>
          <w:i/>
        </w:rPr>
      </w:pPr>
    </w:p>
    <w:p w14:paraId="2913BABF" w14:textId="77777777" w:rsidR="00937D15" w:rsidRDefault="00937D15" w:rsidP="004B564F">
      <w:pPr>
        <w:rPr>
          <w:i/>
        </w:rPr>
      </w:pPr>
    </w:p>
    <w:p w14:paraId="74F00C92" w14:textId="77777777" w:rsidR="00937D15" w:rsidRDefault="00937D15" w:rsidP="004B564F">
      <w:pPr>
        <w:rPr>
          <w:i/>
        </w:rPr>
      </w:pPr>
    </w:p>
    <w:p w14:paraId="381F3F6A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21D0A172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3BDC6" w14:textId="77777777" w:rsidR="00795380" w:rsidRDefault="00795380">
      <w:r>
        <w:separator/>
      </w:r>
    </w:p>
  </w:endnote>
  <w:endnote w:type="continuationSeparator" w:id="0">
    <w:p w14:paraId="2294DDB9" w14:textId="77777777" w:rsidR="00795380" w:rsidRDefault="0079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5AD5" w14:textId="77777777" w:rsidR="00795380" w:rsidRDefault="00795380">
      <w:r>
        <w:separator/>
      </w:r>
    </w:p>
  </w:footnote>
  <w:footnote w:type="continuationSeparator" w:id="0">
    <w:p w14:paraId="10C02544" w14:textId="77777777" w:rsidR="00795380" w:rsidRDefault="0079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587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47EBDD83" w14:textId="126AEDF7" w:rsidR="00E35150" w:rsidRPr="007F6045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</w:t>
    </w:r>
    <w:r w:rsidRPr="007F6045">
      <w:rPr>
        <w:i/>
      </w:rPr>
      <w:t>Nr</w:t>
    </w:r>
    <w:r w:rsidR="007F6045" w:rsidRPr="007F6045">
      <w:rPr>
        <w:i/>
      </w:rPr>
      <w:t xml:space="preserve"> </w:t>
    </w:r>
    <w:r w:rsidR="00FE2E64">
      <w:rPr>
        <w:i/>
      </w:rPr>
      <w:t xml:space="preserve">       </w:t>
    </w:r>
    <w:r w:rsidR="007F6045" w:rsidRPr="007F6045">
      <w:rPr>
        <w:i/>
      </w:rPr>
      <w:t>/</w:t>
    </w:r>
    <w:r w:rsidR="00920C50">
      <w:rPr>
        <w:i/>
      </w:rPr>
      <w:t>IV</w:t>
    </w:r>
    <w:r w:rsidR="007F6045" w:rsidRPr="007F6045">
      <w:rPr>
        <w:i/>
      </w:rPr>
      <w:t>/</w:t>
    </w:r>
    <w:r w:rsidR="00462ED2" w:rsidRPr="007F6045">
      <w:rPr>
        <w:i/>
      </w:rPr>
      <w:t>202</w:t>
    </w:r>
    <w:r w:rsidR="00FD0942">
      <w:rPr>
        <w:i/>
      </w:rPr>
      <w:t>2</w:t>
    </w:r>
    <w:r w:rsidR="0005616F" w:rsidRPr="007F6045">
      <w:rPr>
        <w:i/>
      </w:rPr>
      <w:t>.</w:t>
    </w:r>
  </w:p>
  <w:p w14:paraId="3E9DCB19" w14:textId="03DE97FB" w:rsidR="00E35150" w:rsidRPr="007F6045" w:rsidRDefault="00E35150">
    <w:pPr>
      <w:pStyle w:val="Nagwek"/>
      <w:jc w:val="right"/>
      <w:rPr>
        <w:i/>
      </w:rPr>
    </w:pPr>
    <w:r w:rsidRPr="007F6045">
      <w:rPr>
        <w:i/>
      </w:rPr>
      <w:t xml:space="preserve">z dnia </w:t>
    </w:r>
    <w:r w:rsidR="00FE2E64">
      <w:rPr>
        <w:i/>
      </w:rPr>
      <w:t xml:space="preserve">     .</w:t>
    </w:r>
    <w:r w:rsidR="00FD0942">
      <w:rPr>
        <w:i/>
      </w:rPr>
      <w:t>0</w:t>
    </w:r>
    <w:r w:rsidR="00F52E28">
      <w:rPr>
        <w:i/>
      </w:rPr>
      <w:t>6</w:t>
    </w:r>
    <w:r w:rsidR="00FD0942">
      <w:rPr>
        <w:i/>
      </w:rPr>
      <w:t>.2022</w:t>
    </w:r>
    <w:r w:rsidR="00462ED2" w:rsidRPr="007F6045">
      <w:rPr>
        <w:i/>
      </w:rPr>
      <w:t xml:space="preserve"> r.</w:t>
    </w:r>
  </w:p>
  <w:p w14:paraId="4685561F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7B4C"/>
    <w:multiLevelType w:val="hybridMultilevel"/>
    <w:tmpl w:val="0B786F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172DA"/>
    <w:multiLevelType w:val="hybridMultilevel"/>
    <w:tmpl w:val="DDA828AA"/>
    <w:lvl w:ilvl="0" w:tplc="E9B45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A3925"/>
    <w:multiLevelType w:val="hybridMultilevel"/>
    <w:tmpl w:val="C5527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699C"/>
    <w:multiLevelType w:val="hybridMultilevel"/>
    <w:tmpl w:val="CEF2B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66222D7"/>
    <w:multiLevelType w:val="hybridMultilevel"/>
    <w:tmpl w:val="84F8BA46"/>
    <w:lvl w:ilvl="0" w:tplc="00000009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D50B5"/>
    <w:multiLevelType w:val="hybridMultilevel"/>
    <w:tmpl w:val="12A6C1A0"/>
    <w:lvl w:ilvl="0" w:tplc="88D256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85163"/>
    <w:multiLevelType w:val="hybridMultilevel"/>
    <w:tmpl w:val="D624BF9C"/>
    <w:lvl w:ilvl="0" w:tplc="754EC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961346">
    <w:abstractNumId w:val="0"/>
  </w:num>
  <w:num w:numId="2" w16cid:durableId="2124181042">
    <w:abstractNumId w:val="1"/>
  </w:num>
  <w:num w:numId="3" w16cid:durableId="753473325">
    <w:abstractNumId w:val="2"/>
  </w:num>
  <w:num w:numId="4" w16cid:durableId="1693072949">
    <w:abstractNumId w:val="3"/>
  </w:num>
  <w:num w:numId="5" w16cid:durableId="1486357884">
    <w:abstractNumId w:val="4"/>
  </w:num>
  <w:num w:numId="6" w16cid:durableId="4255367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09799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6973552">
    <w:abstractNumId w:val="9"/>
  </w:num>
  <w:num w:numId="9" w16cid:durableId="1158837409">
    <w:abstractNumId w:val="5"/>
  </w:num>
  <w:num w:numId="10" w16cid:durableId="12718876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542579">
    <w:abstractNumId w:val="12"/>
  </w:num>
  <w:num w:numId="12" w16cid:durableId="1943416366">
    <w:abstractNumId w:val="13"/>
  </w:num>
  <w:num w:numId="13" w16cid:durableId="1577283898">
    <w:abstractNumId w:val="8"/>
  </w:num>
  <w:num w:numId="14" w16cid:durableId="1811748745">
    <w:abstractNumId w:val="19"/>
  </w:num>
  <w:num w:numId="15" w16cid:durableId="1907259686">
    <w:abstractNumId w:val="10"/>
  </w:num>
  <w:num w:numId="16" w16cid:durableId="906719100">
    <w:abstractNumId w:val="7"/>
  </w:num>
  <w:num w:numId="17" w16cid:durableId="429862735">
    <w:abstractNumId w:val="18"/>
  </w:num>
  <w:num w:numId="18" w16cid:durableId="1480686060">
    <w:abstractNumId w:val="15"/>
  </w:num>
  <w:num w:numId="19" w16cid:durableId="743451368">
    <w:abstractNumId w:val="11"/>
  </w:num>
  <w:num w:numId="20" w16cid:durableId="503787552">
    <w:abstractNumId w:val="17"/>
  </w:num>
  <w:num w:numId="21" w16cid:durableId="1214777683">
    <w:abstractNumId w:val="14"/>
  </w:num>
  <w:num w:numId="22" w16cid:durableId="2034071066">
    <w:abstractNumId w:val="20"/>
  </w:num>
  <w:num w:numId="23" w16cid:durableId="2706659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B7C66"/>
    <w:rsid w:val="001D327C"/>
    <w:rsid w:val="001D61BB"/>
    <w:rsid w:val="001D644B"/>
    <w:rsid w:val="001D6ED0"/>
    <w:rsid w:val="001E4FA7"/>
    <w:rsid w:val="001F07A5"/>
    <w:rsid w:val="001F2903"/>
    <w:rsid w:val="00203434"/>
    <w:rsid w:val="00204C20"/>
    <w:rsid w:val="002059D9"/>
    <w:rsid w:val="002424DA"/>
    <w:rsid w:val="002555F8"/>
    <w:rsid w:val="00262CD7"/>
    <w:rsid w:val="00283919"/>
    <w:rsid w:val="002963E2"/>
    <w:rsid w:val="002A5D34"/>
    <w:rsid w:val="002C04BE"/>
    <w:rsid w:val="002E30D4"/>
    <w:rsid w:val="002E3D41"/>
    <w:rsid w:val="002F42C1"/>
    <w:rsid w:val="002F63A8"/>
    <w:rsid w:val="00305B17"/>
    <w:rsid w:val="0033612C"/>
    <w:rsid w:val="003379BC"/>
    <w:rsid w:val="00345E5C"/>
    <w:rsid w:val="00352AC7"/>
    <w:rsid w:val="003553D5"/>
    <w:rsid w:val="0035639D"/>
    <w:rsid w:val="003572C4"/>
    <w:rsid w:val="00375468"/>
    <w:rsid w:val="00380A93"/>
    <w:rsid w:val="00390A3F"/>
    <w:rsid w:val="00393EB4"/>
    <w:rsid w:val="0039402F"/>
    <w:rsid w:val="003D71B1"/>
    <w:rsid w:val="003E3620"/>
    <w:rsid w:val="003E4C99"/>
    <w:rsid w:val="003E670C"/>
    <w:rsid w:val="003F0D9A"/>
    <w:rsid w:val="003F635D"/>
    <w:rsid w:val="00420337"/>
    <w:rsid w:val="00444271"/>
    <w:rsid w:val="00446D71"/>
    <w:rsid w:val="00461D7C"/>
    <w:rsid w:val="00462ADE"/>
    <w:rsid w:val="00462ED2"/>
    <w:rsid w:val="00474D1A"/>
    <w:rsid w:val="00494682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47878"/>
    <w:rsid w:val="0055188F"/>
    <w:rsid w:val="005804EC"/>
    <w:rsid w:val="005821BF"/>
    <w:rsid w:val="005839EF"/>
    <w:rsid w:val="00586B12"/>
    <w:rsid w:val="00590B3F"/>
    <w:rsid w:val="00592FD2"/>
    <w:rsid w:val="005D022D"/>
    <w:rsid w:val="005D1207"/>
    <w:rsid w:val="00603812"/>
    <w:rsid w:val="00612F40"/>
    <w:rsid w:val="00623509"/>
    <w:rsid w:val="006276EB"/>
    <w:rsid w:val="00647778"/>
    <w:rsid w:val="006561B2"/>
    <w:rsid w:val="00667264"/>
    <w:rsid w:val="00685374"/>
    <w:rsid w:val="006853BE"/>
    <w:rsid w:val="00693734"/>
    <w:rsid w:val="006A4140"/>
    <w:rsid w:val="006A7AAF"/>
    <w:rsid w:val="006B228D"/>
    <w:rsid w:val="006C07D6"/>
    <w:rsid w:val="006C5196"/>
    <w:rsid w:val="006D43A8"/>
    <w:rsid w:val="006D59BE"/>
    <w:rsid w:val="006E36DA"/>
    <w:rsid w:val="0070631C"/>
    <w:rsid w:val="00724251"/>
    <w:rsid w:val="007330F5"/>
    <w:rsid w:val="007458A1"/>
    <w:rsid w:val="00745DA9"/>
    <w:rsid w:val="007566BF"/>
    <w:rsid w:val="007630A9"/>
    <w:rsid w:val="00767C4A"/>
    <w:rsid w:val="007713DF"/>
    <w:rsid w:val="00782F56"/>
    <w:rsid w:val="00795380"/>
    <w:rsid w:val="007A128B"/>
    <w:rsid w:val="007A53B7"/>
    <w:rsid w:val="007A6C82"/>
    <w:rsid w:val="007C6037"/>
    <w:rsid w:val="007D6985"/>
    <w:rsid w:val="007F2623"/>
    <w:rsid w:val="007F6045"/>
    <w:rsid w:val="007F6C16"/>
    <w:rsid w:val="00804EE5"/>
    <w:rsid w:val="008065E4"/>
    <w:rsid w:val="00814F15"/>
    <w:rsid w:val="008201C3"/>
    <w:rsid w:val="00825DAA"/>
    <w:rsid w:val="00830BA9"/>
    <w:rsid w:val="00864EBD"/>
    <w:rsid w:val="00865B70"/>
    <w:rsid w:val="00874774"/>
    <w:rsid w:val="00876D41"/>
    <w:rsid w:val="00881151"/>
    <w:rsid w:val="008822A4"/>
    <w:rsid w:val="008B1C4D"/>
    <w:rsid w:val="008C30E0"/>
    <w:rsid w:val="008C3935"/>
    <w:rsid w:val="008C6D29"/>
    <w:rsid w:val="008F57B4"/>
    <w:rsid w:val="008F5BBD"/>
    <w:rsid w:val="008F7362"/>
    <w:rsid w:val="00916DE8"/>
    <w:rsid w:val="00917CD8"/>
    <w:rsid w:val="00920C50"/>
    <w:rsid w:val="00930CBC"/>
    <w:rsid w:val="00931DDC"/>
    <w:rsid w:val="00934BD5"/>
    <w:rsid w:val="00937D15"/>
    <w:rsid w:val="00937F96"/>
    <w:rsid w:val="0094337E"/>
    <w:rsid w:val="00944E43"/>
    <w:rsid w:val="00953D35"/>
    <w:rsid w:val="009541FC"/>
    <w:rsid w:val="00961223"/>
    <w:rsid w:val="00962B91"/>
    <w:rsid w:val="00962F49"/>
    <w:rsid w:val="00972107"/>
    <w:rsid w:val="009735FF"/>
    <w:rsid w:val="009922D9"/>
    <w:rsid w:val="009A2B12"/>
    <w:rsid w:val="009A739E"/>
    <w:rsid w:val="009C79EC"/>
    <w:rsid w:val="009C7E2E"/>
    <w:rsid w:val="009D6321"/>
    <w:rsid w:val="009E656F"/>
    <w:rsid w:val="00A13257"/>
    <w:rsid w:val="00A27177"/>
    <w:rsid w:val="00A27986"/>
    <w:rsid w:val="00A40BA2"/>
    <w:rsid w:val="00A4680E"/>
    <w:rsid w:val="00A4748C"/>
    <w:rsid w:val="00A6693B"/>
    <w:rsid w:val="00A87478"/>
    <w:rsid w:val="00AA1EF4"/>
    <w:rsid w:val="00AA6EB1"/>
    <w:rsid w:val="00AB6F7D"/>
    <w:rsid w:val="00AC13BE"/>
    <w:rsid w:val="00AE33A8"/>
    <w:rsid w:val="00B06DDF"/>
    <w:rsid w:val="00B25569"/>
    <w:rsid w:val="00B3490F"/>
    <w:rsid w:val="00B42C7E"/>
    <w:rsid w:val="00B70DC7"/>
    <w:rsid w:val="00B74CE3"/>
    <w:rsid w:val="00B80A19"/>
    <w:rsid w:val="00B83502"/>
    <w:rsid w:val="00BA5594"/>
    <w:rsid w:val="00BE0169"/>
    <w:rsid w:val="00BE6063"/>
    <w:rsid w:val="00BF146A"/>
    <w:rsid w:val="00BF565D"/>
    <w:rsid w:val="00BF7BBF"/>
    <w:rsid w:val="00C172A6"/>
    <w:rsid w:val="00C41043"/>
    <w:rsid w:val="00C41C2A"/>
    <w:rsid w:val="00C42138"/>
    <w:rsid w:val="00C44C8F"/>
    <w:rsid w:val="00C8416A"/>
    <w:rsid w:val="00C845A5"/>
    <w:rsid w:val="00C90693"/>
    <w:rsid w:val="00CB3115"/>
    <w:rsid w:val="00CC46D1"/>
    <w:rsid w:val="00CE3022"/>
    <w:rsid w:val="00D012D2"/>
    <w:rsid w:val="00D13EC9"/>
    <w:rsid w:val="00D25996"/>
    <w:rsid w:val="00D30F6E"/>
    <w:rsid w:val="00D35AC1"/>
    <w:rsid w:val="00D36978"/>
    <w:rsid w:val="00D609FA"/>
    <w:rsid w:val="00D70B95"/>
    <w:rsid w:val="00D7356E"/>
    <w:rsid w:val="00D7579F"/>
    <w:rsid w:val="00D7779A"/>
    <w:rsid w:val="00D802F1"/>
    <w:rsid w:val="00D97289"/>
    <w:rsid w:val="00DA12A6"/>
    <w:rsid w:val="00DB44E3"/>
    <w:rsid w:val="00DC7929"/>
    <w:rsid w:val="00DF40A5"/>
    <w:rsid w:val="00DF5AAD"/>
    <w:rsid w:val="00E01415"/>
    <w:rsid w:val="00E01680"/>
    <w:rsid w:val="00E111EF"/>
    <w:rsid w:val="00E13F4E"/>
    <w:rsid w:val="00E23659"/>
    <w:rsid w:val="00E35150"/>
    <w:rsid w:val="00E46E7F"/>
    <w:rsid w:val="00E644B3"/>
    <w:rsid w:val="00E718CD"/>
    <w:rsid w:val="00E73EEE"/>
    <w:rsid w:val="00E80450"/>
    <w:rsid w:val="00EA595B"/>
    <w:rsid w:val="00EB0952"/>
    <w:rsid w:val="00EB1378"/>
    <w:rsid w:val="00EB4F49"/>
    <w:rsid w:val="00EB7F35"/>
    <w:rsid w:val="00F01270"/>
    <w:rsid w:val="00F52E28"/>
    <w:rsid w:val="00F623C6"/>
    <w:rsid w:val="00F7421B"/>
    <w:rsid w:val="00F87619"/>
    <w:rsid w:val="00FB014C"/>
    <w:rsid w:val="00FD0942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FCD983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40C5-8FF8-48D4-8C7A-39A5C1C7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1719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</cp:revision>
  <cp:lastPrinted>2020-03-17T11:51:00Z</cp:lastPrinted>
  <dcterms:created xsi:type="dcterms:W3CDTF">2022-06-10T10:06:00Z</dcterms:created>
  <dcterms:modified xsi:type="dcterms:W3CDTF">2022-06-10T10:06:00Z</dcterms:modified>
</cp:coreProperties>
</file>