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53B0B563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CC2330">
        <w:t xml:space="preserve">Zastępcy </w:t>
      </w:r>
      <w:r w:rsidR="00677C70">
        <w:t xml:space="preserve">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5B30875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4976AE28" w14:textId="27FEE5B8" w:rsidR="009941F4" w:rsidRDefault="009941F4" w:rsidP="009941F4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7058683D" w14:textId="77777777" w:rsidR="009941F4" w:rsidRDefault="009941F4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2A089662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opisania w miesiącu </w:t>
      </w:r>
      <w:r w:rsidR="00CC2330">
        <w:t>maksymalnie …</w:t>
      </w:r>
      <w:r>
        <w:t>……………… odcinków badania TK.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4AB2510B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C23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54585A0A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C2330">
        <w:t>oraz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28E69846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>
        <w:rPr>
          <w:rFonts w:eastAsia="Arial Unicode MS"/>
        </w:rPr>
        <w:t xml:space="preserve"> </w:t>
      </w:r>
      <w:r w:rsidR="00CC2330">
        <w:rPr>
          <w:rFonts w:eastAsia="Arial Unicode MS"/>
        </w:rPr>
        <w:t>r,</w:t>
      </w:r>
      <w:r w:rsidR="00634E64">
        <w:rPr>
          <w:rFonts w:eastAsia="Arial Unicode MS"/>
        </w:rPr>
        <w:t xml:space="preserve"> poz. </w:t>
      </w:r>
      <w:r w:rsidR="00673354">
        <w:rPr>
          <w:rFonts w:eastAsia="Arial Unicode MS"/>
        </w:rPr>
        <w:t>633</w:t>
      </w:r>
      <w:r w:rsidR="00003068">
        <w:rPr>
          <w:rFonts w:eastAsia="Arial Unicode MS"/>
        </w:rPr>
        <w:t xml:space="preserve">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10C2DBBE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="00CC2330"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DF3DE8F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CC2330" w:rsidRPr="00937D15">
        <w:t>ubiegłych świadczeń</w:t>
      </w:r>
      <w:r w:rsidRPr="00937D15">
        <w:t xml:space="preserve"> zdrowotnych u Udzielającego Zamówienia)  </w:t>
      </w:r>
    </w:p>
    <w:p w14:paraId="13DFAFC2" w14:textId="2C9D396D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673354">
        <w:rPr>
          <w:rFonts w:eastAsia="Arial Unicode MS"/>
        </w:rPr>
        <w:t>633</w:t>
      </w:r>
      <w:r w:rsidR="007B4673">
        <w:rPr>
          <w:rFonts w:eastAsia="Arial Unicode MS"/>
        </w:rPr>
        <w:t xml:space="preserve"> </w:t>
      </w:r>
      <w:proofErr w:type="spellStart"/>
      <w:r w:rsidR="007B4673">
        <w:rPr>
          <w:rFonts w:eastAsia="Arial Unicode MS"/>
        </w:rPr>
        <w:t>t.j</w:t>
      </w:r>
      <w:proofErr w:type="spellEnd"/>
      <w:r w:rsidR="007B4673">
        <w:rPr>
          <w:rFonts w:eastAsia="Arial Unicode MS"/>
        </w:rPr>
        <w:t>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22F79D1F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C2330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191E" w14:textId="77777777" w:rsidR="0033073F" w:rsidRDefault="0033073F">
      <w:r>
        <w:separator/>
      </w:r>
    </w:p>
  </w:endnote>
  <w:endnote w:type="continuationSeparator" w:id="0">
    <w:p w14:paraId="61F122D6" w14:textId="77777777" w:rsidR="0033073F" w:rsidRDefault="0033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E9AC" w14:textId="77777777" w:rsidR="0033073F" w:rsidRDefault="0033073F">
      <w:r>
        <w:separator/>
      </w:r>
    </w:p>
  </w:footnote>
  <w:footnote w:type="continuationSeparator" w:id="0">
    <w:p w14:paraId="222B4A7E" w14:textId="77777777" w:rsidR="0033073F" w:rsidRDefault="0033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7161F6EF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7B4673">
      <w:rPr>
        <w:i/>
        <w:color w:val="000000" w:themeColor="text1"/>
      </w:rPr>
      <w:t>0</w:t>
    </w:r>
    <w:r w:rsidR="00137604">
      <w:rPr>
        <w:i/>
        <w:color w:val="000000" w:themeColor="text1"/>
      </w:rPr>
      <w:t>6</w:t>
    </w:r>
    <w:r w:rsidR="007B4673">
      <w:rPr>
        <w:i/>
        <w:color w:val="000000" w:themeColor="text1"/>
      </w:rPr>
      <w:t>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86598">
    <w:abstractNumId w:val="0"/>
  </w:num>
  <w:num w:numId="2" w16cid:durableId="2080321974">
    <w:abstractNumId w:val="1"/>
  </w:num>
  <w:num w:numId="3" w16cid:durableId="2138991703">
    <w:abstractNumId w:val="2"/>
  </w:num>
  <w:num w:numId="4" w16cid:durableId="1249458118">
    <w:abstractNumId w:val="3"/>
  </w:num>
  <w:num w:numId="5" w16cid:durableId="430972565">
    <w:abstractNumId w:val="4"/>
  </w:num>
  <w:num w:numId="6" w16cid:durableId="10989395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9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179801">
    <w:abstractNumId w:val="9"/>
  </w:num>
  <w:num w:numId="9" w16cid:durableId="1246918326">
    <w:abstractNumId w:val="5"/>
  </w:num>
  <w:num w:numId="10" w16cid:durableId="1863088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977881">
    <w:abstractNumId w:val="11"/>
  </w:num>
  <w:num w:numId="12" w16cid:durableId="592788383">
    <w:abstractNumId w:val="12"/>
  </w:num>
  <w:num w:numId="13" w16cid:durableId="874082394">
    <w:abstractNumId w:val="8"/>
  </w:num>
  <w:num w:numId="14" w16cid:durableId="882444592">
    <w:abstractNumId w:val="14"/>
  </w:num>
  <w:num w:numId="15" w16cid:durableId="595404566">
    <w:abstractNumId w:val="10"/>
  </w:num>
  <w:num w:numId="16" w16cid:durableId="942960543">
    <w:abstractNumId w:val="7"/>
  </w:num>
  <w:num w:numId="17" w16cid:durableId="20475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2758A"/>
    <w:rsid w:val="00137604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073F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3354"/>
    <w:rsid w:val="00677C70"/>
    <w:rsid w:val="00693734"/>
    <w:rsid w:val="006A4140"/>
    <w:rsid w:val="006A7AAF"/>
    <w:rsid w:val="006B228D"/>
    <w:rsid w:val="006C07D6"/>
    <w:rsid w:val="006D59BE"/>
    <w:rsid w:val="006E36DA"/>
    <w:rsid w:val="007061B8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63C0B"/>
    <w:rsid w:val="009735FF"/>
    <w:rsid w:val="009922D9"/>
    <w:rsid w:val="00993BA2"/>
    <w:rsid w:val="009941F4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655EE"/>
    <w:rsid w:val="00C8416A"/>
    <w:rsid w:val="00C845A5"/>
    <w:rsid w:val="00C901AF"/>
    <w:rsid w:val="00C90693"/>
    <w:rsid w:val="00CB3115"/>
    <w:rsid w:val="00CC2330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D17D0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2022-06-01T07:44:00Z</dcterms:created>
  <dcterms:modified xsi:type="dcterms:W3CDTF">2022-06-01T07:44:00Z</dcterms:modified>
</cp:coreProperties>
</file>