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B76141" w:rsidRDefault="00761B44" w:rsidP="00B76141">
      <w:pPr>
        <w:rPr>
          <w:b/>
          <w:sz w:val="24"/>
          <w:szCs w:val="24"/>
        </w:rPr>
      </w:pPr>
      <w:r w:rsidRPr="00B76141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>lekarz z I i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1145AB9" w:rsidR="00EF71B0" w:rsidRDefault="00761B44" w:rsidP="00EF71B0">
      <w:pPr>
        <w:jc w:val="both"/>
        <w:rPr>
          <w:color w:val="000000"/>
        </w:rPr>
      </w:pPr>
      <w:bookmarkStart w:id="0" w:name="_Hlk102647053"/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3D4FD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3B7955AB" w14:textId="6188412A" w:rsidR="006E6DD7" w:rsidRDefault="006E6DD7" w:rsidP="006E6DD7">
      <w:pPr>
        <w:jc w:val="both"/>
        <w:rPr>
          <w:color w:val="000000"/>
        </w:rPr>
      </w:pPr>
      <w:r>
        <w:rPr>
          <w:color w:val="000000"/>
        </w:rPr>
        <w:t xml:space="preserve">□ – onkologia kliniczna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□ – onkologia kliniczna</w:t>
      </w:r>
    </w:p>
    <w:p w14:paraId="3491AAB0" w14:textId="38D866E0" w:rsidR="003D4FD2" w:rsidRDefault="003D4FD2" w:rsidP="00EF71B0">
      <w:pPr>
        <w:jc w:val="both"/>
        <w:rPr>
          <w:color w:val="000000"/>
        </w:rPr>
      </w:pPr>
    </w:p>
    <w:p w14:paraId="0C272A49" w14:textId="0261F15A" w:rsidR="00761B44" w:rsidRDefault="00761B44" w:rsidP="00761B4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8DF7FA" w14:textId="1CB18165" w:rsidR="00761B44" w:rsidRDefault="00761B44" w:rsidP="00761B44">
      <w:pPr>
        <w:jc w:val="both"/>
        <w:rPr>
          <w:color w:val="000000"/>
        </w:rPr>
      </w:pPr>
    </w:p>
    <w:p w14:paraId="60BDD0E9" w14:textId="77777777" w:rsidR="00B76141" w:rsidRDefault="00B76141" w:rsidP="00761B44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6D0476F3" w:rsidR="00E53C38" w:rsidRDefault="009C7E2E" w:rsidP="00B7614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F542F3A" w14:textId="77777777" w:rsidR="00B76141" w:rsidRPr="00B76141" w:rsidRDefault="00B76141" w:rsidP="00B76141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37EA4956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C39C928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D30E8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28DAB97B" w14:textId="4EF023F6" w:rsidR="001F222A" w:rsidRDefault="001F222A" w:rsidP="001F222A">
      <w:pPr>
        <w:widowControl/>
        <w:spacing w:line="336" w:lineRule="auto"/>
        <w:jc w:val="both"/>
      </w:pPr>
      <w:r>
        <w:t>Gwarantuję dyspozycyjność do realizacji w miesiącu minimalnie ………………… godzin dyżuru, ustalanych szczegółowo w comiesięcznym harmonogramie.</w:t>
      </w:r>
    </w:p>
    <w:p w14:paraId="6FFEDFAF" w14:textId="2BAE26E6" w:rsidR="00AB4F7D" w:rsidRPr="00AB4F7D" w:rsidRDefault="00AB4F7D" w:rsidP="00AB4F7D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proporcjonalnie w niedziele, święta oraz dni ustawowo wolne od pracy do dni powszednich od poniedziałku do piątku oraz soboty.</w:t>
      </w:r>
    </w:p>
    <w:p w14:paraId="1FD82D0B" w14:textId="77777777" w:rsidR="00AB4F7D" w:rsidRDefault="00AB4F7D" w:rsidP="00AB4F7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6DA06A28" w14:textId="531719A0" w:rsidR="00AB4F7D" w:rsidRDefault="00AB4F7D" w:rsidP="00AB4F7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6CE0677" w14:textId="77777777" w:rsidR="001F222A" w:rsidRDefault="001F222A" w:rsidP="00AB4F7D">
      <w:pPr>
        <w:widowControl/>
        <w:spacing w:line="360" w:lineRule="auto"/>
        <w:jc w:val="both"/>
      </w:pPr>
    </w:p>
    <w:p w14:paraId="18EF8DA5" w14:textId="49B09F5B" w:rsidR="00E2239A" w:rsidRPr="00D40AC1" w:rsidRDefault="00E2239A" w:rsidP="00AB4F7D">
      <w:pPr>
        <w:pStyle w:val="Akapitzlist"/>
        <w:widowControl/>
        <w:numPr>
          <w:ilvl w:val="0"/>
          <w:numId w:val="16"/>
        </w:numPr>
        <w:spacing w:line="360" w:lineRule="auto"/>
        <w:jc w:val="both"/>
        <w:textAlignment w:val="baseline"/>
      </w:pPr>
      <w:r w:rsidRPr="00D40AC1">
        <w:rPr>
          <w:b/>
        </w:rPr>
        <w:t>Dla oferentów  świadczących usługi zdrowotne</w:t>
      </w:r>
      <w:r w:rsidR="004A3839">
        <w:rPr>
          <w:b/>
        </w:rPr>
        <w:t xml:space="preserve"> głownie</w:t>
      </w:r>
      <w:r w:rsidRPr="00D40AC1">
        <w:rPr>
          <w:b/>
        </w:rPr>
        <w:t xml:space="preserve"> w Oddziale</w:t>
      </w:r>
      <w:r w:rsidR="00E57B46">
        <w:rPr>
          <w:b/>
        </w:rPr>
        <w:t xml:space="preserve"> Chorób Wewnętrznych</w:t>
      </w:r>
      <w:r w:rsidR="004A3839">
        <w:rPr>
          <w:b/>
        </w:rPr>
        <w:t xml:space="preserve"> z możliwością udzielenia świadczeń w innych oddziałach Szpitala</w:t>
      </w:r>
      <w:r w:rsidR="001616FC">
        <w:rPr>
          <w:b/>
        </w:rPr>
        <w:t xml:space="preserve"> (badania)</w:t>
      </w:r>
      <w:r w:rsidR="004D2159">
        <w:rPr>
          <w:b/>
        </w:rPr>
        <w:t>:</w:t>
      </w:r>
    </w:p>
    <w:p w14:paraId="298AB79A" w14:textId="277CC929" w:rsidR="00E2239A" w:rsidRDefault="00E2239A" w:rsidP="00AB4F7D">
      <w:pPr>
        <w:pStyle w:val="Akapitzlist"/>
        <w:widowControl/>
        <w:spacing w:line="360" w:lineRule="auto"/>
        <w:jc w:val="both"/>
        <w:textAlignment w:val="baseline"/>
      </w:pPr>
      <w:r w:rsidRPr="00D40AC1">
        <w:t>- za wykonanie i opis 1 badania Holter EKG oferuję ………...................... zł brutto</w:t>
      </w:r>
      <w:r w:rsidR="004A3839">
        <w:t xml:space="preserve"> </w:t>
      </w:r>
      <w:r w:rsidR="004A3839" w:rsidRPr="00D40AC1">
        <w:t xml:space="preserve">i …… badań </w:t>
      </w:r>
      <w:r w:rsidR="004A3839">
        <w:t xml:space="preserve">  </w:t>
      </w:r>
      <w:r w:rsidR="004A3839" w:rsidRPr="00D40AC1">
        <w:t>średniomiesięcznie.</w:t>
      </w:r>
    </w:p>
    <w:p w14:paraId="645FD6CE" w14:textId="77777777" w:rsidR="00693734" w:rsidRDefault="00693734" w:rsidP="00AB4F7D">
      <w:pPr>
        <w:widowControl/>
        <w:spacing w:line="360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73575EE1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4A3839">
        <w:rPr>
          <w:rFonts w:eastAsia="Arial Unicode MS"/>
        </w:rPr>
        <w:t>2</w:t>
      </w:r>
      <w:r w:rsidR="006E6DD7">
        <w:rPr>
          <w:rFonts w:eastAsia="Arial Unicode MS"/>
        </w:rPr>
        <w:t>2</w:t>
      </w:r>
      <w:r w:rsidR="001D644B" w:rsidRPr="00FB631D">
        <w:rPr>
          <w:rFonts w:eastAsia="Arial Unicode MS"/>
        </w:rPr>
        <w:t xml:space="preserve"> r., poz. </w:t>
      </w:r>
      <w:r w:rsidR="006E6DD7">
        <w:rPr>
          <w:rFonts w:eastAsia="Arial Unicode MS"/>
        </w:rPr>
        <w:t>633</w:t>
      </w:r>
      <w:r w:rsidR="004A3839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A63FD64" w14:textId="49A1178D" w:rsidR="005217A8" w:rsidRPr="006E6DD7" w:rsidRDefault="005217A8" w:rsidP="006E6DD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Pr="006E6DD7">
        <w:rPr>
          <w:b/>
          <w:bCs/>
        </w:rPr>
        <w:t>(</w:t>
      </w:r>
      <w:r w:rsidRPr="006E6DD7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0795999E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28341B99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F375D3">
        <w:rPr>
          <w:rFonts w:eastAsia="Arial Unicode MS"/>
        </w:rPr>
        <w:t>2</w:t>
      </w:r>
      <w:r w:rsidR="006E6DD7">
        <w:rPr>
          <w:rFonts w:eastAsia="Arial Unicode MS"/>
        </w:rPr>
        <w:t>2</w:t>
      </w:r>
      <w:r w:rsidRPr="00937D15">
        <w:rPr>
          <w:rFonts w:eastAsia="Arial Unicode MS"/>
        </w:rPr>
        <w:t xml:space="preserve"> r.</w:t>
      </w:r>
      <w:r w:rsidR="00F375D3">
        <w:rPr>
          <w:rFonts w:eastAsia="Arial Unicode MS"/>
        </w:rPr>
        <w:t xml:space="preserve"> poz. </w:t>
      </w:r>
      <w:r w:rsidR="006E6DD7">
        <w:rPr>
          <w:rFonts w:eastAsia="Arial Unicode MS"/>
        </w:rPr>
        <w:t>633</w:t>
      </w:r>
      <w:r w:rsidR="00F375D3">
        <w:rPr>
          <w:rFonts w:eastAsia="Arial Unicode MS"/>
        </w:rPr>
        <w:t xml:space="preserve"> t. j.</w:t>
      </w:r>
      <w:r w:rsidRPr="00937D15">
        <w:rPr>
          <w:rFonts w:eastAsia="Arial Unicode MS"/>
        </w:rPr>
        <w:t>)</w:t>
      </w:r>
      <w:r w:rsidR="00F375D3">
        <w:t xml:space="preserve"> </w:t>
      </w:r>
      <w:r w:rsidR="00F375D3" w:rsidRPr="00937D15">
        <w:t xml:space="preserve">oraz Rozporządzenie Ministra Finansów z dnia </w:t>
      </w:r>
      <w:r w:rsidR="00F375D3">
        <w:t>29 kwietnia</w:t>
      </w:r>
      <w:r w:rsidR="00F375D3" w:rsidRPr="00937D15">
        <w:t xml:space="preserve"> 201</w:t>
      </w:r>
      <w:r w:rsidR="00F375D3">
        <w:t>9</w:t>
      </w:r>
      <w:r w:rsidR="00F375D3" w:rsidRPr="00937D15">
        <w:t xml:space="preserve"> r. w sprawie obowiązkowego ubezpieczenia OC podmiotu wykonującego działalność leczniczą (Dz.U. z </w:t>
      </w:r>
      <w:r w:rsidR="00F375D3">
        <w:t>2019 r., poz. 866</w:t>
      </w:r>
      <w:r w:rsidR="00F375D3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F375D3" w:rsidRPr="00937D15">
        <w:rPr>
          <w:vertAlign w:val="superscript"/>
        </w:rPr>
        <w:t xml:space="preserve"> </w:t>
      </w:r>
      <w:r w:rsidR="00F375D3" w:rsidRPr="00937D15">
        <w:t xml:space="preserve"> </w:t>
      </w:r>
      <w:r w:rsidRPr="00937D15">
        <w:t>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D8E" w14:textId="77777777" w:rsidR="00895EED" w:rsidRDefault="00895EED">
      <w:r>
        <w:separator/>
      </w:r>
    </w:p>
  </w:endnote>
  <w:endnote w:type="continuationSeparator" w:id="0">
    <w:p w14:paraId="0908B74C" w14:textId="77777777" w:rsidR="00895EED" w:rsidRDefault="0089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B5C" w14:textId="77777777" w:rsidR="00895EED" w:rsidRDefault="00895EED">
      <w:r>
        <w:separator/>
      </w:r>
    </w:p>
  </w:footnote>
  <w:footnote w:type="continuationSeparator" w:id="0">
    <w:p w14:paraId="24D48008" w14:textId="77777777" w:rsidR="00895EED" w:rsidRDefault="0089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57DF7F5E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4A3839">
      <w:rPr>
        <w:i/>
      </w:rPr>
      <w:t>2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6E6DD7">
      <w:rPr>
        <w:i/>
      </w:rPr>
      <w:t>maja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4A3839">
      <w:rPr>
        <w:i/>
      </w:rPr>
      <w:t>2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388">
    <w:abstractNumId w:val="0"/>
  </w:num>
  <w:num w:numId="2" w16cid:durableId="627202945">
    <w:abstractNumId w:val="1"/>
  </w:num>
  <w:num w:numId="3" w16cid:durableId="1281255703">
    <w:abstractNumId w:val="2"/>
  </w:num>
  <w:num w:numId="4" w16cid:durableId="1363435936">
    <w:abstractNumId w:val="3"/>
  </w:num>
  <w:num w:numId="5" w16cid:durableId="1657226983">
    <w:abstractNumId w:val="4"/>
  </w:num>
  <w:num w:numId="6" w16cid:durableId="983390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995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27304">
    <w:abstractNumId w:val="8"/>
  </w:num>
  <w:num w:numId="9" w16cid:durableId="809057712">
    <w:abstractNumId w:val="5"/>
  </w:num>
  <w:num w:numId="10" w16cid:durableId="206651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1855010">
    <w:abstractNumId w:val="9"/>
  </w:num>
  <w:num w:numId="12" w16cid:durableId="561140706">
    <w:abstractNumId w:val="10"/>
  </w:num>
  <w:num w:numId="13" w16cid:durableId="476412320">
    <w:abstractNumId w:val="7"/>
  </w:num>
  <w:num w:numId="14" w16cid:durableId="1567956143">
    <w:abstractNumId w:val="15"/>
  </w:num>
  <w:num w:numId="15" w16cid:durableId="991719059">
    <w:abstractNumId w:val="14"/>
  </w:num>
  <w:num w:numId="16" w16cid:durableId="2111074368">
    <w:abstractNumId w:val="13"/>
  </w:num>
  <w:num w:numId="17" w16cid:durableId="1163546969">
    <w:abstractNumId w:val="6"/>
  </w:num>
  <w:num w:numId="18" w16cid:durableId="866721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712B"/>
    <w:rsid w:val="001616FC"/>
    <w:rsid w:val="00174DD9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22A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1F3B"/>
    <w:rsid w:val="00305B17"/>
    <w:rsid w:val="0031198B"/>
    <w:rsid w:val="0033730A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3839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5F5CF1"/>
    <w:rsid w:val="00612F40"/>
    <w:rsid w:val="00623509"/>
    <w:rsid w:val="006276EB"/>
    <w:rsid w:val="00647778"/>
    <w:rsid w:val="006561B2"/>
    <w:rsid w:val="00665580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6E6DD7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E67D4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95EED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D30E8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4F7D"/>
    <w:rsid w:val="00AB6F7D"/>
    <w:rsid w:val="00AC10B6"/>
    <w:rsid w:val="00AE33A8"/>
    <w:rsid w:val="00B06DDF"/>
    <w:rsid w:val="00B25569"/>
    <w:rsid w:val="00B42C7E"/>
    <w:rsid w:val="00B70DC7"/>
    <w:rsid w:val="00B74CE3"/>
    <w:rsid w:val="00B76141"/>
    <w:rsid w:val="00B80A19"/>
    <w:rsid w:val="00B83502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A2C54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375D3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2022-05-05T10:48:00Z</dcterms:created>
  <dcterms:modified xsi:type="dcterms:W3CDTF">2022-05-11T09:09:00Z</dcterms:modified>
</cp:coreProperties>
</file>