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787" w14:textId="77777777" w:rsidR="00E35150" w:rsidRDefault="00E35150">
      <w:pPr>
        <w:pStyle w:val="Tekstprzypisukocowego"/>
      </w:pPr>
    </w:p>
    <w:p w14:paraId="53B0423F" w14:textId="77777777" w:rsidR="00E35150" w:rsidRDefault="00E35150"/>
    <w:p w14:paraId="2BEA3A50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3CBD73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4E0C561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4A50570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728504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309BD93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65E888F0" w14:textId="77777777" w:rsidR="00E35150" w:rsidRDefault="00E35150">
      <w:pPr>
        <w:spacing w:line="100" w:lineRule="atLeast"/>
        <w:ind w:left="5103"/>
      </w:pPr>
    </w:p>
    <w:p w14:paraId="24DA525B" w14:textId="77777777" w:rsidR="00E35150" w:rsidRDefault="00E35150">
      <w:pPr>
        <w:spacing w:line="100" w:lineRule="atLeast"/>
        <w:ind w:left="5103"/>
      </w:pPr>
      <w:r>
        <w:tab/>
      </w:r>
    </w:p>
    <w:p w14:paraId="66962780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764D6A" w14:textId="77777777" w:rsidR="00D36978" w:rsidRDefault="00D36978" w:rsidP="00D36978">
      <w:pPr>
        <w:jc w:val="both"/>
      </w:pPr>
    </w:p>
    <w:p w14:paraId="3F1520F1" w14:textId="71E06D3F" w:rsidR="00463C7F" w:rsidRDefault="00463C7F" w:rsidP="00463C7F">
      <w:pPr>
        <w:jc w:val="both"/>
        <w:rPr>
          <w:sz w:val="22"/>
          <w:szCs w:val="22"/>
        </w:rPr>
      </w:pPr>
      <w:r>
        <w:t xml:space="preserve">Przedmiotem niniejszej oferty jest udzielanie świadczeń zdrowotnych realizowanych przez podmioty lecznicze zatrudniające </w:t>
      </w:r>
      <w:r w:rsidR="00920C7D">
        <w:t xml:space="preserve">indywidualne/ indywidualne specjalistyczne praktyki lekarskie dla pacjentów </w:t>
      </w:r>
      <w:r>
        <w:t xml:space="preserve"> Szpital</w:t>
      </w:r>
      <w:r w:rsidR="00920C7D">
        <w:t>a</w:t>
      </w:r>
      <w:r>
        <w:t xml:space="preserve"> Czerniakowski</w:t>
      </w:r>
      <w:r w:rsidR="00920C7D">
        <w:t>ego</w:t>
      </w:r>
      <w:r>
        <w:t xml:space="preserve"> Sp. z o.o. w Warszawie </w:t>
      </w:r>
      <w:r w:rsidR="00920C7D">
        <w:t xml:space="preserve">w Oddziale chirurgii urazowo-ortopedycznej w zakresie ortopedii i traumatologii narządu ruchu  </w:t>
      </w:r>
    </w:p>
    <w:p w14:paraId="289D8496" w14:textId="3268E164" w:rsidR="00463C7F" w:rsidRDefault="00463C7F" w:rsidP="00463C7F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1800D4">
        <w:rPr>
          <w:sz w:val="22"/>
          <w:szCs w:val="22"/>
        </w:rPr>
        <w:t>11 marca</w:t>
      </w:r>
      <w:r>
        <w:rPr>
          <w:sz w:val="22"/>
          <w:szCs w:val="22"/>
        </w:rPr>
        <w:t xml:space="preserve"> 202</w:t>
      </w:r>
      <w:r w:rsidR="001800D4">
        <w:rPr>
          <w:sz w:val="22"/>
          <w:szCs w:val="22"/>
        </w:rPr>
        <w:t>2</w:t>
      </w:r>
      <w:r>
        <w:rPr>
          <w:sz w:val="22"/>
          <w:szCs w:val="22"/>
        </w:rPr>
        <w:t xml:space="preserve"> r. do dnia </w:t>
      </w:r>
      <w:r w:rsidR="001800D4">
        <w:rPr>
          <w:sz w:val="22"/>
          <w:szCs w:val="22"/>
        </w:rPr>
        <w:t xml:space="preserve">10 lipca </w:t>
      </w:r>
      <w:r w:rsidRPr="00A26A8B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A26A8B">
        <w:rPr>
          <w:sz w:val="22"/>
          <w:szCs w:val="22"/>
        </w:rPr>
        <w:t xml:space="preserve"> r.</w:t>
      </w:r>
    </w:p>
    <w:p w14:paraId="3DF42976" w14:textId="77777777" w:rsidR="00463C7F" w:rsidRDefault="00463C7F" w:rsidP="00463C7F">
      <w:pPr>
        <w:jc w:val="both"/>
        <w:rPr>
          <w:color w:val="000000"/>
        </w:rPr>
      </w:pPr>
    </w:p>
    <w:p w14:paraId="0A2C50BD" w14:textId="77777777" w:rsidR="00FF1558" w:rsidRPr="00425F9E" w:rsidRDefault="00FF1558" w:rsidP="00745DA9">
      <w:pPr>
        <w:jc w:val="both"/>
        <w:rPr>
          <w:b/>
          <w:sz w:val="24"/>
          <w:szCs w:val="24"/>
        </w:rPr>
      </w:pPr>
    </w:p>
    <w:p w14:paraId="2D24E984" w14:textId="11248827" w:rsidR="009C7E2E" w:rsidRPr="00FF1558" w:rsidRDefault="009C7E2E" w:rsidP="00FF1558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C1F48F6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573F07AB" w14:textId="77777777" w:rsidR="009C7E2E" w:rsidRDefault="009C7E2E" w:rsidP="009C7E2E">
      <w:pPr>
        <w:jc w:val="both"/>
        <w:rPr>
          <w:b/>
          <w:color w:val="000000"/>
        </w:rPr>
      </w:pPr>
    </w:p>
    <w:p w14:paraId="709B9597" w14:textId="77777777" w:rsidR="005E0D29" w:rsidRDefault="009C7E2E" w:rsidP="005E0D29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21FBD6D" w14:textId="31EE9B5B" w:rsidR="005E0D29" w:rsidRPr="005E0D29" w:rsidRDefault="005E0D29" w:rsidP="005E0D29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5E0D29">
        <w:rPr>
          <w:i/>
          <w:iCs/>
          <w:sz w:val="20"/>
          <w:szCs w:val="20"/>
        </w:rPr>
        <w:t>PESEL</w:t>
      </w:r>
      <w:r w:rsidRPr="005E0D29">
        <w:rPr>
          <w:b w:val="0"/>
          <w:bCs w:val="0"/>
          <w:sz w:val="20"/>
          <w:szCs w:val="20"/>
        </w:rPr>
        <w:t>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………………..</w:t>
      </w:r>
      <w:r w:rsidRPr="005E0D29">
        <w:rPr>
          <w:b w:val="0"/>
          <w:bCs w:val="0"/>
          <w:sz w:val="20"/>
          <w:szCs w:val="20"/>
        </w:rPr>
        <w:t>…….…</w:t>
      </w:r>
    </w:p>
    <w:p w14:paraId="6F112B50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B797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E29778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7DA5DC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F4CF02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5A4E6C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2360A0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E2B8F0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81BBDC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6B4BCC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55E1578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8F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C0827C" w14:textId="185AD34C" w:rsidR="00FF1558" w:rsidRPr="00FF1558" w:rsidRDefault="009C7E2E" w:rsidP="00FF1558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015809C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97CF56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E075BF" w14:textId="35041396" w:rsidR="009C7E2E" w:rsidRDefault="009C7E2E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</w:t>
      </w:r>
      <w:r w:rsidR="003F7F10">
        <w:t xml:space="preserve"> brutto:</w:t>
      </w:r>
      <w:r>
        <w:t xml:space="preserve"> </w:t>
      </w:r>
      <w:r w:rsidR="00741060">
        <w:t xml:space="preserve">kwotę </w:t>
      </w:r>
      <w:r>
        <w:t>brutto</w:t>
      </w:r>
      <w:r w:rsidR="00741060" w:rsidRPr="00741060">
        <w:rPr>
          <w:rFonts w:cs="Calibri"/>
        </w:rPr>
        <w:t xml:space="preserve"> </w:t>
      </w:r>
      <w:r w:rsidR="00741060">
        <w:rPr>
          <w:rFonts w:cs="Calibri"/>
        </w:rPr>
        <w:t>równowartość ………% wartości wyceny JGP NFZ</w:t>
      </w:r>
      <w:r>
        <w:t xml:space="preserve"> </w:t>
      </w:r>
      <w:bookmarkStart w:id="0" w:name="_Hlk85010693"/>
      <w:r>
        <w:t xml:space="preserve">za </w:t>
      </w:r>
      <w:r w:rsidR="00BB52CC">
        <w:t xml:space="preserve">wykonanie </w:t>
      </w:r>
      <w:bookmarkStart w:id="1" w:name="_Hlk85180904"/>
      <w:r w:rsidR="00BB52CC">
        <w:t>1 operacji  endoprotezoplastyki stawów kolanowych i biodrowych</w:t>
      </w:r>
      <w:r w:rsidR="00EF4C77">
        <w:t xml:space="preserve"> </w:t>
      </w:r>
      <w:bookmarkEnd w:id="0"/>
      <w:r w:rsidR="0070537C">
        <w:br/>
      </w:r>
      <w:r w:rsidR="00EF4C77">
        <w:t>w podstawowej ordynacji Oddziału i/lub w czasie dyżuru</w:t>
      </w:r>
      <w:r w:rsidR="00920C7D">
        <w:t xml:space="preserve"> </w:t>
      </w:r>
      <w:bookmarkStart w:id="2" w:name="_Hlk86750602"/>
      <w:r w:rsidR="00920C7D">
        <w:t>dla 1 lekarza</w:t>
      </w:r>
      <w:bookmarkEnd w:id="2"/>
      <w:r w:rsidR="00920C7D">
        <w:t>.</w:t>
      </w:r>
    </w:p>
    <w:bookmarkEnd w:id="1"/>
    <w:p w14:paraId="14531DDD" w14:textId="3F024A79" w:rsidR="00DE2081" w:rsidRDefault="008C3935" w:rsidP="00FF1558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5E0D29">
        <w:t>maksymalnie</w:t>
      </w:r>
      <w:r w:rsidR="009C7E2E">
        <w:t xml:space="preserve"> ………………… </w:t>
      </w:r>
      <w:r w:rsidR="00DE7598">
        <w:t xml:space="preserve">endoprotezoplastyk stawów kolanowych i biodrowych </w:t>
      </w:r>
      <w:r w:rsidR="009C7E2E">
        <w:t>ustalanych szczegółowo w comiesięcznym harmonogramie</w:t>
      </w:r>
      <w:r w:rsidR="00EF4C77">
        <w:t xml:space="preserve"> w podstawowej ordynacji Oddziału i/lub w czasie dyżuru</w:t>
      </w:r>
      <w:r w:rsidR="00BB52CC">
        <w:t xml:space="preserve"> (ilość w sztukach)</w:t>
      </w:r>
      <w:r w:rsidR="00B97A84" w:rsidRPr="00B97A84">
        <w:t xml:space="preserve"> </w:t>
      </w:r>
      <w:r w:rsidR="00B97A84">
        <w:t xml:space="preserve">dla 1 lekarza. </w:t>
      </w:r>
    </w:p>
    <w:p w14:paraId="5849AD48" w14:textId="2D3C2265" w:rsidR="00EF4C77" w:rsidRDefault="00EF4C77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</w:t>
      </w:r>
      <w:r w:rsidR="0070537C">
        <w:t>:</w:t>
      </w:r>
      <w:r w:rsidR="0070537C" w:rsidRPr="0070537C">
        <w:t xml:space="preserve"> </w:t>
      </w:r>
      <w:r w:rsidR="0070537C">
        <w:t>kwotę brutto</w:t>
      </w:r>
      <w:r w:rsidR="0070537C" w:rsidRPr="00741060">
        <w:rPr>
          <w:rFonts w:cs="Calibri"/>
        </w:rPr>
        <w:t xml:space="preserve"> </w:t>
      </w:r>
      <w:r w:rsidR="0070537C">
        <w:rPr>
          <w:rFonts w:cs="Calibri"/>
        </w:rPr>
        <w:t>równowartość ………% wartości wyceny JGP NFZ</w:t>
      </w:r>
      <w:r>
        <w:t xml:space="preserve"> za </w:t>
      </w:r>
      <w:r w:rsidR="00BB52CC">
        <w:t xml:space="preserve">wykonanie 1 operacji endoprotezoplastyki stawów kolanowych i biodrowych </w:t>
      </w:r>
      <w:bookmarkStart w:id="3" w:name="_Hlk85181098"/>
      <w:r w:rsidR="00BB52CC">
        <w:t>w każdą sobotę</w:t>
      </w:r>
      <w:r w:rsidR="003409D7">
        <w:t xml:space="preserve"> miesiąca</w:t>
      </w:r>
      <w:bookmarkEnd w:id="3"/>
      <w:r w:rsidR="00B97A84">
        <w:t xml:space="preserve"> dla 1 lekarza.</w:t>
      </w:r>
    </w:p>
    <w:p w14:paraId="7D140013" w14:textId="67292A01" w:rsidR="00FF1558" w:rsidRDefault="00EF4C77" w:rsidP="00FF1558">
      <w:pPr>
        <w:widowControl/>
        <w:spacing w:line="336" w:lineRule="auto"/>
        <w:jc w:val="both"/>
      </w:pPr>
      <w:r>
        <w:lastRenderedPageBreak/>
        <w:t xml:space="preserve">Gwarantuję dyspozycyjność do realizacji w miesiącu maksymalnie ………………… </w:t>
      </w:r>
      <w:r w:rsidR="00DE7598">
        <w:t>endoprotezoplastyk stawów kolanowych i biodrowych</w:t>
      </w:r>
      <w:r>
        <w:t xml:space="preserve"> ustalanych szczegółowo w comiesięcznym harmonogramie </w:t>
      </w:r>
      <w:r w:rsidR="00DE7598">
        <w:t>wykonywanych w</w:t>
      </w:r>
      <w:r>
        <w:t xml:space="preserve"> </w:t>
      </w:r>
      <w:r w:rsidR="00BB52CC">
        <w:t xml:space="preserve">każdą </w:t>
      </w:r>
      <w:r>
        <w:t>sobot</w:t>
      </w:r>
      <w:r w:rsidR="00BB52CC">
        <w:t>ę</w:t>
      </w:r>
      <w:r w:rsidR="003409D7">
        <w:t xml:space="preserve"> miesiąca</w:t>
      </w:r>
      <w:r w:rsidR="00DE7598">
        <w:t xml:space="preserve"> (ilość w sztukach)</w:t>
      </w:r>
      <w:r w:rsidR="00B97A84">
        <w:t xml:space="preserve"> dla 1 lekarza.</w:t>
      </w:r>
    </w:p>
    <w:p w14:paraId="4F3EA767" w14:textId="4C44EF9C" w:rsidR="00DE7598" w:rsidRDefault="00DE7598" w:rsidP="00DE7598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DE7598">
        <w:t xml:space="preserve"> </w:t>
      </w:r>
      <w:r w:rsidRPr="00693734">
        <w:t>Oferuję</w:t>
      </w:r>
      <w:r>
        <w:t xml:space="preserve"> udzielanie świadczeń zdrowotnych za cenę brutto</w:t>
      </w:r>
      <w:r w:rsidR="003F7F10">
        <w:t>:</w:t>
      </w:r>
      <w:r>
        <w:t xml:space="preserve"> </w:t>
      </w:r>
      <w:r w:rsidR="003F7F10">
        <w:t>kwotę brutto</w:t>
      </w:r>
      <w:r w:rsidR="003F7F10" w:rsidRPr="00741060">
        <w:rPr>
          <w:rFonts w:cs="Calibri"/>
        </w:rPr>
        <w:t xml:space="preserve"> </w:t>
      </w:r>
      <w:r w:rsidR="003F7F10">
        <w:rPr>
          <w:rFonts w:cs="Calibri"/>
        </w:rPr>
        <w:t>równowartość ………% wartości wyceny JGP NFZ</w:t>
      </w:r>
      <w:r w:rsidR="003F7F10">
        <w:t xml:space="preserve"> </w:t>
      </w:r>
      <w:r>
        <w:t xml:space="preserve">za  </w:t>
      </w:r>
      <w:r w:rsidR="00E02F46">
        <w:t xml:space="preserve">wykonanie </w:t>
      </w:r>
      <w:r w:rsidR="003409D7">
        <w:t xml:space="preserve"> 1 </w:t>
      </w:r>
      <w:bookmarkStart w:id="4" w:name="_Hlk85181278"/>
      <w:r w:rsidR="00E02F46">
        <w:t>operacji rewizyjn</w:t>
      </w:r>
      <w:r w:rsidR="003409D7">
        <w:t>ej</w:t>
      </w:r>
      <w:r w:rsidR="00E02F46">
        <w:t xml:space="preserve"> endoprotezoplastyk stawów kolanowych i biodrowych </w:t>
      </w:r>
      <w:r>
        <w:t>w podstawowej ordynacji Oddziału i/lub w czasie dyżuru</w:t>
      </w:r>
      <w:bookmarkEnd w:id="4"/>
      <w:r w:rsidR="00B97A84">
        <w:t xml:space="preserve"> dla 1 lekarza.</w:t>
      </w:r>
    </w:p>
    <w:p w14:paraId="31A8F9BA" w14:textId="476FD410" w:rsidR="00DE7598" w:rsidRDefault="00DE7598" w:rsidP="00DE7598">
      <w:pPr>
        <w:widowControl/>
        <w:spacing w:line="336" w:lineRule="auto"/>
        <w:jc w:val="both"/>
      </w:pPr>
      <w:r>
        <w:t>Gwarantuję dyspozycyjność do realizacji w miesiącu maksymalnie ………………… operacji rewizyjnych endoprotezoplastyk stawów kolanowych i biodrowych ustalanych szczegółowo w comiesięcznym harmonogramie w podstawowej ordynacji Oddziału i/lub w czasie dyżuru</w:t>
      </w:r>
      <w:r w:rsidR="003409D7">
        <w:t xml:space="preserve"> (ilość w sztukach)</w:t>
      </w:r>
      <w:r w:rsidR="00B97A84">
        <w:t xml:space="preserve"> dla 1 lekarza.</w:t>
      </w:r>
    </w:p>
    <w:p w14:paraId="05898D99" w14:textId="33793274" w:rsidR="00BB52CC" w:rsidRDefault="00DE7598" w:rsidP="00EC2CFD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</w:t>
      </w:r>
      <w:r w:rsidR="003F7F10">
        <w:t>:</w:t>
      </w:r>
      <w:r>
        <w:t xml:space="preserve"> </w:t>
      </w:r>
      <w:r w:rsidR="003F7F10">
        <w:t>kwotę brutto</w:t>
      </w:r>
      <w:r w:rsidR="003F7F10" w:rsidRPr="00741060">
        <w:rPr>
          <w:rFonts w:cs="Calibri"/>
        </w:rPr>
        <w:t xml:space="preserve"> </w:t>
      </w:r>
      <w:r w:rsidR="003F7F10">
        <w:rPr>
          <w:rFonts w:cs="Calibri"/>
        </w:rPr>
        <w:t>równowartość ………% wartości wyceny JGP NFZ</w:t>
      </w:r>
      <w:r w:rsidR="003F7F10">
        <w:t xml:space="preserve"> </w:t>
      </w:r>
      <w:r>
        <w:t xml:space="preserve">za  </w:t>
      </w:r>
      <w:r w:rsidR="003409D7">
        <w:t xml:space="preserve">wykonanie </w:t>
      </w:r>
      <w:r>
        <w:t>1</w:t>
      </w:r>
      <w:r w:rsidR="00BB52CC">
        <w:t xml:space="preserve"> operacj</w:t>
      </w:r>
      <w:r w:rsidR="003409D7">
        <w:t>i</w:t>
      </w:r>
      <w:r w:rsidR="00BB52CC">
        <w:t xml:space="preserve"> rewizyjn</w:t>
      </w:r>
      <w:r w:rsidR="003409D7">
        <w:t xml:space="preserve">ej </w:t>
      </w:r>
      <w:r w:rsidR="00BB52CC">
        <w:t>endoprotezoplastyk</w:t>
      </w:r>
      <w:r w:rsidR="003409D7">
        <w:t>i</w:t>
      </w:r>
      <w:r w:rsidR="00BB52CC">
        <w:t xml:space="preserve"> stawów kolanowych i biodrowych ustalanych szczegółowo w comiesięcznym harmonogramie wykonywanych </w:t>
      </w:r>
      <w:bookmarkStart w:id="5" w:name="_Hlk85181309"/>
      <w:r w:rsidR="00BB52CC">
        <w:t xml:space="preserve">w </w:t>
      </w:r>
      <w:r w:rsidR="003409D7">
        <w:t xml:space="preserve">każdą </w:t>
      </w:r>
      <w:r w:rsidR="00BB52CC">
        <w:t>sobot</w:t>
      </w:r>
      <w:r w:rsidR="003409D7">
        <w:t>ę miesiąca</w:t>
      </w:r>
      <w:bookmarkEnd w:id="5"/>
      <w:r w:rsidR="00B97A84">
        <w:t xml:space="preserve"> dla 1 lekarza.</w:t>
      </w:r>
    </w:p>
    <w:p w14:paraId="4040605D" w14:textId="2D2B8144" w:rsidR="00DE7598" w:rsidRDefault="00DE7598" w:rsidP="00BB52CC">
      <w:pPr>
        <w:widowControl/>
        <w:spacing w:line="336" w:lineRule="auto"/>
        <w:ind w:left="360"/>
        <w:jc w:val="both"/>
      </w:pPr>
      <w:r>
        <w:t>Gwarantuję dyspozycyjność do realizacji w miesiącu maksymalnie …………………</w:t>
      </w:r>
      <w:r w:rsidR="00BB52CC">
        <w:t xml:space="preserve"> </w:t>
      </w:r>
      <w:r>
        <w:t xml:space="preserve">operacji rewizyjnych endoprotezoplastyk stawów kolanowych i biodrowych ustalanych szczegółowo w comiesięcznym harmonogramie wykonywanych w </w:t>
      </w:r>
      <w:r w:rsidR="003409D7">
        <w:t xml:space="preserve">każdą </w:t>
      </w:r>
      <w:r>
        <w:t>sobot</w:t>
      </w:r>
      <w:r w:rsidR="003409D7">
        <w:t>ę miesiąca</w:t>
      </w:r>
      <w:r>
        <w:t xml:space="preserve"> (ilość w sztukach)</w:t>
      </w:r>
      <w:r w:rsidR="00B97A84">
        <w:t xml:space="preserve"> dla 1 lekarza.</w:t>
      </w:r>
    </w:p>
    <w:p w14:paraId="73A39DAE" w14:textId="5DAA0F54" w:rsidR="003F7F10" w:rsidRDefault="003F7F10" w:rsidP="003F7F10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6" w:name="_Hlk85181358"/>
      <w:r>
        <w:t>1 artroskopii  (stawu kolanowego, barkowego, biodrowego, łokciowego, skokowego) oraz rekonstrukcj</w:t>
      </w:r>
      <w:r w:rsidR="00F143D2">
        <w:t>i</w:t>
      </w:r>
      <w:r>
        <w:t xml:space="preserve"> więzadłow</w:t>
      </w:r>
      <w:r w:rsidR="00F143D2">
        <w:t>ej, operacji korekcyjnej na stopie oraz chirurgii ręki w</w:t>
      </w:r>
      <w:r>
        <w:t xml:space="preserve"> podstawowej ordynacji Oddziału i/lub w czasie dyżuru</w:t>
      </w:r>
      <w:r w:rsidR="00B97A84">
        <w:t xml:space="preserve"> dla 1 lekarza.</w:t>
      </w:r>
    </w:p>
    <w:bookmarkEnd w:id="6"/>
    <w:p w14:paraId="66E51CB6" w14:textId="0748356B" w:rsidR="003F7F10" w:rsidRDefault="003F7F10" w:rsidP="003F7F10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F143D2">
        <w:t xml:space="preserve">artroskopii  (stawu kolanowego, barkowego, biodrowego, łokciowego, skokowego) oraz rekonstrukcji więzadłowej, operacji korekcyjnej na stopie oraz chirurgii ręki </w:t>
      </w:r>
      <w:r>
        <w:t>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3F5CBA53" w14:textId="4987598A" w:rsidR="00F143D2" w:rsidRDefault="00F143D2" w:rsidP="00F143D2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1 artroskopii  (stawu kolanowego, barkowego, biodrowego, łokciowego, skokowego) oraz rekonstrukcji więzadłowej, operacji korekcyjnej na stopie oraz chirurgii ręki w każdą sobotę miesiąca</w:t>
      </w:r>
      <w:r w:rsidR="00B97A84">
        <w:t xml:space="preserve"> dla 1 lekarza</w:t>
      </w:r>
      <w:r>
        <w:t>.</w:t>
      </w:r>
    </w:p>
    <w:p w14:paraId="6364D47F" w14:textId="6E859CA6" w:rsidR="00F143D2" w:rsidRDefault="00F143D2" w:rsidP="00F143D2">
      <w:pPr>
        <w:widowControl/>
        <w:spacing w:line="336" w:lineRule="auto"/>
        <w:jc w:val="both"/>
      </w:pPr>
      <w:r>
        <w:t>Gwarantuję dyspozycyjność do realizacji w miesiącu maksymalnie ………………… artroskopii  (stawu kolanowego, barkowego, biodrowego, łokciowego, skokowego) oraz rekonstrukcji więzadłowej, operacji korekcyjnej na stopie oraz chirurgii ręki ustalanych szczegółowo w każdą sobotę miesiąca (ilość w sztukach)</w:t>
      </w:r>
      <w:r w:rsidR="00B97A84">
        <w:t xml:space="preserve"> dla 1 lekarza</w:t>
      </w:r>
      <w:r>
        <w:t>.</w:t>
      </w:r>
    </w:p>
    <w:p w14:paraId="15870565" w14:textId="614B219E" w:rsidR="00F143D2" w:rsidRDefault="00F143D2" w:rsidP="00F143D2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7" w:name="_Hlk85013697"/>
      <w:bookmarkStart w:id="8" w:name="_Hlk85181506"/>
      <w:r>
        <w:t>1 innego zabiegu  (rany szarpane, uszkodzenia ścięgien, więzadeł)</w:t>
      </w:r>
      <w:bookmarkEnd w:id="7"/>
      <w:r>
        <w:t xml:space="preserve"> w podstawowej ordynacji Oddziału i/lub w czasie dyżuru</w:t>
      </w:r>
      <w:r w:rsidR="00B97A84">
        <w:t xml:space="preserve"> dla 1 lekarza</w:t>
      </w:r>
      <w:r>
        <w:t>.</w:t>
      </w:r>
    </w:p>
    <w:bookmarkEnd w:id="8"/>
    <w:p w14:paraId="77E6B57A" w14:textId="781EDFB3" w:rsidR="00F143D2" w:rsidRDefault="00F143D2" w:rsidP="00F143D2">
      <w:pPr>
        <w:widowControl/>
        <w:spacing w:line="336" w:lineRule="auto"/>
        <w:jc w:val="both"/>
      </w:pPr>
      <w:r>
        <w:t>Gwarantuję dyspozycyjność do realizacji w miesiącu maksymalnie ………………… inn</w:t>
      </w:r>
      <w:r w:rsidR="0070537C">
        <w:t xml:space="preserve">ych </w:t>
      </w:r>
      <w:r>
        <w:t xml:space="preserve"> zabieg</w:t>
      </w:r>
      <w:r w:rsidR="0070537C">
        <w:t>ów</w:t>
      </w:r>
      <w:r>
        <w:t xml:space="preserve">  (rany szarpane, uszkodzenia ścięgien, więzadeł)</w:t>
      </w:r>
      <w:r w:rsidR="0070537C">
        <w:t xml:space="preserve"> </w:t>
      </w:r>
      <w:r>
        <w:t>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2D39FE6C" w14:textId="5F3DB5E7" w:rsidR="00286F2F" w:rsidRDefault="00286F2F" w:rsidP="00286F2F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1 innego zabiegu  (rany szarpane, uszkodzenia ścięgien, więzadeł) </w:t>
      </w:r>
      <w:bookmarkStart w:id="9" w:name="_Hlk85181570"/>
      <w:r>
        <w:t>w każdą sobotę miesiąca</w:t>
      </w:r>
      <w:r w:rsidR="00B97A84">
        <w:t xml:space="preserve"> dla 1 lekarza</w:t>
      </w:r>
      <w:r>
        <w:t>.</w:t>
      </w:r>
    </w:p>
    <w:bookmarkEnd w:id="9"/>
    <w:p w14:paraId="24E247E2" w14:textId="429CD5F1" w:rsidR="00286F2F" w:rsidRDefault="00286F2F" w:rsidP="00286F2F">
      <w:pPr>
        <w:widowControl/>
        <w:spacing w:line="336" w:lineRule="auto"/>
        <w:jc w:val="both"/>
      </w:pPr>
      <w:r>
        <w:t>Gwarantuję dyspozycyjność do realizacji w miesiącu maksymalnie ………………… inn</w:t>
      </w:r>
      <w:r w:rsidR="0070537C">
        <w:t>ych</w:t>
      </w:r>
      <w:r>
        <w:t xml:space="preserve"> zabieg</w:t>
      </w:r>
      <w:r w:rsidR="0070537C">
        <w:t>ów</w:t>
      </w:r>
      <w:r>
        <w:t xml:space="preserve">  (rany szarpane, uszkodzenia ścięgien, więzadeł)ustalanych szczegółowo w comiesięcznym harmonogramie każdą sobotę miesiąca (ilość w sztukach)</w:t>
      </w:r>
      <w:r w:rsidR="00B97A84" w:rsidRPr="00B97A84">
        <w:t xml:space="preserve"> </w:t>
      </w:r>
      <w:r w:rsidR="00B97A84">
        <w:t xml:space="preserve">dla 1 lekarza </w:t>
      </w:r>
      <w:r>
        <w:t>.</w:t>
      </w:r>
    </w:p>
    <w:p w14:paraId="18E214B5" w14:textId="431EB88D" w:rsidR="0070537C" w:rsidRDefault="0070537C" w:rsidP="0070537C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lastRenderedPageBreak/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10" w:name="_Hlk85180120"/>
      <w:bookmarkStart w:id="11" w:name="_Hlk85181616"/>
      <w:r>
        <w:t>1 zespolenia złamań kończyny górnej</w:t>
      </w:r>
      <w:r w:rsidR="00681DBB">
        <w:t>,</w:t>
      </w:r>
      <w:r>
        <w:t xml:space="preserve"> dolnej</w:t>
      </w:r>
      <w:r w:rsidR="00681DBB">
        <w:t>,</w:t>
      </w:r>
      <w:r>
        <w:t xml:space="preserve"> miednicy </w:t>
      </w:r>
      <w:r w:rsidR="00681DBB">
        <w:t>lub</w:t>
      </w:r>
      <w:r>
        <w:t xml:space="preserve"> kręgosłupa</w:t>
      </w:r>
      <w:bookmarkEnd w:id="10"/>
      <w:r>
        <w:br/>
        <w:t xml:space="preserve"> w podstawowej ordynacji Oddziału i/lub w czasie dyżuru</w:t>
      </w:r>
      <w:r w:rsidR="00B97A84">
        <w:t xml:space="preserve"> dla 1 lekarza</w:t>
      </w:r>
      <w:r>
        <w:t>.</w:t>
      </w:r>
    </w:p>
    <w:bookmarkEnd w:id="11"/>
    <w:p w14:paraId="4C9CBAB9" w14:textId="544C32B7" w:rsidR="0070537C" w:rsidRDefault="0070537C" w:rsidP="00681DBB">
      <w:pPr>
        <w:widowControl/>
        <w:spacing w:line="336" w:lineRule="auto"/>
        <w:jc w:val="both"/>
      </w:pPr>
      <w:r>
        <w:t>Gwarantuję dyspozycyjność do realizacji w miesiącu maksymalnie ………………… zespoleń złamań kończyny górnej</w:t>
      </w:r>
      <w:r w:rsidR="00681DBB">
        <w:t xml:space="preserve">, </w:t>
      </w:r>
      <w:r>
        <w:t>dolnej</w:t>
      </w:r>
      <w:r w:rsidR="00681DBB">
        <w:t>,</w:t>
      </w:r>
      <w:r>
        <w:t xml:space="preserve"> miednicy </w:t>
      </w:r>
      <w:r w:rsidR="00681DBB">
        <w:t xml:space="preserve">lub </w:t>
      </w:r>
      <w:r>
        <w:t>kręgosłupa 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01948A5D" w14:textId="3096FA13" w:rsidR="00681DBB" w:rsidRDefault="00681DBB" w:rsidP="00681DBB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zespoleń złamań kończyny górnej, dolnej, miednicy lub kręgosłupa </w:t>
      </w:r>
      <w:r>
        <w:br/>
        <w:t>w każdą sobotę miesiąca</w:t>
      </w:r>
      <w:r w:rsidR="00B97A84">
        <w:t xml:space="preserve"> dla 1 lekarza</w:t>
      </w:r>
      <w:r>
        <w:t>.</w:t>
      </w:r>
    </w:p>
    <w:p w14:paraId="77D71B07" w14:textId="3203EEF3" w:rsidR="00DE7598" w:rsidRDefault="00681DBB" w:rsidP="00DE7598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Pr="00681DBB">
        <w:t xml:space="preserve"> </w:t>
      </w:r>
      <w:r>
        <w:t>zespoleń złamań kończyny górnej, dolnej, miednicy lub kręgosłupa ustalanych szczegółowo w comiesięcznym harmonogramie każdą sobotę miesiąca (ilość w sztukach)</w:t>
      </w:r>
      <w:r w:rsidR="00B97A84" w:rsidRPr="00B97A84">
        <w:t xml:space="preserve"> </w:t>
      </w:r>
      <w:r w:rsidR="00B97A84">
        <w:t>dla 1 lekarza</w:t>
      </w:r>
      <w:r>
        <w:t>.</w:t>
      </w:r>
    </w:p>
    <w:p w14:paraId="29A45029" w14:textId="77777777" w:rsidR="00463C7F" w:rsidRDefault="00463C7F" w:rsidP="00463C7F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1FA403CC" w14:textId="77777777" w:rsidR="00463C7F" w:rsidRDefault="00463C7F" w:rsidP="00463C7F">
      <w:pPr>
        <w:widowControl/>
        <w:spacing w:line="336" w:lineRule="auto"/>
        <w:jc w:val="both"/>
        <w:rPr>
          <w:b/>
        </w:rPr>
      </w:pPr>
      <w:r>
        <w:rPr>
          <w:b/>
        </w:rPr>
        <w:t>OŚWIADCZENIA:</w:t>
      </w:r>
    </w:p>
    <w:p w14:paraId="723266D9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zapoznałem (</w:t>
      </w:r>
      <w:proofErr w:type="spellStart"/>
      <w:r>
        <w:t>am</w:t>
      </w:r>
      <w:proofErr w:type="spellEnd"/>
      <w:r>
        <w:t>) się z treścią ogłoszenia o konkursie, „Szczegółowymi warunkami konkursu ofert” (wraz ze wszystkimi załącznikami) i nie zgłaszam zastrzeżeń do ich treści oraz, że dokumentacja konkursowa jest wystarczająca do złożenia oferty.</w:t>
      </w:r>
    </w:p>
    <w:p w14:paraId="12A08673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 xml:space="preserve"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 oraz, </w:t>
      </w:r>
      <w:r>
        <w:br/>
        <w:t>że cena nie zostanie zmieniona w trakcie wykonywania przedmiotu zamówienia.</w:t>
      </w:r>
    </w:p>
    <w:p w14:paraId="3352A7BF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zatrudniam personel medyczny o kwalifikacjach określonych w Szczegółowych Warunkach Konkursu Ofert w ilości zapewniającej prawidłową realizację świadczeń. Lekarze i pielęgniarki zatrudnieni przeze mnie i skierowani do realizacji świadczeń w ramach umowy zawartej w niniejszym konkursie nie są pracownikami Szpitala Czerniakowskiego sp. z o.o.</w:t>
      </w:r>
    </w:p>
    <w:p w14:paraId="04FA062F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prowadzę działalność gospodarczą w zakresie wymienionym w Szczegółowych Warunkach Konkursu Ofert.</w:t>
      </w:r>
    </w:p>
    <w:p w14:paraId="06CBEA9B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 przez cały okres trwania umowy aktualnych orzeczeń lekarza medycyny pracy o zdolności do wykonywania świadczeń zdrowotnych</w:t>
      </w:r>
    </w:p>
    <w:p w14:paraId="57F3F241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 przez cały okres trwania umowy aktualnych zaświadczeń o szkoleniu bhp, a w przypadku usług w narażeniu na działanie pola elektromagnetycznego – również aktualnych zaświadczeń o szkoleniu bhp w zakresie obsługi urządzeń wytwarzających pole elektromagnetyczne.</w:t>
      </w:r>
    </w:p>
    <w:p w14:paraId="44A19F6C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iż dysponuje własną odzieżą roboczą ochronną dla wykazanego personelu niezbędną do wykonywania świadczeń zdrowotnych.</w:t>
      </w:r>
    </w:p>
    <w:p w14:paraId="076DDD16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Wyrażam zgodę na wykonywanie przez wskazany personel świadczeń zdrowotnych przy użyciu sprzętu </w:t>
      </w:r>
      <w:r>
        <w:br/>
        <w:t>i aparatury medycznej stanowiącej wyposażenie Udzielającego zamówienia.</w:t>
      </w:r>
    </w:p>
    <w:p w14:paraId="1CC74938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wszystkie załączone dokumenty lub kserokopie są zgodne z aktualnym stanem faktycznym </w:t>
      </w:r>
      <w:r>
        <w:br/>
        <w:t>i prawnym.</w:t>
      </w:r>
    </w:p>
    <w:p w14:paraId="2450B3F9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</w:t>
      </w:r>
      <w:r>
        <w:t xml:space="preserve"> zdrowotnych</w:t>
      </w:r>
      <w:r w:rsidRPr="00B06DDF">
        <w:t>;</w:t>
      </w:r>
    </w:p>
    <w:p w14:paraId="47152E00" w14:textId="7704C3B3" w:rsidR="00463C7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Pr="00B06DDF">
        <w:t xml:space="preserve"> odpowiednie kwalifikacje i uprawnienia do udzielania w/w rodzaju świadczeń.</w:t>
      </w:r>
    </w:p>
    <w:p w14:paraId="0CD4A630" w14:textId="5EE9D149" w:rsidR="00E04010" w:rsidRPr="00B06DDF" w:rsidRDefault="00E04010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lastRenderedPageBreak/>
        <w:t>Oświadczam, że wskazany personel posiada co najmniej 5 lat doświadczenia w świadczeniu usług medycznych w zakresie ortopedii i traumatologii narządu ruchu</w:t>
      </w:r>
    </w:p>
    <w:p w14:paraId="129287FA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1A772A5C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8D20245" w14:textId="59E341EC" w:rsidR="00463C7F" w:rsidRDefault="00463C7F" w:rsidP="00E04010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BAE097B" w14:textId="77777777" w:rsidR="00463C7F" w:rsidRPr="002E30D4" w:rsidRDefault="00463C7F" w:rsidP="00463C7F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EAE6331" w14:textId="77777777" w:rsidR="00463C7F" w:rsidRDefault="00463C7F" w:rsidP="00463C7F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7320086B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Wydruk  </w:t>
      </w:r>
      <w:r>
        <w:t xml:space="preserve">aktualnego wpisu </w:t>
      </w:r>
      <w:r w:rsidRPr="007A65C1">
        <w:t xml:space="preserve"> do rejestru podmiotów wykonujących działalność leczniczą </w:t>
      </w:r>
      <w:hyperlink r:id="rId8" w:history="1">
        <w:r w:rsidRPr="00463C7F">
          <w:rPr>
            <w:rStyle w:val="Hipercze"/>
            <w:color w:val="auto"/>
            <w:u w:val="none"/>
          </w:rPr>
          <w:t>https://rpwdl.csioz.gov.pl/</w:t>
        </w:r>
      </w:hyperlink>
      <w:r w:rsidRPr="00463C7F">
        <w:t xml:space="preserve"> </w:t>
      </w:r>
      <w:r w:rsidRPr="007A65C1">
        <w:t>(aktualny, nie starszy niż 1 miesiąc)</w:t>
      </w:r>
      <w:r>
        <w:t>,</w:t>
      </w:r>
    </w:p>
    <w:p w14:paraId="2EEFE4DD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>Wydruk wpisu do Centralnej Ewidencji i Informacji o Działalności Gospodarczej (CEIDG) aktualny, nie starszy niż jeden miesiąc</w:t>
      </w:r>
      <w:r>
        <w:t>,</w:t>
      </w:r>
    </w:p>
    <w:p w14:paraId="442BACA8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>Wykaz personelu wraz z danymi o dokumentach potwierdzających kwalifikacje (nr dyplomu, nr prawa wykonywania zawodu, dyplomy specjalizacyjne, itp.) Wzór wykazu stanowi załącznik nr 1 do niniejszych Szczegółowych Warunków Konkursu Ofert.</w:t>
      </w:r>
    </w:p>
    <w:p w14:paraId="5A8B6F9D" w14:textId="74B56289" w:rsidR="00463C7F" w:rsidRDefault="00463C7F" w:rsidP="00463C7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7A65C1">
        <w:t xml:space="preserve">Aktualna polisa ubezpieczenia od odpowiedzialności cywilnej w zakresie odpowiedzialności za szkodę wyrządzoną w wyniku realizacji umowy o udzielenie zamówienia art. 25 ustawy z dnia 15 kwietnia 2011 r. o działalności leczniczej </w:t>
      </w:r>
      <w:r w:rsidRPr="007A65C1">
        <w:rPr>
          <w:rFonts w:eastAsia="Arial Unicode MS"/>
        </w:rPr>
        <w:t xml:space="preserve">(Dz. U. z </w:t>
      </w:r>
      <w:r>
        <w:rPr>
          <w:rFonts w:eastAsia="Arial Unicode MS"/>
        </w:rPr>
        <w:t>2021</w:t>
      </w:r>
      <w:r w:rsidRPr="007A65C1">
        <w:rPr>
          <w:rFonts w:eastAsia="Arial Unicode MS"/>
        </w:rPr>
        <w:t xml:space="preserve"> r. , poz. </w:t>
      </w:r>
      <w:r>
        <w:rPr>
          <w:rFonts w:eastAsia="Arial Unicode MS"/>
        </w:rPr>
        <w:t xml:space="preserve">2190 poz. 711 t. j. </w:t>
      </w:r>
      <w:r w:rsidRPr="007A65C1">
        <w:rPr>
          <w:rFonts w:eastAsia="Arial Unicode MS"/>
        </w:rPr>
        <w:t>)</w:t>
      </w:r>
      <w:r w:rsidRPr="007A65C1">
        <w:t xml:space="preserve"> oraz </w:t>
      </w:r>
      <w:r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>
        <w:rPr>
          <w:color w:val="000000"/>
          <w:lang w:eastAsia="pl-PL"/>
        </w:rPr>
        <w:t>(</w:t>
      </w:r>
      <w:r w:rsidRPr="00C158CA">
        <w:rPr>
          <w:kern w:val="36"/>
          <w:lang w:eastAsia="pl-PL"/>
        </w:rPr>
        <w:t>Dz.U. 2019 poz. 866</w:t>
      </w:r>
      <w:r>
        <w:rPr>
          <w:kern w:val="36"/>
          <w:lang w:eastAsia="pl-PL"/>
        </w:rPr>
        <w:t>)</w:t>
      </w:r>
      <w:r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>
        <w:t>7</w:t>
      </w:r>
    </w:p>
    <w:p w14:paraId="3245B7EC" w14:textId="77777777" w:rsidR="00463C7F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bookmarkStart w:id="12" w:name="_Hlk23332238"/>
      <w:r>
        <w:t>Kserokopie orzeczeń lekarskich lekarza medycyny pracy o zdolności do udzielania świadczeń zdrowotnych lub pisemne oświadczenie o zobowiązaniu do jego przedstawienia w chwili podpisania umowy dla personelu wskazanego do udzielania świadczeń.</w:t>
      </w:r>
    </w:p>
    <w:p w14:paraId="37ADA310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 xml:space="preserve">Kserokopie aktualnych zaświadczeń o szkoleniu bhp, a w przypadku wykonywania usług w narażeniu na działanie pola elektromagnetycznego – również aktualnego zaświadczenia o szkoleniu bhp w zakresie obsługi urządzeń wytwarzających pole elektromagnetyczne lub pisemne oświadczenie o zobowiązaniu do jego przedstawienia </w:t>
      </w:r>
      <w:r>
        <w:br/>
        <w:t>w chwili podpisania umowy dla personelu wskazanego do udzielania świadczeń.</w:t>
      </w:r>
    </w:p>
    <w:p w14:paraId="1B557DD9" w14:textId="77777777" w:rsidR="00463C7F" w:rsidRPr="00C44C8F" w:rsidRDefault="00463C7F" w:rsidP="00463C7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</w:t>
      </w:r>
      <w:r>
        <w:t>.</w:t>
      </w:r>
    </w:p>
    <w:bookmarkEnd w:id="12"/>
    <w:p w14:paraId="39C9A9ED" w14:textId="77777777" w:rsidR="00463C7F" w:rsidRPr="00C44C8F" w:rsidRDefault="00463C7F" w:rsidP="00463C7F">
      <w:pPr>
        <w:spacing w:line="360" w:lineRule="auto"/>
        <w:rPr>
          <w:i/>
        </w:rPr>
      </w:pPr>
    </w:p>
    <w:p w14:paraId="0888B681" w14:textId="77777777" w:rsidR="00463C7F" w:rsidRDefault="00463C7F" w:rsidP="00463C7F">
      <w:pPr>
        <w:rPr>
          <w:i/>
        </w:rPr>
      </w:pPr>
    </w:p>
    <w:p w14:paraId="7FCE1853" w14:textId="77777777" w:rsidR="00463C7F" w:rsidRDefault="00463C7F" w:rsidP="00463C7F">
      <w:pPr>
        <w:rPr>
          <w:i/>
        </w:rPr>
      </w:pPr>
    </w:p>
    <w:p w14:paraId="20882177" w14:textId="77777777" w:rsidR="00463C7F" w:rsidRDefault="00463C7F" w:rsidP="00463C7F">
      <w:r>
        <w:t xml:space="preserve">  ……………………............................................................................................................................................................</w:t>
      </w:r>
    </w:p>
    <w:p w14:paraId="217888B5" w14:textId="77777777" w:rsidR="00463C7F" w:rsidRDefault="00463C7F" w:rsidP="00463C7F">
      <w:r>
        <w:t xml:space="preserve">                   (</w:t>
      </w:r>
      <w:r>
        <w:rPr>
          <w:i/>
        </w:rPr>
        <w:t>podpis i pieczęć oferenta lub  osoby uprawnionej do podpisania  i złożenia oferty)</w:t>
      </w:r>
    </w:p>
    <w:p w14:paraId="371B33F0" w14:textId="77777777" w:rsidR="00463C7F" w:rsidRPr="00FF1558" w:rsidRDefault="00463C7F" w:rsidP="00FF1558">
      <w:pPr>
        <w:widowControl/>
        <w:spacing w:line="336" w:lineRule="auto"/>
        <w:jc w:val="both"/>
      </w:pPr>
    </w:p>
    <w:p w14:paraId="6B30DC0C" w14:textId="5427530B" w:rsidR="00E35150" w:rsidRDefault="00E35150" w:rsidP="00D70B95"/>
    <w:sectPr w:rsidR="00E35150" w:rsidSect="00C8416A">
      <w:headerReference w:type="default" r:id="rId9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3846" w14:textId="77777777" w:rsidR="000F583B" w:rsidRDefault="000F583B">
      <w:r>
        <w:separator/>
      </w:r>
    </w:p>
  </w:endnote>
  <w:endnote w:type="continuationSeparator" w:id="0">
    <w:p w14:paraId="263D16E6" w14:textId="77777777" w:rsidR="000F583B" w:rsidRDefault="000F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8EAD" w14:textId="77777777" w:rsidR="000F583B" w:rsidRDefault="000F583B">
      <w:r>
        <w:separator/>
      </w:r>
    </w:p>
  </w:footnote>
  <w:footnote w:type="continuationSeparator" w:id="0">
    <w:p w14:paraId="68E7A6CE" w14:textId="77777777" w:rsidR="000F583B" w:rsidRDefault="000F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EE0D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9A92351" w14:textId="77777777" w:rsidR="00761B44" w:rsidRDefault="000538B9" w:rsidP="000E0DA0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78BCB5E9" w14:textId="3D838467" w:rsidR="00E35150" w:rsidRDefault="00E35150" w:rsidP="00681D9B">
    <w:pPr>
      <w:pStyle w:val="Nagwek"/>
      <w:jc w:val="right"/>
      <w:rPr>
        <w:i/>
      </w:rPr>
    </w:pPr>
    <w:r>
      <w:rPr>
        <w:i/>
      </w:rPr>
      <w:t>Nr</w:t>
    </w:r>
    <w:r w:rsidR="00681D9B">
      <w:rPr>
        <w:i/>
      </w:rPr>
      <w:t>…………….</w:t>
    </w:r>
    <w:r w:rsidR="00F05725">
      <w:rPr>
        <w:i/>
      </w:rPr>
      <w:t>/I</w:t>
    </w:r>
    <w:r w:rsidR="005E0D29">
      <w:rPr>
        <w:i/>
      </w:rPr>
      <w:t>V</w:t>
    </w:r>
    <w:r w:rsidR="00F05725">
      <w:rPr>
        <w:i/>
      </w:rPr>
      <w:t>/20</w:t>
    </w:r>
    <w:r w:rsidR="00512DAC">
      <w:rPr>
        <w:i/>
      </w:rPr>
      <w:t>2</w:t>
    </w:r>
    <w:r w:rsidR="001800D4">
      <w:rPr>
        <w:i/>
      </w:rPr>
      <w:t>2</w:t>
    </w:r>
    <w:r w:rsidR="00512DAC">
      <w:rPr>
        <w:i/>
      </w:rPr>
      <w:t xml:space="preserve"> </w:t>
    </w:r>
    <w:r w:rsidR="00F05725">
      <w:rPr>
        <w:i/>
      </w:rPr>
      <w:t xml:space="preserve">r. </w:t>
    </w:r>
    <w:r>
      <w:rPr>
        <w:i/>
      </w:rPr>
      <w:t xml:space="preserve">z dnia </w:t>
    </w:r>
    <w:r w:rsidR="00512DAC">
      <w:rPr>
        <w:i/>
      </w:rPr>
      <w:t xml:space="preserve"> </w:t>
    </w:r>
    <w:r w:rsidR="002B512E">
      <w:rPr>
        <w:i/>
      </w:rPr>
      <w:t>…..</w:t>
    </w:r>
    <w:r w:rsidR="00512DAC">
      <w:rPr>
        <w:i/>
      </w:rPr>
      <w:t xml:space="preserve"> </w:t>
    </w:r>
    <w:r w:rsidR="001800D4">
      <w:rPr>
        <w:i/>
      </w:rPr>
      <w:t>marca 2022</w:t>
    </w:r>
    <w:r w:rsidR="00512DAC">
      <w:rPr>
        <w:i/>
      </w:rPr>
      <w:t xml:space="preserve"> r.</w:t>
    </w:r>
  </w:p>
  <w:p w14:paraId="7A9BA387" w14:textId="77777777" w:rsidR="00E35150" w:rsidRDefault="00E35150" w:rsidP="005E0D29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D096B"/>
    <w:multiLevelType w:val="hybridMultilevel"/>
    <w:tmpl w:val="AC54C5F8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7EC63AA"/>
    <w:multiLevelType w:val="hybridMultilevel"/>
    <w:tmpl w:val="45566816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662A6"/>
    <w:multiLevelType w:val="hybridMultilevel"/>
    <w:tmpl w:val="CAA8065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85B6F"/>
    <w:multiLevelType w:val="hybridMultilevel"/>
    <w:tmpl w:val="6B5C3FC8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25F97"/>
    <w:multiLevelType w:val="hybridMultilevel"/>
    <w:tmpl w:val="C602CC9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03F1E"/>
    <w:multiLevelType w:val="hybridMultilevel"/>
    <w:tmpl w:val="60D404E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423D"/>
    <w:multiLevelType w:val="hybridMultilevel"/>
    <w:tmpl w:val="B6D0DE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C19F6"/>
    <w:multiLevelType w:val="hybridMultilevel"/>
    <w:tmpl w:val="071C2434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C5D7F"/>
    <w:multiLevelType w:val="hybridMultilevel"/>
    <w:tmpl w:val="876E0A24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8"/>
  </w:num>
  <w:num w:numId="14">
    <w:abstractNumId w:val="22"/>
  </w:num>
  <w:num w:numId="15">
    <w:abstractNumId w:val="20"/>
  </w:num>
  <w:num w:numId="16">
    <w:abstractNumId w:val="19"/>
  </w:num>
  <w:num w:numId="17">
    <w:abstractNumId w:val="7"/>
  </w:num>
  <w:num w:numId="18">
    <w:abstractNumId w:val="23"/>
  </w:num>
  <w:num w:numId="19">
    <w:abstractNumId w:val="15"/>
  </w:num>
  <w:num w:numId="20">
    <w:abstractNumId w:val="17"/>
  </w:num>
  <w:num w:numId="21">
    <w:abstractNumId w:val="13"/>
  </w:num>
  <w:num w:numId="22">
    <w:abstractNumId w:val="6"/>
  </w:num>
  <w:num w:numId="23">
    <w:abstractNumId w:val="14"/>
  </w:num>
  <w:num w:numId="24">
    <w:abstractNumId w:val="21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467C"/>
    <w:rsid w:val="00044653"/>
    <w:rsid w:val="000452D7"/>
    <w:rsid w:val="000538B9"/>
    <w:rsid w:val="00077603"/>
    <w:rsid w:val="000A1B65"/>
    <w:rsid w:val="000A73C1"/>
    <w:rsid w:val="000D13ED"/>
    <w:rsid w:val="000E0DA0"/>
    <w:rsid w:val="000E30F6"/>
    <w:rsid w:val="000F583B"/>
    <w:rsid w:val="00100156"/>
    <w:rsid w:val="00106BAE"/>
    <w:rsid w:val="00106DE1"/>
    <w:rsid w:val="00117B67"/>
    <w:rsid w:val="00130C72"/>
    <w:rsid w:val="0014712B"/>
    <w:rsid w:val="00174DD9"/>
    <w:rsid w:val="001800D4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86F2F"/>
    <w:rsid w:val="002963E2"/>
    <w:rsid w:val="002B512E"/>
    <w:rsid w:val="002C04BE"/>
    <w:rsid w:val="002E1769"/>
    <w:rsid w:val="002E30D4"/>
    <w:rsid w:val="002E3D41"/>
    <w:rsid w:val="002F63A8"/>
    <w:rsid w:val="00305B17"/>
    <w:rsid w:val="003379BC"/>
    <w:rsid w:val="003409D7"/>
    <w:rsid w:val="00345E5C"/>
    <w:rsid w:val="00352AC7"/>
    <w:rsid w:val="003553D5"/>
    <w:rsid w:val="0035639D"/>
    <w:rsid w:val="003667E1"/>
    <w:rsid w:val="00380A93"/>
    <w:rsid w:val="00380DA3"/>
    <w:rsid w:val="00387EEF"/>
    <w:rsid w:val="00390A3F"/>
    <w:rsid w:val="0039402F"/>
    <w:rsid w:val="003E3620"/>
    <w:rsid w:val="003E4C99"/>
    <w:rsid w:val="003E670C"/>
    <w:rsid w:val="003F0D9A"/>
    <w:rsid w:val="003F635D"/>
    <w:rsid w:val="003F7F10"/>
    <w:rsid w:val="00402386"/>
    <w:rsid w:val="00425F9E"/>
    <w:rsid w:val="00444271"/>
    <w:rsid w:val="0045567F"/>
    <w:rsid w:val="00461D7C"/>
    <w:rsid w:val="00462ADE"/>
    <w:rsid w:val="00463C7F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12DAC"/>
    <w:rsid w:val="005217A8"/>
    <w:rsid w:val="00525086"/>
    <w:rsid w:val="00532918"/>
    <w:rsid w:val="00547878"/>
    <w:rsid w:val="005804EC"/>
    <w:rsid w:val="00582863"/>
    <w:rsid w:val="005839EF"/>
    <w:rsid w:val="00590B3F"/>
    <w:rsid w:val="00592FD2"/>
    <w:rsid w:val="005D022D"/>
    <w:rsid w:val="005D1207"/>
    <w:rsid w:val="005E0D29"/>
    <w:rsid w:val="00612F40"/>
    <w:rsid w:val="00623509"/>
    <w:rsid w:val="006276EB"/>
    <w:rsid w:val="00647778"/>
    <w:rsid w:val="006561B2"/>
    <w:rsid w:val="00667264"/>
    <w:rsid w:val="0067364A"/>
    <w:rsid w:val="00681D9B"/>
    <w:rsid w:val="00681DBB"/>
    <w:rsid w:val="00693734"/>
    <w:rsid w:val="0069798B"/>
    <w:rsid w:val="006A4140"/>
    <w:rsid w:val="006A7AAF"/>
    <w:rsid w:val="006B228D"/>
    <w:rsid w:val="006C07D6"/>
    <w:rsid w:val="006D59BE"/>
    <w:rsid w:val="006E12B2"/>
    <w:rsid w:val="006E36DA"/>
    <w:rsid w:val="006E3D51"/>
    <w:rsid w:val="0070537C"/>
    <w:rsid w:val="0070631C"/>
    <w:rsid w:val="00724251"/>
    <w:rsid w:val="00741060"/>
    <w:rsid w:val="0074194D"/>
    <w:rsid w:val="00745DA9"/>
    <w:rsid w:val="007566BF"/>
    <w:rsid w:val="00761B44"/>
    <w:rsid w:val="00761B64"/>
    <w:rsid w:val="00767C4A"/>
    <w:rsid w:val="007713DF"/>
    <w:rsid w:val="00782F56"/>
    <w:rsid w:val="007A128B"/>
    <w:rsid w:val="007C6037"/>
    <w:rsid w:val="007D6985"/>
    <w:rsid w:val="007E6505"/>
    <w:rsid w:val="007F6C16"/>
    <w:rsid w:val="0080510C"/>
    <w:rsid w:val="008065E4"/>
    <w:rsid w:val="00814F15"/>
    <w:rsid w:val="008201C3"/>
    <w:rsid w:val="00820A20"/>
    <w:rsid w:val="00825DAA"/>
    <w:rsid w:val="00850A91"/>
    <w:rsid w:val="00864EBD"/>
    <w:rsid w:val="00865B70"/>
    <w:rsid w:val="00866740"/>
    <w:rsid w:val="00874774"/>
    <w:rsid w:val="008822A4"/>
    <w:rsid w:val="008A6734"/>
    <w:rsid w:val="008B1C4D"/>
    <w:rsid w:val="008C30E0"/>
    <w:rsid w:val="008C3935"/>
    <w:rsid w:val="008C6D29"/>
    <w:rsid w:val="008F57B4"/>
    <w:rsid w:val="00910E90"/>
    <w:rsid w:val="00916DE8"/>
    <w:rsid w:val="00917CD8"/>
    <w:rsid w:val="00920C7D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0EEE"/>
    <w:rsid w:val="009922D9"/>
    <w:rsid w:val="009A2B12"/>
    <w:rsid w:val="009A57BC"/>
    <w:rsid w:val="009B4769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172F"/>
    <w:rsid w:val="00B25569"/>
    <w:rsid w:val="00B42C7E"/>
    <w:rsid w:val="00B45903"/>
    <w:rsid w:val="00B70DC7"/>
    <w:rsid w:val="00B74CE3"/>
    <w:rsid w:val="00B80A19"/>
    <w:rsid w:val="00B83502"/>
    <w:rsid w:val="00B97A84"/>
    <w:rsid w:val="00B97FC9"/>
    <w:rsid w:val="00BA5594"/>
    <w:rsid w:val="00BB085E"/>
    <w:rsid w:val="00BB52CC"/>
    <w:rsid w:val="00BE0169"/>
    <w:rsid w:val="00BE6063"/>
    <w:rsid w:val="00BF7BBF"/>
    <w:rsid w:val="00C172A6"/>
    <w:rsid w:val="00C41043"/>
    <w:rsid w:val="00C44C8F"/>
    <w:rsid w:val="00C57A5C"/>
    <w:rsid w:val="00C8416A"/>
    <w:rsid w:val="00C845A5"/>
    <w:rsid w:val="00C90693"/>
    <w:rsid w:val="00CB3115"/>
    <w:rsid w:val="00CE3022"/>
    <w:rsid w:val="00CF3A18"/>
    <w:rsid w:val="00D1629A"/>
    <w:rsid w:val="00D23070"/>
    <w:rsid w:val="00D25996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E7598"/>
    <w:rsid w:val="00DF5AAD"/>
    <w:rsid w:val="00E01680"/>
    <w:rsid w:val="00E01EE4"/>
    <w:rsid w:val="00E02F46"/>
    <w:rsid w:val="00E04010"/>
    <w:rsid w:val="00E111EF"/>
    <w:rsid w:val="00E13F4E"/>
    <w:rsid w:val="00E2239A"/>
    <w:rsid w:val="00E23659"/>
    <w:rsid w:val="00E333DA"/>
    <w:rsid w:val="00E35150"/>
    <w:rsid w:val="00E53C38"/>
    <w:rsid w:val="00E54FB7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5FC8"/>
    <w:rsid w:val="00EF4C77"/>
    <w:rsid w:val="00EF71B0"/>
    <w:rsid w:val="00F01270"/>
    <w:rsid w:val="00F05725"/>
    <w:rsid w:val="00F143D2"/>
    <w:rsid w:val="00F231B6"/>
    <w:rsid w:val="00F610EC"/>
    <w:rsid w:val="00F623C6"/>
    <w:rsid w:val="00F87619"/>
    <w:rsid w:val="00F91F81"/>
    <w:rsid w:val="00FA5D91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8F1CB"/>
  <w15:docId w15:val="{5730FEAD-BA94-4AAF-AA07-D3588DE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  <w:style w:type="character" w:styleId="Hipercze">
    <w:name w:val="Hyperlink"/>
    <w:rsid w:val="00463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2021-11-02T12:01:00Z</cp:lastPrinted>
  <dcterms:created xsi:type="dcterms:W3CDTF">2022-02-23T13:16:00Z</dcterms:created>
  <dcterms:modified xsi:type="dcterms:W3CDTF">2022-02-23T13:16:00Z</dcterms:modified>
</cp:coreProperties>
</file>