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6630" w14:textId="77777777" w:rsidR="00E35150" w:rsidRDefault="00E35150">
      <w:pPr>
        <w:pStyle w:val="Tekstprzypisukocowego"/>
      </w:pPr>
    </w:p>
    <w:p w14:paraId="3DAB262A" w14:textId="77777777" w:rsidR="00E35150" w:rsidRDefault="00E35150"/>
    <w:p w14:paraId="69E3F438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170F14DE" w14:textId="77777777" w:rsidR="00E35150" w:rsidRDefault="00E35150" w:rsidP="00684740">
      <w:pPr>
        <w:spacing w:line="100" w:lineRule="atLeast"/>
        <w:rPr>
          <w:b/>
          <w:bCs/>
        </w:rPr>
      </w:pPr>
    </w:p>
    <w:p w14:paraId="38A03621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54973A4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DE64AC0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26CE581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5515D72C" w14:textId="77777777" w:rsidR="00E35150" w:rsidRDefault="00E35150">
      <w:pPr>
        <w:spacing w:line="100" w:lineRule="atLeast"/>
        <w:ind w:left="5103"/>
      </w:pPr>
    </w:p>
    <w:p w14:paraId="41ECA001" w14:textId="77777777" w:rsidR="00E35150" w:rsidRDefault="00E35150">
      <w:pPr>
        <w:spacing w:line="100" w:lineRule="atLeast"/>
        <w:ind w:left="5103"/>
      </w:pPr>
      <w:r>
        <w:tab/>
      </w:r>
    </w:p>
    <w:p w14:paraId="2DC32B38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335DC98D" w14:textId="77777777" w:rsidR="00D36978" w:rsidRDefault="00D36978" w:rsidP="00D36978">
      <w:pPr>
        <w:jc w:val="both"/>
      </w:pPr>
    </w:p>
    <w:p w14:paraId="300A07A1" w14:textId="77777777" w:rsidR="001D644B" w:rsidRDefault="00476028" w:rsidP="001D644B">
      <w:pPr>
        <w:jc w:val="both"/>
      </w:pPr>
      <w:r>
        <w:t xml:space="preserve">Przedmiotem niniejszej oferty jest udzielanie świadczeń zdrowotnych w zakresie czynności zawodowych pielęgniarki/pielęgniarza w Szpitalu Czerniakowskim Sp. z o.o. w Warszawie z przedmiotem zamówienia wskazanym </w:t>
      </w:r>
      <w:r w:rsidR="003460CD">
        <w:br/>
      </w:r>
      <w:r>
        <w:t>w Szczegółowych Warunkach Konkursu Ofert, na zasadach określonych we wzor</w:t>
      </w:r>
      <w:r w:rsidR="00782AD4">
        <w:t>z</w:t>
      </w:r>
      <w:r>
        <w:t>e umowy na udzielanie świadczeń zdrowotnych objętych konkursem tj. w:</w:t>
      </w:r>
    </w:p>
    <w:p w14:paraId="5960F226" w14:textId="77777777" w:rsidR="00091BAE" w:rsidRPr="00F5286D" w:rsidRDefault="00091BAE" w:rsidP="001D644B">
      <w:pPr>
        <w:jc w:val="both"/>
        <w:rPr>
          <w:color w:val="000000" w:themeColor="text1"/>
        </w:rPr>
      </w:pPr>
    </w:p>
    <w:p w14:paraId="4D723065" w14:textId="7E69A9C4" w:rsidR="00476028" w:rsidRPr="00F5286D" w:rsidRDefault="00684740" w:rsidP="00B0170F">
      <w:pPr>
        <w:pStyle w:val="Akapitzlist"/>
        <w:jc w:val="both"/>
        <w:rPr>
          <w:color w:val="000000" w:themeColor="text1"/>
        </w:rPr>
      </w:pPr>
      <w:bookmarkStart w:id="0" w:name="_Hlk52175400"/>
      <w:r w:rsidRPr="00F5286D">
        <w:rPr>
          <w:color w:val="000000" w:themeColor="text1"/>
        </w:rPr>
        <w:t xml:space="preserve">□ – </w:t>
      </w:r>
      <w:r w:rsidR="004E63C1" w:rsidRPr="00F5286D">
        <w:rPr>
          <w:color w:val="000000" w:themeColor="text1"/>
        </w:rPr>
        <w:t>Blok</w:t>
      </w:r>
      <w:r w:rsidR="00977226">
        <w:rPr>
          <w:color w:val="000000" w:themeColor="text1"/>
        </w:rPr>
        <w:t>u</w:t>
      </w:r>
      <w:r w:rsidR="004E63C1" w:rsidRPr="00F5286D">
        <w:rPr>
          <w:color w:val="000000" w:themeColor="text1"/>
        </w:rPr>
        <w:t xml:space="preserve"> Operacyjny</w:t>
      </w:r>
      <w:r w:rsidR="00977226">
        <w:rPr>
          <w:color w:val="000000" w:themeColor="text1"/>
        </w:rPr>
        <w:t>m</w:t>
      </w:r>
      <w:r w:rsidR="004E63C1" w:rsidRPr="00F5286D">
        <w:rPr>
          <w:color w:val="000000" w:themeColor="text1"/>
        </w:rPr>
        <w:t xml:space="preserve"> </w:t>
      </w:r>
      <w:r w:rsidR="00977226">
        <w:rPr>
          <w:color w:val="000000" w:themeColor="text1"/>
        </w:rPr>
        <w:t>Oddziału Otolaryngologicznego</w:t>
      </w:r>
    </w:p>
    <w:p w14:paraId="382333DA" w14:textId="06FD4A89" w:rsidR="00B0170F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F5286D" w:rsidRPr="00F5286D">
        <w:rPr>
          <w:color w:val="000000" w:themeColor="text1"/>
        </w:rPr>
        <w:t xml:space="preserve">Bloku Operacyjnym </w:t>
      </w:r>
      <w:r w:rsidR="00977226">
        <w:rPr>
          <w:color w:val="000000" w:themeColor="text1"/>
        </w:rPr>
        <w:t>Oddziału Chirurgii Urazowo- Ortopedycznej</w:t>
      </w:r>
    </w:p>
    <w:p w14:paraId="3E2130E0" w14:textId="38BBFCBC" w:rsidR="00977226" w:rsidRPr="00F5286D" w:rsidRDefault="00977226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Bloku Operacyjnym </w:t>
      </w:r>
      <w:r>
        <w:rPr>
          <w:color w:val="000000" w:themeColor="text1"/>
        </w:rPr>
        <w:t>Oddziału Okulistycznego</w:t>
      </w:r>
    </w:p>
    <w:p w14:paraId="30B76065" w14:textId="0F88C71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476028" w:rsidRPr="00F5286D">
        <w:rPr>
          <w:color w:val="000000" w:themeColor="text1"/>
        </w:rPr>
        <w:t>Oddziale Anestezjologii i Intensywnej Terapii</w:t>
      </w:r>
      <w:r w:rsidR="00FE70E5">
        <w:rPr>
          <w:color w:val="000000" w:themeColor="text1"/>
        </w:rPr>
        <w:t xml:space="preserve"> (anestezja, OIOM, sala wybudzeniowa)</w:t>
      </w:r>
    </w:p>
    <w:p w14:paraId="05F9C408" w14:textId="28DD070B" w:rsidR="00476028" w:rsidRPr="00F5286D" w:rsidRDefault="00684740" w:rsidP="00684740">
      <w:pPr>
        <w:pStyle w:val="Akapitzlist"/>
        <w:jc w:val="both"/>
        <w:rPr>
          <w:color w:val="000000" w:themeColor="text1"/>
        </w:rPr>
      </w:pPr>
      <w:bookmarkStart w:id="1" w:name="_Hlk69712446"/>
      <w:r w:rsidRPr="00F5286D">
        <w:rPr>
          <w:color w:val="000000" w:themeColor="text1"/>
        </w:rPr>
        <w:t xml:space="preserve">□ – </w:t>
      </w:r>
      <w:bookmarkEnd w:id="1"/>
      <w:r w:rsidR="00476028" w:rsidRPr="00F5286D">
        <w:rPr>
          <w:color w:val="000000" w:themeColor="text1"/>
        </w:rPr>
        <w:t>Oddziale Chorób Wewnętrznych</w:t>
      </w:r>
    </w:p>
    <w:p w14:paraId="59E2295E" w14:textId="2482B4FD" w:rsidR="006A66E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6A66ED" w:rsidRPr="00F5286D">
        <w:rPr>
          <w:color w:val="000000" w:themeColor="text1"/>
        </w:rPr>
        <w:t>Oddziale Chirurgii Ogólnej</w:t>
      </w:r>
    </w:p>
    <w:p w14:paraId="52881EFC" w14:textId="780241C3" w:rsidR="003B74E9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Oddzia</w:t>
      </w:r>
      <w:r w:rsidR="00F5286D" w:rsidRPr="00F5286D">
        <w:rPr>
          <w:color w:val="000000" w:themeColor="text1"/>
        </w:rPr>
        <w:t>le</w:t>
      </w:r>
      <w:r w:rsidR="003B74E9" w:rsidRPr="00F5286D">
        <w:rPr>
          <w:color w:val="000000" w:themeColor="text1"/>
        </w:rPr>
        <w:t xml:space="preserve"> Chirurgii Urazowo-Ortopedycznej</w:t>
      </w:r>
    </w:p>
    <w:p w14:paraId="4B402334" w14:textId="6C2F4B74" w:rsidR="003B74E9" w:rsidRPr="00F5286D" w:rsidRDefault="00684740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Oddzia</w:t>
      </w:r>
      <w:r w:rsidR="00F5286D" w:rsidRPr="00F5286D">
        <w:rPr>
          <w:color w:val="000000" w:themeColor="text1"/>
        </w:rPr>
        <w:t>le</w:t>
      </w:r>
      <w:r w:rsidR="003B74E9" w:rsidRPr="00F5286D">
        <w:rPr>
          <w:color w:val="000000" w:themeColor="text1"/>
        </w:rPr>
        <w:t xml:space="preserve"> Otolaryngologiczny</w:t>
      </w:r>
      <w:r w:rsidR="00F5286D" w:rsidRPr="00F5286D">
        <w:rPr>
          <w:color w:val="000000" w:themeColor="text1"/>
        </w:rPr>
        <w:t>m</w:t>
      </w:r>
    </w:p>
    <w:p w14:paraId="1A35823D" w14:textId="458BD630" w:rsidR="00B0170F" w:rsidRPr="00F5286D" w:rsidRDefault="00B0170F" w:rsidP="00B0170F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>□ – Oddzia</w:t>
      </w:r>
      <w:r w:rsidR="00F5286D" w:rsidRPr="00F5286D">
        <w:rPr>
          <w:color w:val="000000" w:themeColor="text1"/>
        </w:rPr>
        <w:t>le</w:t>
      </w:r>
      <w:r w:rsidRPr="00F5286D">
        <w:rPr>
          <w:color w:val="000000" w:themeColor="text1"/>
        </w:rPr>
        <w:t xml:space="preserve"> </w:t>
      </w:r>
      <w:r w:rsidR="00977226">
        <w:rPr>
          <w:color w:val="000000" w:themeColor="text1"/>
        </w:rPr>
        <w:t>Neurologicznym</w:t>
      </w:r>
    </w:p>
    <w:p w14:paraId="1A67004E" w14:textId="33BA4E79" w:rsidR="003B74E9" w:rsidRPr="00F5286D" w:rsidRDefault="00684740" w:rsidP="00684740">
      <w:pPr>
        <w:pStyle w:val="Akapitzlist"/>
        <w:jc w:val="both"/>
        <w:rPr>
          <w:color w:val="000000" w:themeColor="text1"/>
        </w:rPr>
      </w:pPr>
      <w:r w:rsidRPr="00F5286D">
        <w:rPr>
          <w:color w:val="000000" w:themeColor="text1"/>
        </w:rPr>
        <w:t xml:space="preserve">□ – </w:t>
      </w:r>
      <w:r w:rsidR="003B74E9" w:rsidRPr="00F5286D">
        <w:rPr>
          <w:color w:val="000000" w:themeColor="text1"/>
        </w:rPr>
        <w:t>Szpitalnym Oddziale Ratunkowym</w:t>
      </w:r>
    </w:p>
    <w:bookmarkEnd w:id="0"/>
    <w:p w14:paraId="06DFAE25" w14:textId="3BDBF705" w:rsidR="001D644B" w:rsidRDefault="00977226" w:rsidP="001D644B">
      <w:pPr>
        <w:jc w:val="both"/>
        <w:rPr>
          <w:color w:val="000000"/>
        </w:rPr>
      </w:pPr>
      <w:r>
        <w:rPr>
          <w:color w:val="000000"/>
        </w:rPr>
        <w:tab/>
      </w:r>
    </w:p>
    <w:p w14:paraId="02096D10" w14:textId="64A31206" w:rsidR="00091BAE" w:rsidRDefault="001D644B" w:rsidP="0068474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EF752C9" w14:textId="77777777" w:rsidR="00684740" w:rsidRPr="00684740" w:rsidRDefault="00684740" w:rsidP="00684740">
      <w:pPr>
        <w:jc w:val="both"/>
        <w:rPr>
          <w:color w:val="000000"/>
        </w:rPr>
      </w:pPr>
    </w:p>
    <w:p w14:paraId="3504FC77" w14:textId="09848481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</w:t>
      </w:r>
      <w:r w:rsidR="008A4B92">
        <w:rPr>
          <w:sz w:val="22"/>
          <w:szCs w:val="22"/>
        </w:rPr>
        <w:t xml:space="preserve">01 </w:t>
      </w:r>
      <w:r w:rsidR="00445707">
        <w:rPr>
          <w:sz w:val="22"/>
          <w:szCs w:val="22"/>
        </w:rPr>
        <w:t>kwietnia 2022</w:t>
      </w:r>
      <w:r>
        <w:rPr>
          <w:sz w:val="22"/>
          <w:szCs w:val="22"/>
        </w:rPr>
        <w:t xml:space="preserve"> r. do dnia 31 </w:t>
      </w:r>
      <w:r w:rsidR="00445707">
        <w:rPr>
          <w:sz w:val="22"/>
          <w:szCs w:val="22"/>
        </w:rPr>
        <w:t>marca 2023</w:t>
      </w:r>
      <w:r w:rsidRPr="00A26A8B">
        <w:rPr>
          <w:sz w:val="22"/>
          <w:szCs w:val="22"/>
        </w:rPr>
        <w:t xml:space="preserve"> r.</w:t>
      </w:r>
    </w:p>
    <w:p w14:paraId="1B562857" w14:textId="77777777" w:rsidR="00745DA9" w:rsidRDefault="00745DA9" w:rsidP="00745DA9">
      <w:pPr>
        <w:jc w:val="both"/>
        <w:rPr>
          <w:color w:val="000000"/>
        </w:rPr>
      </w:pPr>
    </w:p>
    <w:p w14:paraId="53565F0B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33890B7E" w14:textId="77777777" w:rsidR="009C7E2E" w:rsidRDefault="009C7E2E" w:rsidP="009C7E2E">
      <w:pPr>
        <w:rPr>
          <w:b/>
          <w:bCs/>
          <w:sz w:val="22"/>
          <w:szCs w:val="22"/>
        </w:rPr>
      </w:pPr>
    </w:p>
    <w:p w14:paraId="7FEFFB33" w14:textId="53BA8DCF" w:rsidR="009C7E2E" w:rsidRDefault="009C7E2E" w:rsidP="0068474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62CC9C19" w14:textId="77777777" w:rsidR="001A165A" w:rsidRDefault="009C7E2E" w:rsidP="0068474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599666" w14:textId="7DEBAF20" w:rsidR="001A165A" w:rsidRPr="001A165A" w:rsidRDefault="001A165A" w:rsidP="0068474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1A165A">
        <w:rPr>
          <w:sz w:val="20"/>
          <w:szCs w:val="20"/>
        </w:rPr>
        <w:t>PESEL</w:t>
      </w:r>
      <w:r w:rsidRPr="001A165A">
        <w:rPr>
          <w:b w:val="0"/>
          <w:b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684B0CC7" w14:textId="77777777" w:rsidR="009C7E2E" w:rsidRDefault="009C7E2E" w:rsidP="00684740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236183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04CD63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6EC2F80F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B34FD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20B80DE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2E5B853D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8133EA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557E0D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775A67B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62497A65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37E9676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030DE2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dziedzinie:.........................................................................................................................</w:t>
      </w:r>
      <w:r w:rsidR="00E81D57">
        <w:rPr>
          <w:b w:val="0"/>
          <w:bCs w:val="0"/>
          <w:sz w:val="20"/>
          <w:szCs w:val="20"/>
        </w:rPr>
        <w:t>................</w:t>
      </w:r>
    </w:p>
    <w:p w14:paraId="1FD4E8A3" w14:textId="55AA6A5E" w:rsidR="00091BAE" w:rsidRPr="001A165A" w:rsidRDefault="00E81D57" w:rsidP="001A165A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Kurs kwalifikacyjny……….........................................................................................................................................</w:t>
      </w:r>
    </w:p>
    <w:p w14:paraId="11FD723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lastRenderedPageBreak/>
        <w:t xml:space="preserve">2. </w:t>
      </w:r>
    </w:p>
    <w:p w14:paraId="7CFB66CE" w14:textId="2BE412AB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E144833" w14:textId="77777777" w:rsidR="008B2957" w:rsidRDefault="008B2957" w:rsidP="008B2957">
      <w:pPr>
        <w:widowControl/>
        <w:spacing w:line="336" w:lineRule="auto"/>
        <w:jc w:val="both"/>
        <w:rPr>
          <w:b/>
        </w:rPr>
      </w:pPr>
    </w:p>
    <w:p w14:paraId="2B22A35F" w14:textId="3AAC1567" w:rsidR="008B2957" w:rsidRDefault="008B2957" w:rsidP="008B2957">
      <w:pPr>
        <w:pStyle w:val="Akapitzlist"/>
        <w:widowControl/>
        <w:numPr>
          <w:ilvl w:val="0"/>
          <w:numId w:val="13"/>
        </w:numPr>
        <w:spacing w:line="336" w:lineRule="auto"/>
        <w:jc w:val="both"/>
      </w:pPr>
      <w:r w:rsidRPr="00B6474D">
        <w:t>Oferowana stawka za udzielanie świadczeń zdrowotnych za:</w:t>
      </w:r>
    </w:p>
    <w:p w14:paraId="76BDF139" w14:textId="77777777" w:rsidR="00B6474D" w:rsidRPr="00B6474D" w:rsidRDefault="00B6474D" w:rsidP="00B6474D">
      <w:pPr>
        <w:pStyle w:val="Akapitzlist"/>
        <w:widowControl/>
        <w:spacing w:line="336" w:lineRule="auto"/>
        <w:jc w:val="both"/>
      </w:pPr>
    </w:p>
    <w:p w14:paraId="6AE23AFE" w14:textId="77777777" w:rsidR="008B2957" w:rsidRDefault="008B2957" w:rsidP="008B2957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Minimum 72 godzin udzielania świadczeń zdrowotnych  miesięcznie ……………… zł/godz.</w:t>
      </w:r>
    </w:p>
    <w:p w14:paraId="03FE070E" w14:textId="6FDC0B9E" w:rsidR="008B2957" w:rsidRDefault="008B2957" w:rsidP="008B2957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Poniżej 72 godzin udzielania świadczeń zdrowotnych miesięcznie ………………… zł/godz.</w:t>
      </w:r>
    </w:p>
    <w:p w14:paraId="67B6AC99" w14:textId="77777777" w:rsidR="00B6474D" w:rsidRDefault="00B6474D" w:rsidP="00B6474D">
      <w:pPr>
        <w:pStyle w:val="Akapitzlist"/>
        <w:widowControl/>
        <w:spacing w:line="336" w:lineRule="auto"/>
        <w:jc w:val="both"/>
      </w:pPr>
    </w:p>
    <w:p w14:paraId="43616367" w14:textId="3A726776" w:rsidR="008B2957" w:rsidRPr="00B6474D" w:rsidRDefault="008B2957" w:rsidP="008B2957">
      <w:pPr>
        <w:pStyle w:val="Akapitzlist"/>
        <w:widowControl/>
        <w:numPr>
          <w:ilvl w:val="0"/>
          <w:numId w:val="13"/>
        </w:numPr>
        <w:spacing w:line="336" w:lineRule="auto"/>
        <w:jc w:val="both"/>
      </w:pPr>
      <w:r w:rsidRPr="00B6474D">
        <w:t xml:space="preserve">Orientacyjna  maksymalna deklarowana liczba godzin udzielania świadczeń zdrowotnych w miesiącu </w:t>
      </w:r>
      <w:r w:rsidRPr="00B6474D">
        <w:br/>
        <w:t>z zastrzeżeniem, że każdorazowo będzie ustalana szczegółowo w comiesięcznym harmonogramie:</w:t>
      </w:r>
    </w:p>
    <w:p w14:paraId="19015502" w14:textId="660861B1" w:rsidR="00684740" w:rsidRPr="00B6474D" w:rsidRDefault="008B2957" w:rsidP="008B2957">
      <w:pPr>
        <w:pStyle w:val="Akapitzlist"/>
        <w:widowControl/>
        <w:spacing w:line="336" w:lineRule="auto"/>
        <w:jc w:val="both"/>
      </w:pPr>
      <w:r w:rsidRPr="00B6474D">
        <w:t>…………………………….. godzin miesięcznie.</w:t>
      </w:r>
    </w:p>
    <w:p w14:paraId="6A98A3A8" w14:textId="77777777" w:rsidR="00B6474D" w:rsidRDefault="00B6474D" w:rsidP="008B2957">
      <w:pPr>
        <w:pStyle w:val="Akapitzlist"/>
        <w:widowControl/>
        <w:spacing w:line="336" w:lineRule="auto"/>
        <w:jc w:val="both"/>
        <w:rPr>
          <w:b/>
          <w:bCs/>
        </w:rPr>
      </w:pPr>
    </w:p>
    <w:p w14:paraId="15CA6AB9" w14:textId="1A70DACB" w:rsidR="00B6474D" w:rsidRDefault="00B6474D" w:rsidP="00B6474D">
      <w:pPr>
        <w:widowControl/>
        <w:spacing w:line="336" w:lineRule="auto"/>
        <w:ind w:hanging="142"/>
        <w:jc w:val="both"/>
      </w:pPr>
      <w:r>
        <w:t xml:space="preserve">           3. </w:t>
      </w:r>
      <w:r>
        <w:t xml:space="preserve">Gwarantuję dyspozycyjność do realizacji w miesiącu minimalnie ………………… godzin dyżuru, ustalanych </w:t>
      </w:r>
      <w:r>
        <w:t xml:space="preserve">       </w:t>
      </w:r>
    </w:p>
    <w:p w14:paraId="664A1935" w14:textId="4B70633D" w:rsidR="00B6474D" w:rsidRDefault="00B6474D" w:rsidP="00B6474D">
      <w:pPr>
        <w:widowControl/>
        <w:spacing w:line="336" w:lineRule="auto"/>
        <w:ind w:hanging="142"/>
        <w:jc w:val="both"/>
      </w:pPr>
      <w:r>
        <w:t xml:space="preserve">             </w:t>
      </w:r>
      <w:r>
        <w:t>szczegółowo w comiesięcznym harmonogramie.</w:t>
      </w:r>
    </w:p>
    <w:p w14:paraId="6E1F8824" w14:textId="0101BFBD" w:rsidR="00B6474D" w:rsidRDefault="00B6474D" w:rsidP="00B6474D">
      <w:pPr>
        <w:spacing w:line="360" w:lineRule="auto"/>
        <w:jc w:val="both"/>
      </w:pPr>
      <w:r>
        <w:t xml:space="preserve">         </w:t>
      </w:r>
      <w:r>
        <w:t xml:space="preserve"> Deklaruję udzielanie świadczeń zdrowotnych proporcjonalnie w niedziele, święta oraz dni ustawowo wolne od </w:t>
      </w:r>
      <w:r>
        <w:t xml:space="preserve">    </w:t>
      </w:r>
    </w:p>
    <w:p w14:paraId="43B5E7E3" w14:textId="3B2559DA" w:rsidR="00B6474D" w:rsidRPr="00B6474D" w:rsidRDefault="00B6474D" w:rsidP="00B6474D">
      <w:pPr>
        <w:spacing w:line="360" w:lineRule="auto"/>
        <w:jc w:val="both"/>
        <w:rPr>
          <w:color w:val="000000"/>
        </w:rPr>
      </w:pPr>
      <w:r>
        <w:t xml:space="preserve">          </w:t>
      </w:r>
      <w:r>
        <w:t>pracy do dni powszednich od poniedziałku do piątku oraz soboty.</w:t>
      </w:r>
    </w:p>
    <w:p w14:paraId="348DBCF1" w14:textId="77777777" w:rsidR="00B6474D" w:rsidRDefault="00B6474D" w:rsidP="00B6474D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3C963C59" w14:textId="77777777" w:rsidR="00B6474D" w:rsidRDefault="00B6474D" w:rsidP="00B6474D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4ED541CC" w14:textId="77777777" w:rsidR="00B6474D" w:rsidRPr="008B2957" w:rsidRDefault="00B6474D" w:rsidP="008B2957">
      <w:pPr>
        <w:pStyle w:val="Akapitzlist"/>
        <w:widowControl/>
        <w:spacing w:line="336" w:lineRule="auto"/>
        <w:jc w:val="both"/>
        <w:rPr>
          <w:b/>
          <w:bCs/>
        </w:rPr>
      </w:pPr>
    </w:p>
    <w:p w14:paraId="0A073A58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5255F73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46FAE4FB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2F5AC2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B99BB2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</w:t>
      </w:r>
      <w:r w:rsidR="003460CD">
        <w:t>,</w:t>
      </w:r>
      <w:r>
        <w:t xml:space="preserve"> a także możliwość zmiany bądź rozszerzenia grupy świadczeniobiorców objętych niniejsza umową.</w:t>
      </w:r>
    </w:p>
    <w:p w14:paraId="2496BFA0" w14:textId="536E5B1D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(Dz. U. z 20</w:t>
      </w:r>
      <w:r w:rsidR="006C0E86">
        <w:rPr>
          <w:rFonts w:eastAsia="Arial Unicode MS"/>
        </w:rPr>
        <w:t>21</w:t>
      </w:r>
      <w:r w:rsidR="001D644B" w:rsidRPr="00FB631D">
        <w:rPr>
          <w:rFonts w:eastAsia="Arial Unicode MS"/>
        </w:rPr>
        <w:t xml:space="preserve"> r. , poz. </w:t>
      </w:r>
      <w:r w:rsidR="006C0E86">
        <w:rPr>
          <w:rFonts w:eastAsia="Arial Unicode MS"/>
        </w:rPr>
        <w:t>711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6422D4C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3D0A415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2633B3E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2889DC4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BD408C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lastRenderedPageBreak/>
        <w:t>P</w:t>
      </w:r>
      <w:r w:rsidRPr="00B06DDF">
        <w:t>osiadam odpowiednie kwalifikacje i uprawnienia do udzielania w/w rodzaju świadczeń.</w:t>
      </w:r>
    </w:p>
    <w:p w14:paraId="206084BE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31D1427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43EEC59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3A1EF1D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502006A" w14:textId="208D4C72" w:rsidR="00684740" w:rsidRDefault="00647778" w:rsidP="00E871AC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43C97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21DF3ACB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0BDF35F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D25413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694456B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dyplomu ukończenia studiów</w:t>
      </w:r>
      <w:r w:rsidR="00476028">
        <w:rPr>
          <w:b/>
        </w:rPr>
        <w:t xml:space="preserve"> na kierunku pielęgniarskim</w:t>
      </w:r>
      <w:r w:rsidRPr="00937D15">
        <w:rPr>
          <w:b/>
        </w:rPr>
        <w:t xml:space="preserve"> – </w:t>
      </w:r>
      <w:r w:rsidRPr="00937D15">
        <w:t>zał. nr 3</w:t>
      </w:r>
    </w:p>
    <w:p w14:paraId="7DC0767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="00476028">
        <w:rPr>
          <w:b/>
        </w:rPr>
        <w:t xml:space="preserve"> pielęgniarki/pielęgniarza</w:t>
      </w:r>
      <w:r w:rsidRPr="00937D15">
        <w:t xml:space="preserve"> – zał. 4</w:t>
      </w:r>
    </w:p>
    <w:p w14:paraId="5B8E6D7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="00476028">
        <w:rPr>
          <w:b/>
        </w:rPr>
        <w:t xml:space="preserve">specjalizacji </w:t>
      </w:r>
      <w:r w:rsidR="00E81D57">
        <w:rPr>
          <w:b/>
        </w:rPr>
        <w:t xml:space="preserve"> lub kursu kwalifikacyjnego </w:t>
      </w:r>
      <w:r w:rsidR="00476028">
        <w:rPr>
          <w:b/>
        </w:rPr>
        <w:t xml:space="preserve">w dziedzinie pielęgniarstwa anestezjologicznego i intensywnej opieki </w:t>
      </w:r>
      <w:r w:rsidRPr="00937D15">
        <w:t xml:space="preserve"> – zał. 5</w:t>
      </w:r>
      <w:r w:rsidR="00476028">
        <w:t xml:space="preserve"> – wymagane przy składaniu oferty na zawieranie umów na wykonywanie świadczeń zdrowotnych w zakresie czynności zawodowych pielęgniarki w Oddziale Anestezjologii i Intensywnej Terapii</w:t>
      </w:r>
    </w:p>
    <w:p w14:paraId="020ADA09" w14:textId="77777777" w:rsidR="00476028" w:rsidRDefault="00476028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z zakresu bezpiecznego przetaczania krwi i jej składników – zał. </w:t>
      </w:r>
      <w:r w:rsidR="003761EC">
        <w:t>Nr 6 – nie wymagane ale podlegające dodatkowej ocenie w przypadku większej ilości złożonych ofert</w:t>
      </w:r>
    </w:p>
    <w:p w14:paraId="755B3048" w14:textId="10870832" w:rsidR="003761EC" w:rsidRDefault="003761EC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 xml:space="preserve">Poświadczona kopia zaświadczenia o ukończeniu kursu specjalistycznego w zakresie resuscytacji krążeniowo-oddechowej dla pielęgniarek i położnych – zał. Nr 7 – nie wymagane ale podlegające dodatkowej ocenie </w:t>
      </w:r>
      <w:r w:rsidR="003460CD">
        <w:br/>
      </w:r>
      <w:r>
        <w:t>w przypadku większej ilości złożonych ofert</w:t>
      </w:r>
    </w:p>
    <w:p w14:paraId="46583005" w14:textId="77777777" w:rsidR="003761EC" w:rsidRDefault="003761EC" w:rsidP="003761EC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>
        <w:t>Poświadczona kopia zaświadczenia o ukończeniu kursu specjalistycznego w zakresie wykonania i interpretacji zapisu EKG – zał. Nr 8– nie wymagane ale podlegające  dodatkowej ocenie w przypadku większej ilości złożonych ofert</w:t>
      </w:r>
    </w:p>
    <w:p w14:paraId="403715F2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3761EC">
        <w:t>9</w:t>
      </w:r>
      <w:r w:rsidRPr="00937D15">
        <w:t xml:space="preserve"> (dla oferentów, którzy nie wykonywali w latach ubiegłych  świadczeń zdrowotnych u Udzielającego Zamówienia)  </w:t>
      </w:r>
    </w:p>
    <w:p w14:paraId="1C51AE7F" w14:textId="60DEDA29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(Dz. U. z 20</w:t>
      </w:r>
      <w:r w:rsidR="008B2957">
        <w:rPr>
          <w:rFonts w:eastAsia="Arial Unicode MS"/>
        </w:rPr>
        <w:t>21</w:t>
      </w:r>
      <w:r w:rsidRPr="00937D15">
        <w:rPr>
          <w:rFonts w:eastAsia="Arial Unicode MS"/>
        </w:rPr>
        <w:t xml:space="preserve"> r., poz. </w:t>
      </w:r>
      <w:r w:rsidR="008B2957">
        <w:rPr>
          <w:rFonts w:eastAsia="Arial Unicode MS"/>
        </w:rPr>
        <w:t>711 t. j.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4B1B6F" w:rsidRPr="00937D15">
        <w:t xml:space="preserve">z dnia </w:t>
      </w:r>
      <w:r w:rsidR="004B1B6F">
        <w:t>29 kwietnia</w:t>
      </w:r>
      <w:r w:rsidR="004B1B6F" w:rsidRPr="00937D15">
        <w:t xml:space="preserve"> 201</w:t>
      </w:r>
      <w:r w:rsidR="004B1B6F">
        <w:t>9</w:t>
      </w:r>
      <w:r w:rsidR="004B1B6F" w:rsidRPr="00937D15">
        <w:t xml:space="preserve"> r. w sprawie obowiązkowego ubezpieczenia OC podmiotu wykonującego działalność leczniczą (Dz.U. z </w:t>
      </w:r>
      <w:r w:rsidR="004B1B6F">
        <w:t>2019 r., poz. 866</w:t>
      </w:r>
      <w:r w:rsidR="004B1B6F" w:rsidRPr="00937D15">
        <w:t>)</w:t>
      </w:r>
      <w:r w:rsidRPr="00937D15">
        <w:t xml:space="preserve">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</w:t>
      </w:r>
      <w:r w:rsidR="003761EC">
        <w:t>10</w:t>
      </w:r>
    </w:p>
    <w:p w14:paraId="049FFFD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</w:t>
      </w:r>
      <w:r w:rsidR="003761EC">
        <w:t>11</w:t>
      </w:r>
    </w:p>
    <w:p w14:paraId="09270D24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Dodatkowe dokumenty potwierdzające inne kwalifikacje i umiejętności w zakresie przedmiotu niniejszej oferty – zał. Nr 1</w:t>
      </w:r>
      <w:r w:rsidR="003761EC">
        <w:t>2</w:t>
      </w:r>
      <w:r w:rsidRPr="00C44C8F">
        <w:t>,1</w:t>
      </w:r>
      <w:r w:rsidR="003761EC">
        <w:t>2</w:t>
      </w:r>
      <w:r w:rsidRPr="00C44C8F">
        <w:t>a itd.</w:t>
      </w:r>
    </w:p>
    <w:p w14:paraId="3A2FC15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3761EC">
        <w:t>3</w:t>
      </w:r>
    </w:p>
    <w:p w14:paraId="551A2231" w14:textId="77777777" w:rsidR="004B564F" w:rsidRPr="00C44C8F" w:rsidRDefault="004B564F" w:rsidP="00C44C8F">
      <w:pPr>
        <w:spacing w:line="360" w:lineRule="auto"/>
        <w:rPr>
          <w:i/>
        </w:rPr>
      </w:pPr>
    </w:p>
    <w:p w14:paraId="669E92FB" w14:textId="77777777" w:rsidR="00937D15" w:rsidRDefault="00937D15" w:rsidP="004B564F">
      <w:pPr>
        <w:rPr>
          <w:i/>
        </w:rPr>
      </w:pPr>
    </w:p>
    <w:p w14:paraId="6C799793" w14:textId="77777777" w:rsidR="00937D15" w:rsidRDefault="00937D15" w:rsidP="004B564F">
      <w:pPr>
        <w:rPr>
          <w:i/>
        </w:rPr>
      </w:pPr>
    </w:p>
    <w:p w14:paraId="0FB8CDED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3FC0C9C0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8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C769" w14:textId="77777777" w:rsidR="00D22AFF" w:rsidRDefault="00D22AFF">
      <w:r>
        <w:separator/>
      </w:r>
    </w:p>
  </w:endnote>
  <w:endnote w:type="continuationSeparator" w:id="0">
    <w:p w14:paraId="57FBEBE8" w14:textId="77777777" w:rsidR="00D22AFF" w:rsidRDefault="00D2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DB17" w14:textId="77777777" w:rsidR="00D22AFF" w:rsidRDefault="00D22AFF">
      <w:r>
        <w:separator/>
      </w:r>
    </w:p>
  </w:footnote>
  <w:footnote w:type="continuationSeparator" w:id="0">
    <w:p w14:paraId="3E916699" w14:textId="77777777" w:rsidR="00D22AFF" w:rsidRDefault="00D2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3432" w14:textId="10A47939" w:rsidR="00E35150" w:rsidRDefault="00091BAE">
    <w:pPr>
      <w:pStyle w:val="Nagwek"/>
      <w:jc w:val="right"/>
      <w:rPr>
        <w:i/>
      </w:rPr>
    </w:pPr>
    <w:r>
      <w:rPr>
        <w:i/>
      </w:rPr>
      <w:t xml:space="preserve"> </w:t>
    </w:r>
    <w:r w:rsidR="00E35150">
      <w:rPr>
        <w:i/>
      </w:rPr>
      <w:t xml:space="preserve">Załącznik nr </w:t>
    </w:r>
    <w:r w:rsidR="00E35150" w:rsidRPr="006A66ED">
      <w:rPr>
        <w:i/>
      </w:rPr>
      <w:t xml:space="preserve">3 </w:t>
    </w:r>
    <w:r w:rsidR="00E35150">
      <w:rPr>
        <w:i/>
      </w:rPr>
      <w:t xml:space="preserve">do </w:t>
    </w:r>
    <w:r w:rsidR="009C7E2E">
      <w:rPr>
        <w:i/>
      </w:rPr>
      <w:t>Uchwały</w:t>
    </w:r>
  </w:p>
  <w:p w14:paraId="49F41231" w14:textId="01AA6D7E" w:rsidR="00E35150" w:rsidRPr="006A66ED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</w:t>
    </w:r>
    <w:r w:rsidR="000538B9" w:rsidRPr="006A66ED">
      <w:rPr>
        <w:i/>
      </w:rPr>
      <w:t>o.</w:t>
    </w:r>
    <w:r w:rsidRPr="006A66ED">
      <w:rPr>
        <w:i/>
      </w:rPr>
      <w:t xml:space="preserve"> Nr</w:t>
    </w:r>
    <w:r w:rsidR="00476028" w:rsidRPr="006A66ED">
      <w:rPr>
        <w:i/>
      </w:rPr>
      <w:t xml:space="preserve"> </w:t>
    </w:r>
    <w:r w:rsidR="00977226">
      <w:rPr>
        <w:i/>
      </w:rPr>
      <w:t>….</w:t>
    </w:r>
    <w:r w:rsidR="001D619C">
      <w:rPr>
        <w:i/>
      </w:rPr>
      <w:t>/I</w:t>
    </w:r>
    <w:r w:rsidR="00091BAE">
      <w:rPr>
        <w:i/>
      </w:rPr>
      <w:t>V</w:t>
    </w:r>
    <w:r w:rsidR="00B06DDF" w:rsidRPr="006A66ED">
      <w:rPr>
        <w:i/>
      </w:rPr>
      <w:t>/20</w:t>
    </w:r>
    <w:r w:rsidR="00C82895">
      <w:rPr>
        <w:i/>
      </w:rPr>
      <w:t>2</w:t>
    </w:r>
    <w:r w:rsidR="00445707">
      <w:rPr>
        <w:i/>
      </w:rPr>
      <w:t>2</w:t>
    </w:r>
  </w:p>
  <w:p w14:paraId="336ACC33" w14:textId="41141A5A" w:rsidR="00E35150" w:rsidRPr="006A66ED" w:rsidRDefault="00E35150">
    <w:pPr>
      <w:pStyle w:val="Nagwek"/>
      <w:jc w:val="right"/>
      <w:rPr>
        <w:i/>
      </w:rPr>
    </w:pPr>
    <w:r w:rsidRPr="006A66ED">
      <w:rPr>
        <w:i/>
      </w:rPr>
      <w:t>z dnia</w:t>
    </w:r>
    <w:r w:rsidR="00A1262C">
      <w:rPr>
        <w:i/>
      </w:rPr>
      <w:t xml:space="preserve"> </w:t>
    </w:r>
    <w:r w:rsidR="00977226">
      <w:rPr>
        <w:i/>
      </w:rPr>
      <w:t>…</w:t>
    </w:r>
    <w:r w:rsidR="00445707">
      <w:rPr>
        <w:i/>
      </w:rPr>
      <w:t>marca 2022</w:t>
    </w:r>
    <w:r w:rsidR="00B06DDF" w:rsidRPr="006A66ED">
      <w:rPr>
        <w:i/>
      </w:rPr>
      <w:t xml:space="preserve"> r.</w:t>
    </w:r>
  </w:p>
  <w:p w14:paraId="232897AC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0E7"/>
    <w:multiLevelType w:val="hybridMultilevel"/>
    <w:tmpl w:val="42287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4B78"/>
    <w:multiLevelType w:val="hybridMultilevel"/>
    <w:tmpl w:val="DD0C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74116"/>
    <w:multiLevelType w:val="hybridMultilevel"/>
    <w:tmpl w:val="65501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5557"/>
    <w:rsid w:val="00044653"/>
    <w:rsid w:val="000452D7"/>
    <w:rsid w:val="000538B9"/>
    <w:rsid w:val="00077603"/>
    <w:rsid w:val="00091BAE"/>
    <w:rsid w:val="000A1B65"/>
    <w:rsid w:val="000A73C1"/>
    <w:rsid w:val="000C3FBC"/>
    <w:rsid w:val="000C7E6B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66C2"/>
    <w:rsid w:val="001A0EBF"/>
    <w:rsid w:val="001A165A"/>
    <w:rsid w:val="001D619C"/>
    <w:rsid w:val="001D61BB"/>
    <w:rsid w:val="001D644B"/>
    <w:rsid w:val="001E4FA7"/>
    <w:rsid w:val="001F2903"/>
    <w:rsid w:val="001F2ED1"/>
    <w:rsid w:val="00204C20"/>
    <w:rsid w:val="0024194B"/>
    <w:rsid w:val="002424DA"/>
    <w:rsid w:val="002555F8"/>
    <w:rsid w:val="0025597C"/>
    <w:rsid w:val="00262CD7"/>
    <w:rsid w:val="00283919"/>
    <w:rsid w:val="00285F9B"/>
    <w:rsid w:val="002963E2"/>
    <w:rsid w:val="002C04BE"/>
    <w:rsid w:val="002E30D4"/>
    <w:rsid w:val="002E3D41"/>
    <w:rsid w:val="002F63A8"/>
    <w:rsid w:val="0030420E"/>
    <w:rsid w:val="00305B17"/>
    <w:rsid w:val="003379BC"/>
    <w:rsid w:val="00345E5C"/>
    <w:rsid w:val="003460CD"/>
    <w:rsid w:val="00352AC7"/>
    <w:rsid w:val="003553D5"/>
    <w:rsid w:val="0035639D"/>
    <w:rsid w:val="003761EC"/>
    <w:rsid w:val="00380A93"/>
    <w:rsid w:val="00390A3F"/>
    <w:rsid w:val="0039402F"/>
    <w:rsid w:val="003B3A78"/>
    <w:rsid w:val="003B65FE"/>
    <w:rsid w:val="003B74E9"/>
    <w:rsid w:val="003C5215"/>
    <w:rsid w:val="003E4C99"/>
    <w:rsid w:val="003E670C"/>
    <w:rsid w:val="003F0D9A"/>
    <w:rsid w:val="003F3D3E"/>
    <w:rsid w:val="003F635D"/>
    <w:rsid w:val="00432CF5"/>
    <w:rsid w:val="00444271"/>
    <w:rsid w:val="00445707"/>
    <w:rsid w:val="00461D7C"/>
    <w:rsid w:val="00462ADE"/>
    <w:rsid w:val="00474D1A"/>
    <w:rsid w:val="00476028"/>
    <w:rsid w:val="004851D8"/>
    <w:rsid w:val="004A7C08"/>
    <w:rsid w:val="004B13F4"/>
    <w:rsid w:val="004B1B6F"/>
    <w:rsid w:val="004B564F"/>
    <w:rsid w:val="004B6B53"/>
    <w:rsid w:val="004C0274"/>
    <w:rsid w:val="004C1685"/>
    <w:rsid w:val="004D0F10"/>
    <w:rsid w:val="004D22DA"/>
    <w:rsid w:val="004D458F"/>
    <w:rsid w:val="004E2CE1"/>
    <w:rsid w:val="004E63C1"/>
    <w:rsid w:val="004F59E0"/>
    <w:rsid w:val="00505F63"/>
    <w:rsid w:val="00520235"/>
    <w:rsid w:val="00524635"/>
    <w:rsid w:val="00525086"/>
    <w:rsid w:val="00532918"/>
    <w:rsid w:val="00547878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84740"/>
    <w:rsid w:val="00693734"/>
    <w:rsid w:val="006A4140"/>
    <w:rsid w:val="006A66ED"/>
    <w:rsid w:val="006A7AAF"/>
    <w:rsid w:val="006B228D"/>
    <w:rsid w:val="006C07D6"/>
    <w:rsid w:val="006C0E86"/>
    <w:rsid w:val="006D2229"/>
    <w:rsid w:val="006D3942"/>
    <w:rsid w:val="006D59BE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30E9"/>
    <w:rsid w:val="007F6C16"/>
    <w:rsid w:val="008065E4"/>
    <w:rsid w:val="00811B6B"/>
    <w:rsid w:val="00814F15"/>
    <w:rsid w:val="008201C3"/>
    <w:rsid w:val="00824D3D"/>
    <w:rsid w:val="00825DAA"/>
    <w:rsid w:val="00864EBD"/>
    <w:rsid w:val="00865B70"/>
    <w:rsid w:val="00874774"/>
    <w:rsid w:val="008822A4"/>
    <w:rsid w:val="008A4B92"/>
    <w:rsid w:val="008B1C4D"/>
    <w:rsid w:val="008B2957"/>
    <w:rsid w:val="008C30E0"/>
    <w:rsid w:val="008C6D29"/>
    <w:rsid w:val="008D2A72"/>
    <w:rsid w:val="008E0BA7"/>
    <w:rsid w:val="008F4523"/>
    <w:rsid w:val="008F57B4"/>
    <w:rsid w:val="00916DE8"/>
    <w:rsid w:val="00917CD8"/>
    <w:rsid w:val="00937D15"/>
    <w:rsid w:val="00937F96"/>
    <w:rsid w:val="0094337E"/>
    <w:rsid w:val="00953D35"/>
    <w:rsid w:val="00953E6B"/>
    <w:rsid w:val="00961223"/>
    <w:rsid w:val="00962F49"/>
    <w:rsid w:val="009735FF"/>
    <w:rsid w:val="00977226"/>
    <w:rsid w:val="009922D9"/>
    <w:rsid w:val="009A2B12"/>
    <w:rsid w:val="009C7E2E"/>
    <w:rsid w:val="009E656F"/>
    <w:rsid w:val="009F78D0"/>
    <w:rsid w:val="00A1262C"/>
    <w:rsid w:val="00A12C71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AF52A9"/>
    <w:rsid w:val="00B0170F"/>
    <w:rsid w:val="00B06DDF"/>
    <w:rsid w:val="00B25569"/>
    <w:rsid w:val="00B42C7E"/>
    <w:rsid w:val="00B6474D"/>
    <w:rsid w:val="00B70DC7"/>
    <w:rsid w:val="00B74CE3"/>
    <w:rsid w:val="00BA5594"/>
    <w:rsid w:val="00BE0169"/>
    <w:rsid w:val="00BE6063"/>
    <w:rsid w:val="00BF7BBF"/>
    <w:rsid w:val="00C049EE"/>
    <w:rsid w:val="00C172A6"/>
    <w:rsid w:val="00C41043"/>
    <w:rsid w:val="00C44C8F"/>
    <w:rsid w:val="00C82895"/>
    <w:rsid w:val="00C8416A"/>
    <w:rsid w:val="00C91272"/>
    <w:rsid w:val="00CB3115"/>
    <w:rsid w:val="00CD6F5F"/>
    <w:rsid w:val="00CE26A4"/>
    <w:rsid w:val="00CE3022"/>
    <w:rsid w:val="00D22AFF"/>
    <w:rsid w:val="00D25996"/>
    <w:rsid w:val="00D30F6E"/>
    <w:rsid w:val="00D36978"/>
    <w:rsid w:val="00D52096"/>
    <w:rsid w:val="00D609FA"/>
    <w:rsid w:val="00D70B95"/>
    <w:rsid w:val="00D7356E"/>
    <w:rsid w:val="00D75131"/>
    <w:rsid w:val="00D7579F"/>
    <w:rsid w:val="00D802F1"/>
    <w:rsid w:val="00D94C8C"/>
    <w:rsid w:val="00D97289"/>
    <w:rsid w:val="00DC7929"/>
    <w:rsid w:val="00DF5AAD"/>
    <w:rsid w:val="00E01680"/>
    <w:rsid w:val="00E111EF"/>
    <w:rsid w:val="00E13F4E"/>
    <w:rsid w:val="00E23659"/>
    <w:rsid w:val="00E35150"/>
    <w:rsid w:val="00E644B3"/>
    <w:rsid w:val="00E65395"/>
    <w:rsid w:val="00E718CD"/>
    <w:rsid w:val="00E73EEE"/>
    <w:rsid w:val="00E75BFC"/>
    <w:rsid w:val="00E80450"/>
    <w:rsid w:val="00E81D57"/>
    <w:rsid w:val="00E871AC"/>
    <w:rsid w:val="00EA595B"/>
    <w:rsid w:val="00EB0952"/>
    <w:rsid w:val="00EB4F49"/>
    <w:rsid w:val="00EB7F35"/>
    <w:rsid w:val="00F01270"/>
    <w:rsid w:val="00F5286D"/>
    <w:rsid w:val="00F623C6"/>
    <w:rsid w:val="00F87619"/>
    <w:rsid w:val="00FC26F0"/>
    <w:rsid w:val="00FC6F25"/>
    <w:rsid w:val="00FE70E5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B7DE2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174-7E53-4668-BEBE-24DFA07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2018-06-15T07:01:00Z</cp:lastPrinted>
  <dcterms:created xsi:type="dcterms:W3CDTF">2022-03-17T10:08:00Z</dcterms:created>
  <dcterms:modified xsi:type="dcterms:W3CDTF">2022-03-17T10:08:00Z</dcterms:modified>
</cp:coreProperties>
</file>