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7952F68E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221C8">
        <w:br/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63DD367D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2BEFB0C1" w14:textId="747B433A" w:rsidR="0048526C" w:rsidRDefault="0048526C" w:rsidP="0048526C">
      <w:pPr>
        <w:widowControl/>
        <w:spacing w:line="336" w:lineRule="auto"/>
        <w:jc w:val="both"/>
      </w:pPr>
      <w:r>
        <w:t xml:space="preserve">Gwarantuję dyspozycyjność do realizacji w miesiącu </w:t>
      </w:r>
      <w:r>
        <w:t>minimalnie</w:t>
      </w:r>
      <w:r>
        <w:t xml:space="preserve"> ………………… godzin udzielania świadczeń zdrowotnych, ustalanych szczegółowo w comiesięcznym harmonogramie.</w:t>
      </w:r>
    </w:p>
    <w:p w14:paraId="3880454F" w14:textId="77777777" w:rsidR="0048526C" w:rsidRDefault="0048526C" w:rsidP="00C901AF">
      <w:pPr>
        <w:widowControl/>
        <w:spacing w:line="336" w:lineRule="auto"/>
        <w:jc w:val="both"/>
      </w:pPr>
    </w:p>
    <w:p w14:paraId="0B9219C9" w14:textId="77777777" w:rsidR="00003068" w:rsidRDefault="00C901AF" w:rsidP="00003068">
      <w:pPr>
        <w:widowControl/>
        <w:spacing w:line="336" w:lineRule="auto"/>
        <w:jc w:val="both"/>
      </w:pPr>
      <w:r w:rsidRPr="001019C0">
        <w:lastRenderedPageBreak/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</w:t>
      </w:r>
      <w:r w:rsidR="00AE6D29">
        <w:t>6</w:t>
      </w:r>
      <w:r w:rsidRPr="001019C0">
        <w:t>0 godzin i więcej. W przypadku przepracowania w miesiącu mniejszej liczby godzin niż 1</w:t>
      </w:r>
      <w:r w:rsidR="004744B3">
        <w:t>6</w:t>
      </w:r>
      <w:r w:rsidRPr="001019C0">
        <w:t>0, ryczałt ten podlega proporcjonalnemu obniżeniu</w:t>
      </w:r>
    </w:p>
    <w:p w14:paraId="2CA00E43" w14:textId="19B74692" w:rsidR="00003068" w:rsidRDefault="00003068" w:rsidP="00003068">
      <w:pPr>
        <w:widowControl/>
        <w:spacing w:line="336" w:lineRule="auto"/>
        <w:jc w:val="both"/>
      </w:pPr>
      <w:r>
        <w:t>3. 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5F07DEE2" w14:textId="40133606" w:rsidR="00C901AF" w:rsidRDefault="00003068" w:rsidP="009C7E2E">
      <w:pPr>
        <w:widowControl/>
        <w:spacing w:line="336" w:lineRule="auto"/>
        <w:jc w:val="both"/>
      </w:pPr>
      <w:r>
        <w:t>Gwarantuję dyspozycyjność do opisania w miesiącu maksymalnie  ………………… odcinków badania TK.</w:t>
      </w:r>
    </w:p>
    <w:p w14:paraId="3C0C54F4" w14:textId="77777777" w:rsidR="00993BA2" w:rsidRPr="00003068" w:rsidRDefault="00993BA2" w:rsidP="009C7E2E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1D275F60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003068">
        <w:rPr>
          <w:rFonts w:eastAsia="Arial Unicode MS"/>
        </w:rPr>
        <w:t>1</w:t>
      </w:r>
      <w:r w:rsidR="00634E64">
        <w:rPr>
          <w:rFonts w:eastAsia="Arial Unicode MS"/>
        </w:rPr>
        <w:t xml:space="preserve"> r , poz. </w:t>
      </w:r>
      <w:r w:rsidR="00003068">
        <w:rPr>
          <w:rFonts w:eastAsia="Arial Unicode MS"/>
        </w:rPr>
        <w:t xml:space="preserve">711 </w:t>
      </w:r>
      <w:proofErr w:type="spellStart"/>
      <w:r w:rsidR="00003068">
        <w:rPr>
          <w:rFonts w:eastAsia="Arial Unicode MS"/>
        </w:rPr>
        <w:t>t.j</w:t>
      </w:r>
      <w:proofErr w:type="spellEnd"/>
      <w:r w:rsidR="00003068">
        <w:rPr>
          <w:rFonts w:eastAsia="Arial Unicode MS"/>
        </w:rPr>
        <w:t>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0F38E78C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7B4673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4B402AC1" w:rsidR="00937D15" w:rsidRPr="00937D15" w:rsidRDefault="007B4673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7840DED3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7B4673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1FF4A753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7B4673">
        <w:rPr>
          <w:rFonts w:eastAsia="Arial Unicode MS"/>
        </w:rPr>
        <w:t>1</w:t>
      </w:r>
      <w:r w:rsidR="00634E64" w:rsidRPr="00C158CA">
        <w:rPr>
          <w:rFonts w:eastAsia="Arial Unicode MS"/>
        </w:rPr>
        <w:t xml:space="preserve"> r , poz. </w:t>
      </w:r>
      <w:r w:rsidR="007B4673">
        <w:rPr>
          <w:rFonts w:eastAsia="Arial Unicode MS"/>
        </w:rPr>
        <w:t>711 t.j.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6F40" w14:textId="77777777" w:rsidR="001B567D" w:rsidRDefault="001B567D">
      <w:r>
        <w:separator/>
      </w:r>
    </w:p>
  </w:endnote>
  <w:endnote w:type="continuationSeparator" w:id="0">
    <w:p w14:paraId="3B71C3AB" w14:textId="77777777" w:rsidR="001B567D" w:rsidRDefault="001B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C58C" w14:textId="77777777" w:rsidR="001B567D" w:rsidRDefault="001B567D">
      <w:r>
        <w:separator/>
      </w:r>
    </w:p>
  </w:footnote>
  <w:footnote w:type="continuationSeparator" w:id="0">
    <w:p w14:paraId="6E84EBFF" w14:textId="77777777" w:rsidR="001B567D" w:rsidRDefault="001B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431E091D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7B4673">
      <w:rPr>
        <w:i/>
        <w:color w:val="000000" w:themeColor="text1"/>
      </w:rPr>
      <w:t>2</w:t>
    </w:r>
    <w:r w:rsidR="0005616F" w:rsidRPr="00AC209B">
      <w:rPr>
        <w:i/>
        <w:color w:val="000000" w:themeColor="text1"/>
      </w:rPr>
      <w:t>.</w:t>
    </w:r>
  </w:p>
  <w:p w14:paraId="35D3604A" w14:textId="344F2332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7B4673">
      <w:rPr>
        <w:i/>
        <w:color w:val="000000" w:themeColor="text1"/>
      </w:rPr>
      <w:t>01.2022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B567D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61D7C"/>
    <w:rsid w:val="00462ADE"/>
    <w:rsid w:val="00462ED2"/>
    <w:rsid w:val="00466585"/>
    <w:rsid w:val="00470D83"/>
    <w:rsid w:val="004744B3"/>
    <w:rsid w:val="00474D1A"/>
    <w:rsid w:val="0048526C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17EF8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B4673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93BA2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3D35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2020-08-26T10:06:00Z</cp:lastPrinted>
  <dcterms:created xsi:type="dcterms:W3CDTF">2022-01-08T22:54:00Z</dcterms:created>
  <dcterms:modified xsi:type="dcterms:W3CDTF">2022-01-10T11:02:00Z</dcterms:modified>
</cp:coreProperties>
</file>