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7777777" w:rsidR="00E35150" w:rsidRDefault="00E35150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4BFD9AE5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</w:t>
      </w:r>
      <w:r w:rsidR="00563383">
        <w:t xml:space="preserve">Zastępcy </w:t>
      </w:r>
      <w:r w:rsidR="00677C70">
        <w:t xml:space="preserve">Kierownika </w:t>
      </w:r>
      <w:r w:rsidR="00101672">
        <w:t xml:space="preserve">Oddziału Anestezjologii </w:t>
      </w:r>
      <w:r w:rsidR="00563383">
        <w:br/>
      </w:r>
      <w:r w:rsidR="00101672">
        <w:t xml:space="preserve">i Intensywnej </w:t>
      </w:r>
      <w:r w:rsidR="00E5077F">
        <w:t xml:space="preserve">Terapii </w:t>
      </w:r>
      <w:r w:rsidR="00E5077F" w:rsidRPr="00257616">
        <w:t>w</w:t>
      </w:r>
      <w:r w:rsidR="004B0CC0" w:rsidRPr="00257616">
        <w:rPr>
          <w:color w:val="000000"/>
        </w:rPr>
        <w:t xml:space="preserve"> czasie podstawowej ordynacji Oddziału i/lub w czasie dyżuru </w:t>
      </w:r>
      <w:r w:rsidR="00677C70">
        <w:t xml:space="preserve">w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</w:t>
      </w:r>
      <w:r w:rsidR="00101672">
        <w:br/>
      </w:r>
      <w:r w:rsidR="001D644B" w:rsidRPr="00257616">
        <w:t xml:space="preserve">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46C7290D" w:rsidR="009C7E2E" w:rsidRDefault="00E5077F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OFERENTA</w:t>
      </w:r>
      <w:r w:rsidR="009C7E2E">
        <w:rPr>
          <w:b/>
          <w:color w:val="000000"/>
        </w:rPr>
        <w:t>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</w:t>
      </w:r>
      <w:proofErr w:type="gramStart"/>
      <w:r w:rsidR="00AB3500">
        <w:rPr>
          <w:b w:val="0"/>
          <w:sz w:val="20"/>
          <w:szCs w:val="20"/>
        </w:rPr>
        <w:t>…….</w:t>
      </w:r>
      <w:proofErr w:type="gramEnd"/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proofErr w:type="gramStart"/>
      <w:r w:rsidR="00AB3500">
        <w:rPr>
          <w:b w:val="0"/>
          <w:sz w:val="20"/>
          <w:szCs w:val="20"/>
        </w:rPr>
        <w:t>…….</w:t>
      </w:r>
      <w:proofErr w:type="gramEnd"/>
      <w:r w:rsidR="00AB3500">
        <w:rPr>
          <w:b w:val="0"/>
          <w:sz w:val="20"/>
          <w:szCs w:val="20"/>
        </w:rPr>
        <w:t>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kod:.......................</w:t>
      </w:r>
      <w:proofErr w:type="gramEnd"/>
      <w:r>
        <w:rPr>
          <w:b w:val="0"/>
          <w:bCs w:val="0"/>
          <w:sz w:val="20"/>
          <w:szCs w:val="20"/>
        </w:rPr>
        <w:t xml:space="preserve"> </w:t>
      </w:r>
      <w:proofErr w:type="gramStart"/>
      <w:r>
        <w:rPr>
          <w:b w:val="0"/>
          <w:bCs w:val="0"/>
          <w:sz w:val="20"/>
          <w:szCs w:val="20"/>
        </w:rPr>
        <w:t>miejscowość:...............................................................................................................................</w:t>
      </w:r>
      <w:proofErr w:type="gramEnd"/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</w:t>
      </w:r>
      <w:proofErr w:type="gramStart"/>
      <w:r>
        <w:rPr>
          <w:b w:val="0"/>
          <w:bCs w:val="0"/>
          <w:sz w:val="20"/>
          <w:szCs w:val="20"/>
        </w:rPr>
        <w:t>domu:....................................................................................................................................................</w:t>
      </w:r>
      <w:proofErr w:type="gramEnd"/>
      <w:r>
        <w:rPr>
          <w:b w:val="0"/>
          <w:bCs w:val="0"/>
          <w:sz w:val="20"/>
          <w:szCs w:val="20"/>
        </w:rPr>
        <w:t xml:space="preserve">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numer </w:t>
      </w:r>
      <w:proofErr w:type="gramStart"/>
      <w:r>
        <w:rPr>
          <w:b w:val="0"/>
          <w:bCs w:val="0"/>
          <w:sz w:val="20"/>
          <w:szCs w:val="20"/>
        </w:rPr>
        <w:t>telefonu:...........................................</w:t>
      </w:r>
      <w:proofErr w:type="gramEnd"/>
      <w:r>
        <w:rPr>
          <w:b w:val="0"/>
          <w:bCs w:val="0"/>
          <w:sz w:val="20"/>
          <w:szCs w:val="20"/>
        </w:rPr>
        <w:t>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kod:...........................</w:t>
      </w:r>
      <w:proofErr w:type="gramEnd"/>
      <w:r>
        <w:rPr>
          <w:b w:val="0"/>
          <w:bCs w:val="0"/>
          <w:sz w:val="20"/>
          <w:szCs w:val="20"/>
        </w:rPr>
        <w:t xml:space="preserve">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</w:t>
      </w:r>
      <w:proofErr w:type="gramStart"/>
      <w:r>
        <w:rPr>
          <w:b w:val="0"/>
          <w:bCs w:val="0"/>
          <w:sz w:val="20"/>
          <w:szCs w:val="20"/>
        </w:rPr>
        <w:t>domu:...................................................................................................................................................</w:t>
      </w:r>
      <w:proofErr w:type="gramEnd"/>
      <w:r>
        <w:rPr>
          <w:b w:val="0"/>
          <w:bCs w:val="0"/>
          <w:sz w:val="20"/>
          <w:szCs w:val="20"/>
        </w:rPr>
        <w:t xml:space="preserve">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numer </w:t>
      </w:r>
      <w:proofErr w:type="gramStart"/>
      <w:r>
        <w:rPr>
          <w:b w:val="0"/>
          <w:bCs w:val="0"/>
          <w:sz w:val="20"/>
          <w:szCs w:val="20"/>
        </w:rPr>
        <w:t>telefonu:...........................................</w:t>
      </w:r>
      <w:proofErr w:type="gramEnd"/>
      <w:r>
        <w:rPr>
          <w:b w:val="0"/>
          <w:bCs w:val="0"/>
          <w:sz w:val="20"/>
          <w:szCs w:val="20"/>
        </w:rPr>
        <w:t>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35C5DBA" w14:textId="68E409E3" w:rsidR="00C901AF" w:rsidRDefault="009C7E2E" w:rsidP="00C901AF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298471DA" w14:textId="7008242E" w:rsidR="00C901AF" w:rsidRDefault="00C901AF" w:rsidP="00E5077F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</w:t>
      </w:r>
      <w:r w:rsidR="00E5077F">
        <w:t>za 1</w:t>
      </w:r>
      <w:r>
        <w:t xml:space="preserve"> godzinę udzielania świadczeń</w:t>
      </w:r>
      <w:r w:rsidR="002B17C0">
        <w:t xml:space="preserve"> w podstawowej ordynacji Oddziału i/lub w czasie dyżuru w dni powszednie</w:t>
      </w:r>
      <w:r>
        <w:t>.</w:t>
      </w:r>
    </w:p>
    <w:p w14:paraId="59108465" w14:textId="636B2C5B" w:rsidR="00C901AF" w:rsidRDefault="00C901AF" w:rsidP="00C901A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harmonogramie.</w:t>
      </w:r>
    </w:p>
    <w:p w14:paraId="2191966C" w14:textId="2B4FCD89" w:rsidR="002B17C0" w:rsidRDefault="002B17C0" w:rsidP="002B17C0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>
        <w:t xml:space="preserve"> </w:t>
      </w:r>
      <w:r w:rsidRPr="00693734">
        <w:t>Oferuję</w:t>
      </w:r>
      <w:r>
        <w:t xml:space="preserve"> udzielanie świadczeń zdrowotnych za cenę brutto ………………. zł za 1 godzinę udzielania świadczeń</w:t>
      </w:r>
      <w:r w:rsidR="00737C61">
        <w:t xml:space="preserve"> w soboty, niedziele i święta.</w:t>
      </w:r>
    </w:p>
    <w:p w14:paraId="481056D6" w14:textId="552E5BE2" w:rsidR="00737C61" w:rsidRDefault="00737C61" w:rsidP="00737C61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 w soboty, niedziele i święta, ustalanych szczegółowo w comiesięcznym harmonogramie.</w:t>
      </w:r>
    </w:p>
    <w:p w14:paraId="2F8CCFE5" w14:textId="77777777" w:rsidR="00737C61" w:rsidRDefault="00737C61" w:rsidP="00737C61">
      <w:pPr>
        <w:pStyle w:val="Akapitzlist"/>
        <w:widowControl/>
        <w:spacing w:line="336" w:lineRule="auto"/>
        <w:jc w:val="both"/>
      </w:pPr>
    </w:p>
    <w:p w14:paraId="5B86194E" w14:textId="1A805B4D" w:rsidR="002B17C0" w:rsidRDefault="002B17C0" w:rsidP="00C901AF">
      <w:pPr>
        <w:widowControl/>
        <w:spacing w:line="336" w:lineRule="auto"/>
        <w:jc w:val="both"/>
      </w:pPr>
    </w:p>
    <w:p w14:paraId="35C7ADF8" w14:textId="77777777" w:rsidR="002B17C0" w:rsidRDefault="002B17C0" w:rsidP="00C901AF">
      <w:pPr>
        <w:widowControl/>
        <w:spacing w:line="336" w:lineRule="auto"/>
        <w:jc w:val="both"/>
      </w:pPr>
    </w:p>
    <w:p w14:paraId="4DFD0BBB" w14:textId="5FB13C2E" w:rsidR="00E5077F" w:rsidRDefault="00E5077F" w:rsidP="002B17C0">
      <w:pPr>
        <w:pStyle w:val="Akapitzlist"/>
        <w:widowControl/>
        <w:numPr>
          <w:ilvl w:val="0"/>
          <w:numId w:val="19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1 godzinę udzielania świadczeń poza godzinami ordynacji i dyżurami (po godzinie 15.</w:t>
      </w:r>
      <w:r w:rsidR="002B17C0">
        <w:t>2</w:t>
      </w:r>
      <w:r>
        <w:t>0 / soboty</w:t>
      </w:r>
      <w:r w:rsidR="002B17C0">
        <w:t>/niedziele i święta) do zabiegów planowych</w:t>
      </w:r>
    </w:p>
    <w:p w14:paraId="7FB7D2DC" w14:textId="6CC7BC1D" w:rsidR="00E5077F" w:rsidRDefault="00E5077F" w:rsidP="00E5077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 poza godzinami ordynacji i dyżurami (po godzinie 15.</w:t>
      </w:r>
      <w:r w:rsidR="00737C61">
        <w:t>2</w:t>
      </w:r>
      <w:r>
        <w:t>0 / soboty).</w:t>
      </w:r>
    </w:p>
    <w:p w14:paraId="4A212F2B" w14:textId="0A1227AD" w:rsidR="00E5077F" w:rsidRPr="00737C61" w:rsidRDefault="00E5077F" w:rsidP="002B17C0">
      <w:pPr>
        <w:pStyle w:val="Akapitzlist"/>
        <w:widowControl/>
        <w:numPr>
          <w:ilvl w:val="0"/>
          <w:numId w:val="19"/>
        </w:numPr>
        <w:spacing w:line="336" w:lineRule="auto"/>
        <w:jc w:val="both"/>
        <w:rPr>
          <w:color w:val="000000" w:themeColor="text1"/>
        </w:rPr>
      </w:pPr>
      <w:r w:rsidRPr="00693734">
        <w:t>Oferuję</w:t>
      </w:r>
      <w:r>
        <w:t xml:space="preserve"> udzielanie świadczeń zdrowotnych za cenę brutto ………………. zł za 1 godzinę </w:t>
      </w:r>
      <w:r w:rsidRPr="00737C61">
        <w:rPr>
          <w:color w:val="000000" w:themeColor="text1"/>
        </w:rPr>
        <w:t xml:space="preserve">pozostawania w gotowości </w:t>
      </w:r>
      <w:r w:rsidR="00737C61">
        <w:rPr>
          <w:color w:val="000000" w:themeColor="text1"/>
        </w:rPr>
        <w:t>„</w:t>
      </w:r>
      <w:r w:rsidRPr="00737C61">
        <w:rPr>
          <w:color w:val="000000" w:themeColor="text1"/>
        </w:rPr>
        <w:t>dyżuru pod telefonem</w:t>
      </w:r>
      <w:r w:rsidR="00737C61">
        <w:rPr>
          <w:color w:val="000000" w:themeColor="text1"/>
        </w:rPr>
        <w:t>”</w:t>
      </w:r>
      <w:r w:rsidRPr="00737C61">
        <w:rPr>
          <w:color w:val="000000" w:themeColor="text1"/>
        </w:rPr>
        <w:t>.</w:t>
      </w:r>
    </w:p>
    <w:p w14:paraId="02248488" w14:textId="1A90CAE5" w:rsidR="00E5077F" w:rsidRPr="00737C61" w:rsidRDefault="00E5077F" w:rsidP="00C901AF">
      <w:pPr>
        <w:widowControl/>
        <w:spacing w:line="336" w:lineRule="auto"/>
        <w:jc w:val="both"/>
        <w:rPr>
          <w:color w:val="000000" w:themeColor="text1"/>
        </w:rPr>
      </w:pPr>
      <w:r>
        <w:t xml:space="preserve">Gwarantuję dyspozycyjność do realizacji w miesiącu maksymalnie ………………… godzin udzielania </w:t>
      </w:r>
      <w:r w:rsidRPr="00737C61">
        <w:rPr>
          <w:color w:val="000000" w:themeColor="text1"/>
        </w:rPr>
        <w:t xml:space="preserve">świadczeń zdrowotnych, ustalanych szczegółowo w comiesięcznym harmonogramie </w:t>
      </w:r>
      <w:r w:rsidR="00737C61" w:rsidRPr="00737C61">
        <w:rPr>
          <w:color w:val="000000" w:themeColor="text1"/>
        </w:rPr>
        <w:t>„</w:t>
      </w:r>
      <w:r w:rsidRPr="00737C61">
        <w:rPr>
          <w:color w:val="000000" w:themeColor="text1"/>
        </w:rPr>
        <w:t>dyżuru pod telefonem</w:t>
      </w:r>
      <w:r w:rsidR="00737C61" w:rsidRPr="00737C61">
        <w:rPr>
          <w:color w:val="000000" w:themeColor="text1"/>
        </w:rPr>
        <w:t>”</w:t>
      </w:r>
    </w:p>
    <w:p w14:paraId="5F07DEE2" w14:textId="40FF7FAD" w:rsidR="00C901AF" w:rsidRPr="00E5077F" w:rsidRDefault="00C901AF" w:rsidP="002B17C0">
      <w:pPr>
        <w:pStyle w:val="Akapitzlist"/>
        <w:widowControl/>
        <w:numPr>
          <w:ilvl w:val="0"/>
          <w:numId w:val="19"/>
        </w:numPr>
        <w:spacing w:line="336" w:lineRule="auto"/>
        <w:jc w:val="both"/>
        <w:rPr>
          <w:sz w:val="18"/>
          <w:szCs w:val="18"/>
        </w:rPr>
      </w:pPr>
      <w:r w:rsidRPr="001019C0">
        <w:t xml:space="preserve">Oferuję </w:t>
      </w:r>
      <w:r>
        <w:t>r</w:t>
      </w:r>
      <w:r w:rsidRPr="001019C0">
        <w:t>yczałt w wysokości……. zł brutto miesięcznie, w przypadku przepracowania w miesiącu 100 godzin i więcej. W przypadku przepracowania w miesiącu mniejszej liczby godzin niż 100, ryczałt ten podlega proporcjonalnemu obniżeniu</w:t>
      </w: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5D622A42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</w:t>
      </w:r>
      <w:r w:rsidR="00E5077F">
        <w:t>oraz</w:t>
      </w:r>
      <w:r>
        <w:t xml:space="preserve"> że dokumentacja konkursowa jest wystarczająca</w:t>
      </w:r>
      <w:r w:rsidR="00A87478">
        <w:t xml:space="preserve"> do złożenia oferty.</w:t>
      </w:r>
    </w:p>
    <w:p w14:paraId="22095EAA" w14:textId="3578A07C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proofErr w:type="gramStart"/>
      <w:r>
        <w:t>oraz</w:t>
      </w:r>
      <w:r w:rsidR="00D70B95">
        <w:t>,</w:t>
      </w:r>
      <w:proofErr w:type="gramEnd"/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1384D29F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</w:t>
      </w:r>
      <w:r w:rsidR="00E5077F">
        <w:t>warunki,</w:t>
      </w:r>
      <w:r w:rsidR="00E35150">
        <w:t xml:space="preserve">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>(Dz. U. z 202</w:t>
      </w:r>
      <w:r w:rsidR="00E5077F">
        <w:rPr>
          <w:rFonts w:eastAsia="Arial Unicode MS"/>
        </w:rPr>
        <w:t>1</w:t>
      </w:r>
      <w:r w:rsidR="00634E64">
        <w:rPr>
          <w:rFonts w:eastAsia="Arial Unicode MS"/>
        </w:rPr>
        <w:t xml:space="preserve"> </w:t>
      </w:r>
      <w:r w:rsidR="00E5077F">
        <w:rPr>
          <w:rFonts w:eastAsia="Arial Unicode MS"/>
        </w:rPr>
        <w:t xml:space="preserve">r., </w:t>
      </w:r>
      <w:proofErr w:type="spellStart"/>
      <w:r w:rsidR="00E5077F">
        <w:rPr>
          <w:rFonts w:eastAsia="Arial Unicode MS"/>
        </w:rPr>
        <w:t>poz</w:t>
      </w:r>
      <w:proofErr w:type="spellEnd"/>
      <w:r w:rsidR="00E5077F">
        <w:rPr>
          <w:rFonts w:eastAsia="Arial Unicode MS"/>
        </w:rPr>
        <w:t xml:space="preserve"> 711 </w:t>
      </w:r>
      <w:proofErr w:type="spellStart"/>
      <w:r w:rsidR="00E5077F">
        <w:rPr>
          <w:rFonts w:eastAsia="Arial Unicode MS"/>
        </w:rPr>
        <w:t>t.j</w:t>
      </w:r>
      <w:proofErr w:type="spellEnd"/>
      <w:r w:rsidR="00E5077F">
        <w:rPr>
          <w:rFonts w:eastAsia="Arial Unicode MS"/>
        </w:rPr>
        <w:t>.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lastRenderedPageBreak/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E1F3D14" w:rsidR="003E3620" w:rsidRPr="004B0CC0" w:rsidRDefault="005217A8" w:rsidP="004B0CC0">
      <w:pPr>
        <w:pStyle w:val="Akapitzlist"/>
        <w:widowControl/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="004B0CC0" w:rsidRPr="003E3620">
        <w:t>(</w:t>
      </w:r>
      <w:r w:rsidR="004B0CC0"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4029F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</w:t>
      </w:r>
      <w:r w:rsidR="00E5077F" w:rsidRPr="003E3620">
        <w:t>kontaktować pod</w:t>
      </w:r>
      <w:r w:rsidRPr="003E3620">
        <w:t xml:space="preserve">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3E376BF7" w:rsidR="005217A8" w:rsidRDefault="00E5077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>Moje dane</w:t>
      </w:r>
      <w:r w:rsidR="005217A8" w:rsidRPr="003E3620">
        <w:t xml:space="preserve"> osobowe będą przetwarzane </w:t>
      </w:r>
      <w:r w:rsidR="003E3620"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7911DB6B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nie będą udostępniane </w:t>
      </w:r>
      <w:r w:rsidR="00E5077F">
        <w:t>podmiotom zewnętrznym</w:t>
      </w:r>
      <w:r>
        <w:t>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55DA1BD9" w:rsidR="00937D15" w:rsidRPr="00937D15" w:rsidRDefault="00E5077F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Wydruk wpisu</w:t>
      </w:r>
      <w:r w:rsidR="00937D15" w:rsidRPr="00937D15">
        <w:rPr>
          <w:b/>
        </w:rPr>
        <w:t xml:space="preserve"> do rejestru podmiotów wykonujących działalność </w:t>
      </w:r>
      <w:proofErr w:type="gramStart"/>
      <w:r w:rsidR="00937D15" w:rsidRPr="00937D15">
        <w:rPr>
          <w:b/>
        </w:rPr>
        <w:t>leczniczą  wyłącznie</w:t>
      </w:r>
      <w:proofErr w:type="gramEnd"/>
      <w:r w:rsidR="00937D15" w:rsidRPr="00937D15">
        <w:rPr>
          <w:b/>
        </w:rPr>
        <w:t xml:space="preserve"> w przedsiębiorstwie podmiotu leczniczego</w:t>
      </w:r>
      <w:r w:rsidR="00937D15" w:rsidRPr="00937D15">
        <w:t xml:space="preserve"> </w:t>
      </w:r>
      <w:r w:rsidR="00937D15" w:rsidRPr="00937D15">
        <w:rPr>
          <w:b/>
        </w:rPr>
        <w:t>(aktualny, nie starszy niż 1 miesiąc)</w:t>
      </w:r>
      <w:r w:rsidR="00937D15"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EEF2A16" w14:textId="4CB9EFCA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</w:t>
      </w:r>
      <w:r w:rsidR="004B0CC0">
        <w:t>5</w:t>
      </w:r>
      <w:r w:rsidRPr="00937D15">
        <w:t xml:space="preserve">, </w:t>
      </w:r>
      <w:r w:rsidR="004B0CC0">
        <w:t>5</w:t>
      </w:r>
      <w:r w:rsidRPr="00937D15">
        <w:t>a,</w:t>
      </w:r>
      <w:r w:rsidR="004B0CC0">
        <w:t>5</w:t>
      </w:r>
      <w:r w:rsidRPr="00937D15">
        <w:t>b itd.</w:t>
      </w:r>
    </w:p>
    <w:p w14:paraId="282E50D4" w14:textId="1A8A8809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t xml:space="preserve">Przebieg pracy zawodowej z uwzględnieniem nazw oddziałów/klinik </w:t>
      </w:r>
      <w:r w:rsidR="00E5077F" w:rsidRPr="00937D15">
        <w:t>– zał.</w:t>
      </w:r>
      <w:r w:rsidRPr="00937D15">
        <w:t xml:space="preserve"> nr </w:t>
      </w:r>
      <w:r w:rsidR="004B0CC0">
        <w:t>6</w:t>
      </w:r>
      <w:r w:rsidRPr="00937D15">
        <w:t xml:space="preserve"> (dla oferentów, którzy nie wykonywali w latach </w:t>
      </w:r>
      <w:r w:rsidR="00E5077F" w:rsidRPr="00937D15">
        <w:t>ubiegłych świadczeń</w:t>
      </w:r>
      <w:r w:rsidRPr="00937D15">
        <w:t xml:space="preserve"> zdrowotnych u Udzielającego Zamówienia)  </w:t>
      </w:r>
    </w:p>
    <w:p w14:paraId="13DFAFC2" w14:textId="1DFF40CA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lastRenderedPageBreak/>
        <w:t xml:space="preserve"> z dnia 15 kwietnia 2011 r. o działalności leczniczej </w:t>
      </w:r>
      <w:r w:rsidR="00634E64" w:rsidRPr="00C158CA">
        <w:rPr>
          <w:rFonts w:eastAsia="Arial Unicode MS"/>
        </w:rPr>
        <w:t>(Dz. U. z 202</w:t>
      </w:r>
      <w:r w:rsidR="00D57488">
        <w:rPr>
          <w:rFonts w:eastAsia="Arial Unicode MS"/>
        </w:rPr>
        <w:t>1</w:t>
      </w:r>
      <w:r w:rsidR="00634E64" w:rsidRPr="00C158CA">
        <w:rPr>
          <w:rFonts w:eastAsia="Arial Unicode MS"/>
        </w:rPr>
        <w:t xml:space="preserve"> </w:t>
      </w:r>
      <w:proofErr w:type="gramStart"/>
      <w:r w:rsidR="00634E64" w:rsidRPr="00C158CA">
        <w:rPr>
          <w:rFonts w:eastAsia="Arial Unicode MS"/>
        </w:rPr>
        <w:t>r ,</w:t>
      </w:r>
      <w:proofErr w:type="gramEnd"/>
      <w:r w:rsidR="00634E64" w:rsidRPr="00C158CA">
        <w:rPr>
          <w:rFonts w:eastAsia="Arial Unicode MS"/>
        </w:rPr>
        <w:t xml:space="preserve"> poz. </w:t>
      </w:r>
      <w:r w:rsidR="00D57488">
        <w:rPr>
          <w:rFonts w:eastAsia="Arial Unicode MS"/>
        </w:rPr>
        <w:t>711 t.j.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 w:rsidR="004B0CC0">
        <w:t>7</w:t>
      </w:r>
    </w:p>
    <w:p w14:paraId="076657AF" w14:textId="1CE4B648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</w:t>
      </w:r>
      <w:r w:rsidR="00E5077F" w:rsidRPr="00C44C8F">
        <w:t>o przedłożeniu</w:t>
      </w:r>
      <w:r w:rsidRPr="00C44C8F">
        <w:t xml:space="preserve"> kopii orzeczenia o stanie zdrowia na dzień podpisania umowy – zał. nr </w:t>
      </w:r>
      <w:r w:rsidR="004B0CC0">
        <w:t>8</w:t>
      </w:r>
    </w:p>
    <w:p w14:paraId="7C3E7C82" w14:textId="6DE79FB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Dodatkowe dokumenty potwierdzające inne kwalifikacje i umiejętności w zakresie przedmiotu niniejszej oferty – zał. Nr </w:t>
      </w:r>
      <w:r w:rsidR="004B0CC0">
        <w:t>9</w:t>
      </w:r>
      <w:r w:rsidRPr="00C44C8F">
        <w:t>,</w:t>
      </w:r>
      <w:r w:rsidR="004B0CC0">
        <w:t xml:space="preserve"> 9</w:t>
      </w:r>
      <w:r w:rsidRPr="00C44C8F">
        <w:t>a itd.</w:t>
      </w:r>
    </w:p>
    <w:p w14:paraId="794B1DA8" w14:textId="4BDE5B11" w:rsidR="00937D15" w:rsidRPr="00101672" w:rsidRDefault="00937D15" w:rsidP="004B564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4B0CC0">
        <w:t>0</w:t>
      </w: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45994B9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</w:t>
      </w:r>
      <w:r w:rsidR="00E5077F">
        <w:rPr>
          <w:i/>
        </w:rPr>
        <w:t>lub osoby</w:t>
      </w:r>
      <w:r w:rsidR="00E35150">
        <w:rPr>
          <w:i/>
        </w:rPr>
        <w:t xml:space="preserve"> uprawnionej do </w:t>
      </w:r>
      <w:proofErr w:type="gramStart"/>
      <w:r w:rsidR="00E35150">
        <w:rPr>
          <w:i/>
        </w:rPr>
        <w:t>podpisania  i</w:t>
      </w:r>
      <w:proofErr w:type="gramEnd"/>
      <w:r w:rsidR="00E35150">
        <w:rPr>
          <w:i/>
        </w:rPr>
        <w:t xml:space="preserve">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4F96" w14:textId="77777777" w:rsidR="00A920BF" w:rsidRDefault="00A920BF">
      <w:r>
        <w:separator/>
      </w:r>
    </w:p>
  </w:endnote>
  <w:endnote w:type="continuationSeparator" w:id="0">
    <w:p w14:paraId="3CB51241" w14:textId="77777777" w:rsidR="00A920BF" w:rsidRDefault="00A9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, 'EU Albertina'"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12A1" w14:textId="77777777" w:rsidR="00A920BF" w:rsidRDefault="00A920BF">
      <w:r>
        <w:separator/>
      </w:r>
    </w:p>
  </w:footnote>
  <w:footnote w:type="continuationSeparator" w:id="0">
    <w:p w14:paraId="12ECEB66" w14:textId="77777777" w:rsidR="00A920BF" w:rsidRDefault="00A9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5E67DE95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AC209B" w:rsidRPr="00AC209B">
      <w:rPr>
        <w:i/>
        <w:color w:val="000000" w:themeColor="text1"/>
      </w:rPr>
      <w:t>I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E5077F">
      <w:rPr>
        <w:i/>
        <w:color w:val="000000" w:themeColor="text1"/>
      </w:rPr>
      <w:t>2</w:t>
    </w:r>
    <w:r w:rsidR="0005616F" w:rsidRPr="00AC209B">
      <w:rPr>
        <w:i/>
        <w:color w:val="000000" w:themeColor="text1"/>
      </w:rPr>
      <w:t>.</w:t>
    </w:r>
  </w:p>
  <w:p w14:paraId="35D3604A" w14:textId="02262FAB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</w:t>
    </w:r>
    <w:proofErr w:type="gramStart"/>
    <w:r w:rsidR="00470D83">
      <w:rPr>
        <w:i/>
        <w:color w:val="000000" w:themeColor="text1"/>
      </w:rPr>
      <w:t xml:space="preserve">  </w:t>
    </w:r>
    <w:r w:rsidR="00AA7A17">
      <w:rPr>
        <w:i/>
        <w:color w:val="000000" w:themeColor="text1"/>
      </w:rPr>
      <w:t>.</w:t>
    </w:r>
    <w:proofErr w:type="gramEnd"/>
    <w:r w:rsidR="00AB3500">
      <w:rPr>
        <w:i/>
        <w:color w:val="000000" w:themeColor="text1"/>
      </w:rPr>
      <w:t>0</w:t>
    </w:r>
    <w:r w:rsidR="00E5077F">
      <w:rPr>
        <w:i/>
        <w:color w:val="000000" w:themeColor="text1"/>
      </w:rPr>
      <w:t>1</w:t>
    </w:r>
    <w:r w:rsidR="00AB3500">
      <w:rPr>
        <w:i/>
        <w:color w:val="000000" w:themeColor="text1"/>
      </w:rPr>
      <w:t>.202</w:t>
    </w:r>
    <w:r w:rsidR="00E5077F">
      <w:rPr>
        <w:i/>
        <w:color w:val="000000" w:themeColor="text1"/>
      </w:rPr>
      <w:t>2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50013"/>
    <w:multiLevelType w:val="hybridMultilevel"/>
    <w:tmpl w:val="91E2188C"/>
    <w:lvl w:ilvl="0" w:tplc="413AA8E2">
      <w:start w:val="3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4F36FF"/>
    <w:multiLevelType w:val="hybridMultilevel"/>
    <w:tmpl w:val="57060280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C5D7F"/>
    <w:multiLevelType w:val="hybridMultilevel"/>
    <w:tmpl w:val="050E2482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7"/>
  </w:num>
  <w:num w:numId="14">
    <w:abstractNumId w:val="15"/>
  </w:num>
  <w:num w:numId="15">
    <w:abstractNumId w:val="9"/>
  </w:num>
  <w:num w:numId="16">
    <w:abstractNumId w:val="6"/>
  </w:num>
  <w:num w:numId="17">
    <w:abstractNumId w:val="1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12E1F"/>
    <w:rsid w:val="0002196B"/>
    <w:rsid w:val="00022C47"/>
    <w:rsid w:val="000242CD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1672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16939"/>
    <w:rsid w:val="002424DA"/>
    <w:rsid w:val="002555F8"/>
    <w:rsid w:val="00262CD7"/>
    <w:rsid w:val="00283919"/>
    <w:rsid w:val="002963E2"/>
    <w:rsid w:val="002B17C0"/>
    <w:rsid w:val="002C04BE"/>
    <w:rsid w:val="002E30D4"/>
    <w:rsid w:val="002E3D41"/>
    <w:rsid w:val="002F42C1"/>
    <w:rsid w:val="002F63A8"/>
    <w:rsid w:val="00305B17"/>
    <w:rsid w:val="003379BC"/>
    <w:rsid w:val="00345E5C"/>
    <w:rsid w:val="00352AC7"/>
    <w:rsid w:val="003553D5"/>
    <w:rsid w:val="0035639D"/>
    <w:rsid w:val="00364706"/>
    <w:rsid w:val="00364EF2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0D83"/>
    <w:rsid w:val="00474D1A"/>
    <w:rsid w:val="004A7C08"/>
    <w:rsid w:val="004B0CC0"/>
    <w:rsid w:val="004B33E8"/>
    <w:rsid w:val="004B564F"/>
    <w:rsid w:val="004B6B53"/>
    <w:rsid w:val="004C0274"/>
    <w:rsid w:val="004C1685"/>
    <w:rsid w:val="004C1B17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63383"/>
    <w:rsid w:val="005804EC"/>
    <w:rsid w:val="005839EF"/>
    <w:rsid w:val="00590B3F"/>
    <w:rsid w:val="00592FD2"/>
    <w:rsid w:val="005A69DC"/>
    <w:rsid w:val="005D022D"/>
    <w:rsid w:val="005D1207"/>
    <w:rsid w:val="00612F40"/>
    <w:rsid w:val="00615009"/>
    <w:rsid w:val="00623509"/>
    <w:rsid w:val="006276EB"/>
    <w:rsid w:val="00634E64"/>
    <w:rsid w:val="00647778"/>
    <w:rsid w:val="006561B2"/>
    <w:rsid w:val="00667264"/>
    <w:rsid w:val="00677C70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37C61"/>
    <w:rsid w:val="00745DA9"/>
    <w:rsid w:val="007566BF"/>
    <w:rsid w:val="007630A9"/>
    <w:rsid w:val="00767C4A"/>
    <w:rsid w:val="007713DF"/>
    <w:rsid w:val="00774CE9"/>
    <w:rsid w:val="00782F56"/>
    <w:rsid w:val="0079760C"/>
    <w:rsid w:val="007A128B"/>
    <w:rsid w:val="007C6037"/>
    <w:rsid w:val="007D6985"/>
    <w:rsid w:val="007F6C16"/>
    <w:rsid w:val="008065E4"/>
    <w:rsid w:val="00814F15"/>
    <w:rsid w:val="008201C3"/>
    <w:rsid w:val="00825DAA"/>
    <w:rsid w:val="00826351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E0C0F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20D29"/>
    <w:rsid w:val="00A27177"/>
    <w:rsid w:val="00A27986"/>
    <w:rsid w:val="00A4680E"/>
    <w:rsid w:val="00A6693B"/>
    <w:rsid w:val="00A87478"/>
    <w:rsid w:val="00A920BF"/>
    <w:rsid w:val="00AA1EF4"/>
    <w:rsid w:val="00AA6EB1"/>
    <w:rsid w:val="00AA7A17"/>
    <w:rsid w:val="00AB3500"/>
    <w:rsid w:val="00AB6F7D"/>
    <w:rsid w:val="00AC209B"/>
    <w:rsid w:val="00AE33A8"/>
    <w:rsid w:val="00B06DDF"/>
    <w:rsid w:val="00B10242"/>
    <w:rsid w:val="00B25569"/>
    <w:rsid w:val="00B42C7E"/>
    <w:rsid w:val="00B437C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41043"/>
    <w:rsid w:val="00C44C8F"/>
    <w:rsid w:val="00C5491B"/>
    <w:rsid w:val="00C8416A"/>
    <w:rsid w:val="00C845A5"/>
    <w:rsid w:val="00C901AF"/>
    <w:rsid w:val="00C90693"/>
    <w:rsid w:val="00CA57F9"/>
    <w:rsid w:val="00CB3115"/>
    <w:rsid w:val="00CD6A87"/>
    <w:rsid w:val="00CE3022"/>
    <w:rsid w:val="00D25996"/>
    <w:rsid w:val="00D30F6E"/>
    <w:rsid w:val="00D36978"/>
    <w:rsid w:val="00D51CD6"/>
    <w:rsid w:val="00D57488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5077F"/>
    <w:rsid w:val="00E644B3"/>
    <w:rsid w:val="00E71441"/>
    <w:rsid w:val="00E718CD"/>
    <w:rsid w:val="00E73EEE"/>
    <w:rsid w:val="00E80450"/>
    <w:rsid w:val="00EA595B"/>
    <w:rsid w:val="00EB0952"/>
    <w:rsid w:val="00EB4F49"/>
    <w:rsid w:val="00EB7F35"/>
    <w:rsid w:val="00EF12A2"/>
    <w:rsid w:val="00EF32E9"/>
    <w:rsid w:val="00F01270"/>
    <w:rsid w:val="00F50328"/>
    <w:rsid w:val="00F623C6"/>
    <w:rsid w:val="00F87619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1609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Pawel Lesniak</cp:lastModifiedBy>
  <cp:revision>3</cp:revision>
  <cp:lastPrinted>2020-08-26T10:06:00Z</cp:lastPrinted>
  <dcterms:created xsi:type="dcterms:W3CDTF">2022-01-17T18:46:00Z</dcterms:created>
  <dcterms:modified xsi:type="dcterms:W3CDTF">2022-01-17T18:47:00Z</dcterms:modified>
</cp:coreProperties>
</file>