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53F42" w14:textId="77777777" w:rsidR="00E35150" w:rsidRDefault="00E35150">
      <w:pPr>
        <w:pStyle w:val="Tekstprzypisukocowego"/>
      </w:pPr>
    </w:p>
    <w:p w14:paraId="38389786" w14:textId="77777777" w:rsidR="00E35150" w:rsidRDefault="00E35150"/>
    <w:p w14:paraId="6E19D3A2" w14:textId="77777777" w:rsidR="00E35150" w:rsidRDefault="00E35150">
      <w:pPr>
        <w:pStyle w:val="Tekstpodstawowy21"/>
        <w:jc w:val="left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</w:r>
      <w:r>
        <w:rPr>
          <w:rFonts w:ascii="Times New Roman" w:hAnsi="Times New Roman"/>
          <w:sz w:val="20"/>
        </w:rPr>
        <w:tab/>
        <w:t>Warszawa, dnia...............................</w:t>
      </w:r>
      <w:r w:rsidR="009C7E2E">
        <w:rPr>
          <w:rFonts w:ascii="Times New Roman" w:hAnsi="Times New Roman"/>
          <w:sz w:val="20"/>
        </w:rPr>
        <w:t>.....................</w:t>
      </w:r>
    </w:p>
    <w:p w14:paraId="6FD8D387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6C37CE9D" w14:textId="77777777" w:rsidR="00E35150" w:rsidRDefault="00E35150">
      <w:pPr>
        <w:spacing w:line="100" w:lineRule="atLeast"/>
        <w:ind w:left="5103"/>
        <w:rPr>
          <w:b/>
          <w:bCs/>
        </w:rPr>
      </w:pPr>
    </w:p>
    <w:p w14:paraId="33FE3E85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 xml:space="preserve">Szpital Czerniakowski </w:t>
      </w:r>
      <w:r w:rsidR="000538B9">
        <w:rPr>
          <w:b/>
          <w:bCs/>
        </w:rPr>
        <w:t>Sp. z o.o.</w:t>
      </w:r>
    </w:p>
    <w:p w14:paraId="3BB133EE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w Warszawie</w:t>
      </w:r>
    </w:p>
    <w:p w14:paraId="18221378" w14:textId="77777777" w:rsidR="00E35150" w:rsidRDefault="00E35150">
      <w:pPr>
        <w:spacing w:line="100" w:lineRule="atLeast"/>
        <w:ind w:left="5103"/>
        <w:rPr>
          <w:b/>
          <w:bCs/>
        </w:rPr>
      </w:pPr>
      <w:r>
        <w:rPr>
          <w:b/>
          <w:bCs/>
        </w:rPr>
        <w:t>ul. Stępińska 19/25</w:t>
      </w:r>
    </w:p>
    <w:p w14:paraId="6E51AC8C" w14:textId="77777777" w:rsidR="00E35150" w:rsidRDefault="00E35150">
      <w:pPr>
        <w:spacing w:line="100" w:lineRule="atLeast"/>
        <w:ind w:left="5103"/>
      </w:pPr>
      <w:r>
        <w:rPr>
          <w:b/>
          <w:bCs/>
        </w:rPr>
        <w:t>00-739 Warszawa</w:t>
      </w:r>
      <w:r>
        <w:tab/>
      </w:r>
      <w:r>
        <w:tab/>
      </w:r>
      <w:r>
        <w:tab/>
      </w:r>
    </w:p>
    <w:p w14:paraId="4E555B6A" w14:textId="77777777" w:rsidR="00E35150" w:rsidRDefault="00E35150">
      <w:pPr>
        <w:spacing w:line="100" w:lineRule="atLeast"/>
        <w:ind w:left="5103"/>
      </w:pPr>
    </w:p>
    <w:p w14:paraId="3BA0C25B" w14:textId="77777777" w:rsidR="00E35150" w:rsidRDefault="00E35150">
      <w:pPr>
        <w:spacing w:line="100" w:lineRule="atLeast"/>
        <w:ind w:left="5103"/>
      </w:pPr>
      <w:r>
        <w:tab/>
      </w:r>
    </w:p>
    <w:p w14:paraId="214CF686" w14:textId="77777777" w:rsidR="00E35150" w:rsidRDefault="00E35150">
      <w:pPr>
        <w:pStyle w:val="Nagwek1"/>
        <w:widowControl/>
        <w:spacing w:line="360" w:lineRule="auto"/>
        <w:jc w:val="center"/>
        <w:rPr>
          <w:b/>
          <w:sz w:val="20"/>
        </w:rPr>
      </w:pPr>
      <w:r>
        <w:rPr>
          <w:b/>
          <w:sz w:val="20"/>
        </w:rPr>
        <w:t>FORMULARZ    O</w:t>
      </w:r>
      <w:r w:rsidR="003E4C99">
        <w:rPr>
          <w:b/>
          <w:sz w:val="20"/>
        </w:rPr>
        <w:t>FERTOWY</w:t>
      </w:r>
    </w:p>
    <w:p w14:paraId="209A47E0" w14:textId="77777777" w:rsidR="00D36978" w:rsidRDefault="00D36978" w:rsidP="00D36978">
      <w:pPr>
        <w:jc w:val="both"/>
      </w:pPr>
    </w:p>
    <w:p w14:paraId="59C42401" w14:textId="1DB1A72C" w:rsidR="001D644B" w:rsidRDefault="00476028" w:rsidP="00450BFE">
      <w:pPr>
        <w:jc w:val="both"/>
        <w:rPr>
          <w:sz w:val="22"/>
          <w:szCs w:val="22"/>
        </w:rPr>
      </w:pPr>
      <w:r>
        <w:t xml:space="preserve">Przedmiotem niniejszej oferty jest udzielanie świadczeń zdrowotnych </w:t>
      </w:r>
      <w:r w:rsidR="00450BFE">
        <w:t xml:space="preserve">realizowanych przez podmioty lecznicze zatrudniające lekarzy i pielęgniarki w zakresie nocnej i świątecznej opieki zdrowotnej </w:t>
      </w:r>
      <w:r>
        <w:t xml:space="preserve"> w Szpitalu Czerniakowskim</w:t>
      </w:r>
      <w:r w:rsidR="00BA681D">
        <w:br/>
      </w:r>
      <w:r>
        <w:t xml:space="preserve"> Sp. z o.o. w Warszawie</w:t>
      </w:r>
      <w:r w:rsidR="00330BD0">
        <w:t xml:space="preserve"> z możliwością zapewnienia gotowości pełnienia minimum 5 dyżurów przez lekarza systemu w Szpitalnym Oddziale Ratunkowym</w:t>
      </w:r>
      <w:r>
        <w:t xml:space="preserve"> </w:t>
      </w:r>
    </w:p>
    <w:p w14:paraId="54A62D14" w14:textId="360FB958" w:rsidR="001D644B" w:rsidRDefault="001D644B" w:rsidP="001D644B">
      <w:pPr>
        <w:pStyle w:val="Tytu"/>
        <w:rPr>
          <w:sz w:val="22"/>
          <w:szCs w:val="22"/>
        </w:rPr>
      </w:pPr>
      <w:r w:rsidRPr="00A26A8B">
        <w:rPr>
          <w:sz w:val="22"/>
          <w:szCs w:val="22"/>
        </w:rPr>
        <w:t xml:space="preserve">w okresie  od dnia 01 </w:t>
      </w:r>
      <w:r w:rsidR="00450BFE">
        <w:rPr>
          <w:sz w:val="22"/>
          <w:szCs w:val="22"/>
        </w:rPr>
        <w:t>stycznia 202</w:t>
      </w:r>
      <w:r w:rsidR="00D87ABB">
        <w:rPr>
          <w:sz w:val="22"/>
          <w:szCs w:val="22"/>
        </w:rPr>
        <w:t>2</w:t>
      </w:r>
      <w:r>
        <w:rPr>
          <w:sz w:val="22"/>
          <w:szCs w:val="22"/>
        </w:rPr>
        <w:t xml:space="preserve"> r. do dnia 31 </w:t>
      </w:r>
      <w:r w:rsidR="00450BFE">
        <w:rPr>
          <w:sz w:val="22"/>
          <w:szCs w:val="22"/>
        </w:rPr>
        <w:t>grudnia</w:t>
      </w:r>
      <w:r>
        <w:rPr>
          <w:sz w:val="22"/>
          <w:szCs w:val="22"/>
        </w:rPr>
        <w:t xml:space="preserve"> </w:t>
      </w:r>
      <w:r w:rsidRPr="00A26A8B">
        <w:rPr>
          <w:sz w:val="22"/>
          <w:szCs w:val="22"/>
        </w:rPr>
        <w:t>20</w:t>
      </w:r>
      <w:r w:rsidR="003460CD">
        <w:rPr>
          <w:sz w:val="22"/>
          <w:szCs w:val="22"/>
        </w:rPr>
        <w:t>2</w:t>
      </w:r>
      <w:r w:rsidR="00D87ABB">
        <w:rPr>
          <w:sz w:val="22"/>
          <w:szCs w:val="22"/>
        </w:rPr>
        <w:t>2</w:t>
      </w:r>
      <w:r w:rsidRPr="00A26A8B">
        <w:rPr>
          <w:sz w:val="22"/>
          <w:szCs w:val="22"/>
        </w:rPr>
        <w:t xml:space="preserve"> r.</w:t>
      </w:r>
    </w:p>
    <w:p w14:paraId="061C35A1" w14:textId="77777777" w:rsidR="00745DA9" w:rsidRDefault="00745DA9" w:rsidP="00745DA9">
      <w:pPr>
        <w:jc w:val="both"/>
        <w:rPr>
          <w:color w:val="000000"/>
        </w:rPr>
      </w:pPr>
    </w:p>
    <w:p w14:paraId="03422168" w14:textId="77777777" w:rsidR="009C7E2E" w:rsidRDefault="009C7E2E" w:rsidP="009C7E2E">
      <w:pPr>
        <w:jc w:val="both"/>
        <w:rPr>
          <w:color w:val="000000"/>
        </w:rPr>
      </w:pPr>
      <w:r>
        <w:rPr>
          <w:b/>
          <w:bCs/>
          <w:color w:val="000000"/>
        </w:rPr>
        <w:t>1.</w:t>
      </w:r>
    </w:p>
    <w:p w14:paraId="1B0843F0" w14:textId="77777777" w:rsidR="009C7E2E" w:rsidRDefault="009C7E2E" w:rsidP="009C7E2E">
      <w:pPr>
        <w:rPr>
          <w:b/>
          <w:bCs/>
          <w:sz w:val="22"/>
          <w:szCs w:val="22"/>
        </w:rPr>
      </w:pPr>
    </w:p>
    <w:p w14:paraId="272307A9" w14:textId="77777777" w:rsidR="009C7E2E" w:rsidRDefault="009C7E2E" w:rsidP="009C7E2E">
      <w:pPr>
        <w:jc w:val="both"/>
        <w:rPr>
          <w:b/>
          <w:color w:val="000000"/>
        </w:rPr>
      </w:pPr>
      <w:r>
        <w:rPr>
          <w:b/>
          <w:color w:val="000000"/>
        </w:rPr>
        <w:t>DANE  OFERENTA:</w:t>
      </w:r>
    </w:p>
    <w:p w14:paraId="05E9B517" w14:textId="77777777" w:rsidR="009C7E2E" w:rsidRDefault="009C7E2E" w:rsidP="009C7E2E">
      <w:pPr>
        <w:jc w:val="both"/>
        <w:rPr>
          <w:b/>
          <w:color w:val="000000"/>
        </w:rPr>
      </w:pPr>
    </w:p>
    <w:p w14:paraId="71D4ECE6" w14:textId="77777777" w:rsidR="009C7E2E" w:rsidRDefault="009C7E2E" w:rsidP="009C7E2E">
      <w:pPr>
        <w:pStyle w:val="Tytu"/>
        <w:spacing w:line="360" w:lineRule="auto"/>
        <w:jc w:val="both"/>
        <w:rPr>
          <w:b w:val="0"/>
          <w:sz w:val="20"/>
          <w:szCs w:val="20"/>
        </w:rPr>
      </w:pPr>
      <w:r>
        <w:rPr>
          <w:sz w:val="20"/>
          <w:szCs w:val="20"/>
        </w:rPr>
        <w:t>Imię i nazwisko oferenta</w:t>
      </w:r>
      <w:r>
        <w:rPr>
          <w:b w:val="0"/>
          <w:sz w:val="20"/>
          <w:szCs w:val="20"/>
        </w:rPr>
        <w:t>………………………………………………………………………...............................</w:t>
      </w:r>
    </w:p>
    <w:p w14:paraId="10912094" w14:textId="77777777" w:rsidR="009C7E2E" w:rsidRDefault="009C7E2E" w:rsidP="009C7E2E">
      <w:pPr>
        <w:pStyle w:val="Tytu"/>
        <w:spacing w:line="360" w:lineRule="auto"/>
        <w:jc w:val="left"/>
        <w:rPr>
          <w:b w:val="0"/>
          <w:bCs w:val="0"/>
          <w:sz w:val="20"/>
          <w:szCs w:val="20"/>
        </w:rPr>
      </w:pPr>
      <w:r>
        <w:rPr>
          <w:bCs w:val="0"/>
          <w:sz w:val="20"/>
          <w:szCs w:val="20"/>
        </w:rPr>
        <w:t xml:space="preserve">Nazwa oferenta zgodnie z dokumentem rejestrowym: </w:t>
      </w:r>
      <w:r>
        <w:rPr>
          <w:b w:val="0"/>
          <w:bCs w:val="0"/>
          <w:sz w:val="20"/>
          <w:szCs w:val="20"/>
        </w:rPr>
        <w:t>...................................................................................................................................................................................</w:t>
      </w:r>
    </w:p>
    <w:p w14:paraId="2A9B8C55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………………………………………………………………………………………………….................................</w:t>
      </w:r>
    </w:p>
    <w:p w14:paraId="2C63660E" w14:textId="77777777" w:rsidR="009C7E2E" w:rsidRDefault="009C7E2E" w:rsidP="009C7E2E">
      <w:pPr>
        <w:pStyle w:val="Tytu"/>
        <w:spacing w:line="360" w:lineRule="auto"/>
        <w:jc w:val="both"/>
        <w:rPr>
          <w:bCs w:val="0"/>
          <w:sz w:val="20"/>
          <w:szCs w:val="20"/>
        </w:rPr>
      </w:pPr>
      <w:r>
        <w:rPr>
          <w:bCs w:val="0"/>
          <w:sz w:val="20"/>
          <w:szCs w:val="20"/>
        </w:rPr>
        <w:t>Adres siedziby firmy:</w:t>
      </w:r>
    </w:p>
    <w:p w14:paraId="7C4F045E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kod:....................... miejscowość:...............................................................................................................................</w:t>
      </w:r>
    </w:p>
    <w:p w14:paraId="7E678FD1" w14:textId="77777777" w:rsidR="009C7E2E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 xml:space="preserve">ulica i numer domu:....................................................................................................................................................     </w:t>
      </w:r>
    </w:p>
    <w:p w14:paraId="660546ED" w14:textId="77777777" w:rsidR="009C7E2E" w:rsidRPr="006A66ED" w:rsidRDefault="009C7E2E" w:rsidP="009C7E2E">
      <w:pPr>
        <w:pStyle w:val="Tytu"/>
        <w:spacing w:line="360" w:lineRule="auto"/>
        <w:jc w:val="both"/>
        <w:rPr>
          <w:b w:val="0"/>
          <w:bCs w:val="0"/>
          <w:sz w:val="20"/>
          <w:szCs w:val="20"/>
        </w:rPr>
      </w:pPr>
      <w:r>
        <w:rPr>
          <w:b w:val="0"/>
          <w:bCs w:val="0"/>
          <w:sz w:val="20"/>
          <w:szCs w:val="20"/>
        </w:rPr>
        <w:t>numer telefonu:...........................................email:......................................................................................................</w:t>
      </w:r>
    </w:p>
    <w:p w14:paraId="737ED1A1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NIP.......................................................................................................................................................................</w:t>
      </w:r>
    </w:p>
    <w:p w14:paraId="633CFE07" w14:textId="77777777" w:rsidR="009C7E2E" w:rsidRDefault="009C7E2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NR REGON................................................................................................................................................................</w:t>
      </w:r>
    </w:p>
    <w:p w14:paraId="35EA4C27" w14:textId="77777777" w:rsidR="00450BFE" w:rsidRDefault="00450BF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Wpis do CEIDG…………………………………………………………………………………………………….</w:t>
      </w:r>
    </w:p>
    <w:p w14:paraId="78784670" w14:textId="77777777" w:rsidR="00450BFE" w:rsidRDefault="00450BFE" w:rsidP="009C7E2E">
      <w:pPr>
        <w:pStyle w:val="Tekstpodstawowy31"/>
        <w:jc w:val="lef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Wpis do rejestru podmiotów prowadzących działalność leczniczą prowadzonego przez…………………………..</w:t>
      </w:r>
    </w:p>
    <w:p w14:paraId="39332176" w14:textId="77777777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 xml:space="preserve">2. </w:t>
      </w:r>
    </w:p>
    <w:p w14:paraId="79977F8F" w14:textId="2ED41785" w:rsidR="009C7E2E" w:rsidRDefault="009C7E2E" w:rsidP="009C7E2E">
      <w:pPr>
        <w:widowControl/>
        <w:spacing w:line="336" w:lineRule="auto"/>
        <w:jc w:val="both"/>
        <w:rPr>
          <w:b/>
        </w:rPr>
      </w:pPr>
      <w:r>
        <w:rPr>
          <w:b/>
        </w:rPr>
        <w:t>CENA I TERMINY ŚWIADCZENIA USŁUG:</w:t>
      </w:r>
    </w:p>
    <w:p w14:paraId="44058D08" w14:textId="616B8E82" w:rsidR="009C7E2E" w:rsidRPr="00ED3490" w:rsidRDefault="00ED3490" w:rsidP="009C7E2E">
      <w:pPr>
        <w:pStyle w:val="Akapitzlist"/>
        <w:widowControl/>
        <w:numPr>
          <w:ilvl w:val="0"/>
          <w:numId w:val="17"/>
        </w:numPr>
        <w:spacing w:line="336" w:lineRule="auto"/>
        <w:jc w:val="both"/>
        <w:rPr>
          <w:b/>
        </w:rPr>
      </w:pPr>
      <w:r>
        <w:rPr>
          <w:b/>
        </w:rPr>
        <w:t>W zakresie Nocnej i świątecznej opieki zdrowotnej:</w:t>
      </w:r>
    </w:p>
    <w:p w14:paraId="24003DF4" w14:textId="1B35EB85" w:rsidR="004463CB" w:rsidRDefault="00ED3490" w:rsidP="00B3202A">
      <w:pPr>
        <w:pStyle w:val="Akapitzlist"/>
        <w:widowControl/>
        <w:numPr>
          <w:ilvl w:val="0"/>
          <w:numId w:val="12"/>
        </w:numPr>
        <w:spacing w:line="336" w:lineRule="auto"/>
        <w:jc w:val="both"/>
      </w:pPr>
      <w:r>
        <w:t>o</w:t>
      </w:r>
      <w:r w:rsidR="009C7E2E" w:rsidRPr="00693734">
        <w:t>feruję</w:t>
      </w:r>
      <w:r w:rsidR="009C7E2E">
        <w:t xml:space="preserve"> udzielanie świadczeń zdrowotnych za cenę brutto ………………. </w:t>
      </w:r>
      <w:r w:rsidR="004463CB">
        <w:t>zł za 1 godz. udzielania świadczeń</w:t>
      </w:r>
      <w:r w:rsidR="009C7E2E">
        <w:t xml:space="preserve"> </w:t>
      </w:r>
      <w:r w:rsidR="00B3202A">
        <w:t>przez lekarzy</w:t>
      </w:r>
      <w:r w:rsidR="006C4E69">
        <w:t>.</w:t>
      </w:r>
    </w:p>
    <w:p w14:paraId="38558F82" w14:textId="522A161A" w:rsidR="00B3202A" w:rsidRDefault="00ED3490" w:rsidP="00B3202A">
      <w:pPr>
        <w:pStyle w:val="Akapitzlist"/>
        <w:widowControl/>
        <w:numPr>
          <w:ilvl w:val="0"/>
          <w:numId w:val="12"/>
        </w:numPr>
        <w:spacing w:line="336" w:lineRule="auto"/>
        <w:jc w:val="both"/>
      </w:pPr>
      <w:r>
        <w:t>o</w:t>
      </w:r>
      <w:r w:rsidR="00B3202A" w:rsidRPr="00693734">
        <w:t>feruję</w:t>
      </w:r>
      <w:r w:rsidR="00B3202A">
        <w:t xml:space="preserve"> udzielanie świadczeń zdrowotnych za cenę brutto ………………. zł za 1 godz. udzielania świadczeń przez pielęgniarki</w:t>
      </w:r>
      <w:r w:rsidR="006C4E69">
        <w:t>.</w:t>
      </w:r>
    </w:p>
    <w:p w14:paraId="456F4E36" w14:textId="6DBED4F2" w:rsidR="00B3202A" w:rsidRDefault="00ED3490" w:rsidP="00B3202A">
      <w:pPr>
        <w:pStyle w:val="Akapitzlist"/>
        <w:widowControl/>
        <w:numPr>
          <w:ilvl w:val="0"/>
          <w:numId w:val="12"/>
        </w:numPr>
        <w:spacing w:line="336" w:lineRule="auto"/>
        <w:jc w:val="both"/>
      </w:pPr>
      <w:r>
        <w:t>w</w:t>
      </w:r>
      <w:r w:rsidR="00B3202A">
        <w:t xml:space="preserve">ykonywanie czynności związanych z pobieraniem komórek, tkanek i narządów </w:t>
      </w:r>
    </w:p>
    <w:p w14:paraId="5A183B3E" w14:textId="4CFC3562" w:rsidR="00450BFE" w:rsidRDefault="00450BFE" w:rsidP="00450BFE">
      <w:pPr>
        <w:widowControl/>
        <w:spacing w:line="336" w:lineRule="auto"/>
        <w:ind w:left="2124" w:firstLine="708"/>
        <w:jc w:val="both"/>
      </w:pPr>
      <w:r>
        <w:t>TAK/NIE/NIE DOTYCZY (właściwe zakreślić)</w:t>
      </w:r>
    </w:p>
    <w:p w14:paraId="0298D8FB" w14:textId="7E84169C" w:rsidR="00ED3490" w:rsidRDefault="00ED3490" w:rsidP="00450BFE">
      <w:pPr>
        <w:widowControl/>
        <w:spacing w:line="336" w:lineRule="auto"/>
        <w:ind w:left="2124" w:firstLine="708"/>
        <w:jc w:val="both"/>
      </w:pPr>
    </w:p>
    <w:p w14:paraId="2C644866" w14:textId="1E3A3E4F" w:rsidR="00ED3490" w:rsidRDefault="00ED3490" w:rsidP="00450BFE">
      <w:pPr>
        <w:widowControl/>
        <w:spacing w:line="336" w:lineRule="auto"/>
        <w:ind w:left="2124" w:firstLine="708"/>
        <w:jc w:val="both"/>
      </w:pPr>
    </w:p>
    <w:p w14:paraId="3B751A97" w14:textId="77777777" w:rsidR="00ED3490" w:rsidRDefault="00ED3490" w:rsidP="00450BFE">
      <w:pPr>
        <w:widowControl/>
        <w:spacing w:line="336" w:lineRule="auto"/>
        <w:ind w:left="2124" w:firstLine="708"/>
        <w:jc w:val="both"/>
      </w:pPr>
    </w:p>
    <w:p w14:paraId="7DEC2B62" w14:textId="036101FC" w:rsidR="00ED3490" w:rsidRDefault="00ED3490" w:rsidP="00ED3490">
      <w:pPr>
        <w:pStyle w:val="Akapitzlist"/>
        <w:widowControl/>
        <w:numPr>
          <w:ilvl w:val="0"/>
          <w:numId w:val="17"/>
        </w:numPr>
        <w:spacing w:line="336" w:lineRule="auto"/>
        <w:jc w:val="both"/>
        <w:rPr>
          <w:b/>
          <w:bCs/>
        </w:rPr>
      </w:pPr>
      <w:r w:rsidRPr="00ED3490">
        <w:rPr>
          <w:b/>
          <w:bCs/>
        </w:rPr>
        <w:lastRenderedPageBreak/>
        <w:t>W zakresie zapewnienia gotowości pełnienia minimum 5 dyżurów w Szpitalnym Oddziale Ratunkowym przez lekarza systemu:</w:t>
      </w:r>
      <w:r w:rsidR="00D71B19">
        <w:rPr>
          <w:b/>
          <w:bCs/>
        </w:rPr>
        <w:t xml:space="preserve"> </w:t>
      </w:r>
      <w:r w:rsidR="00D71B19" w:rsidRPr="00D71B19">
        <w:t>TAK/ NIE (</w:t>
      </w:r>
      <w:r w:rsidR="00D71B19">
        <w:t>właściwe zakreślić</w:t>
      </w:r>
      <w:r w:rsidR="00D71B19" w:rsidRPr="00D71B19">
        <w:t>)</w:t>
      </w:r>
    </w:p>
    <w:p w14:paraId="2446425B" w14:textId="2F0B821C" w:rsidR="009C7E2E" w:rsidRDefault="00ED3490" w:rsidP="009C7E2E">
      <w:pPr>
        <w:pStyle w:val="Akapitzlist"/>
        <w:widowControl/>
        <w:numPr>
          <w:ilvl w:val="0"/>
          <w:numId w:val="21"/>
        </w:numPr>
        <w:spacing w:line="336" w:lineRule="auto"/>
        <w:jc w:val="both"/>
      </w:pPr>
      <w:r>
        <w:t>o</w:t>
      </w:r>
      <w:r w:rsidRPr="00693734">
        <w:t>feruję</w:t>
      </w:r>
      <w:r>
        <w:t xml:space="preserve"> udzielanie świadczeń zdrowotnych za cenę brutto ………………. zł za 1 godz. udzielania świadczeń przez lekarzy.</w:t>
      </w:r>
    </w:p>
    <w:p w14:paraId="366C59E7" w14:textId="77777777" w:rsidR="00693734" w:rsidRDefault="00693734">
      <w:pPr>
        <w:widowControl/>
        <w:spacing w:line="336" w:lineRule="auto"/>
        <w:jc w:val="both"/>
        <w:rPr>
          <w:b/>
        </w:rPr>
      </w:pPr>
      <w:r w:rsidRPr="00693734">
        <w:rPr>
          <w:b/>
        </w:rPr>
        <w:t>3.</w:t>
      </w:r>
    </w:p>
    <w:p w14:paraId="75C1B946" w14:textId="77777777" w:rsidR="00E35150" w:rsidRDefault="00E35150">
      <w:pPr>
        <w:widowControl/>
        <w:spacing w:line="336" w:lineRule="auto"/>
        <w:jc w:val="both"/>
        <w:rPr>
          <w:b/>
        </w:rPr>
      </w:pPr>
      <w:r>
        <w:rPr>
          <w:b/>
        </w:rPr>
        <w:t>OŚWIADCZ</w:t>
      </w:r>
      <w:r w:rsidR="00693734">
        <w:rPr>
          <w:b/>
        </w:rPr>
        <w:t>ENIA</w:t>
      </w:r>
      <w:r>
        <w:rPr>
          <w:b/>
        </w:rPr>
        <w:t>:</w:t>
      </w:r>
    </w:p>
    <w:p w14:paraId="23EDA1C6" w14:textId="77777777" w:rsidR="00E35150" w:rsidRDefault="006A7AA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jc w:val="both"/>
      </w:pPr>
      <w:r>
        <w:t>Oświadczam, że z</w:t>
      </w:r>
      <w:r w:rsidR="00E35150">
        <w:t>apoznał</w:t>
      </w:r>
      <w:r>
        <w:t>em (</w:t>
      </w:r>
      <w:proofErr w:type="spellStart"/>
      <w:r>
        <w:t>am</w:t>
      </w:r>
      <w:proofErr w:type="spellEnd"/>
      <w:r>
        <w:t>)</w:t>
      </w:r>
      <w:r w:rsidR="00E35150">
        <w:t xml:space="preserve"> się z treścią ogłoszenia o konkursie, „Szczegółowymi warunkami konkursu ofert” </w:t>
      </w:r>
      <w:r>
        <w:t>(wraz ze wszystkimi załącznikami) i nie zgłasza</w:t>
      </w:r>
      <w:r w:rsidR="00F87619">
        <w:t>m</w:t>
      </w:r>
      <w:r>
        <w:t xml:space="preserve"> zastrzeżeń do ich treści oraz, że dokumentacja konkursowa jest wystarczająca</w:t>
      </w:r>
      <w:r w:rsidR="00A87478">
        <w:t xml:space="preserve"> do złożenia oferty.</w:t>
      </w:r>
    </w:p>
    <w:p w14:paraId="6E63FFC5" w14:textId="77777777" w:rsidR="00E35150" w:rsidRDefault="00590B3F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>Oświadczam, że w cenie/stawce oferty zostały uwzględnione wszystkie koszty realizacji zamówienia</w:t>
      </w:r>
      <w:r w:rsidR="00D70B95">
        <w:t xml:space="preserve"> w tym: koszty badań profilaktycznych, koszty dojazdu, koszty przeszkolenia, w szczególności w zakresie bhp i ppoż., koszty ubioru zgodnie z wymogami prawa i zasadami obowiązującymi u </w:t>
      </w:r>
      <w:r w:rsidR="000A1B65">
        <w:t>Udzielającego zamówienia</w:t>
      </w:r>
      <w:r w:rsidR="00D70B95">
        <w:t xml:space="preserve"> </w:t>
      </w:r>
      <w:r>
        <w:t>oraz</w:t>
      </w:r>
      <w:r w:rsidR="00D70B95">
        <w:t>,</w:t>
      </w:r>
      <w:r>
        <w:t xml:space="preserve"> </w:t>
      </w:r>
      <w:r w:rsidR="003460CD">
        <w:br/>
      </w:r>
      <w:r>
        <w:t>że cena nie zostanie zmieniona w trakcie wykonywania przedmiotu zamówienia.</w:t>
      </w:r>
    </w:p>
    <w:p w14:paraId="0D58166A" w14:textId="77777777" w:rsidR="000A1B65" w:rsidRDefault="000A1B65" w:rsidP="00B06DDF">
      <w:pPr>
        <w:widowControl/>
        <w:numPr>
          <w:ilvl w:val="0"/>
          <w:numId w:val="3"/>
        </w:numPr>
        <w:tabs>
          <w:tab w:val="left" w:pos="360"/>
        </w:tabs>
        <w:spacing w:line="336" w:lineRule="auto"/>
        <w:ind w:left="714" w:hanging="357"/>
        <w:jc w:val="both"/>
      </w:pPr>
      <w:r>
        <w:t xml:space="preserve">Oświadczam, że </w:t>
      </w:r>
      <w:r w:rsidR="004463CB">
        <w:t>zatrudniam personel medyczny o kwalifikacjach określonych w Szczegółowych Warunkach Konkursu Ofert w ilości zapewniającej prawidłową realizację świadczeń. Lekarze i pielęgniarki zatrudnieni przeze mnie i skierowani do realizacji świadczeń w ramach umowy zawartej w niniejszym konkursie nie s</w:t>
      </w:r>
      <w:r w:rsidR="00BA681D">
        <w:t>ą</w:t>
      </w:r>
      <w:r w:rsidR="004463CB">
        <w:t xml:space="preserve"> pracownikami Szpitala Czerniakowskiego sp. z o.o.</w:t>
      </w:r>
    </w:p>
    <w:p w14:paraId="07609F14" w14:textId="77777777" w:rsidR="00E35150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ż</w:t>
      </w:r>
      <w:r w:rsidR="00647778">
        <w:t>e</w:t>
      </w:r>
      <w:r>
        <w:t xml:space="preserve"> </w:t>
      </w:r>
      <w:r w:rsidR="004463CB">
        <w:t>prowadzę działalność gospodarczą w zakresie wymienionym w Szczegółowych Warunkach Konkursu Ofert.</w:t>
      </w:r>
    </w:p>
    <w:p w14:paraId="20C36915" w14:textId="0505CBAC" w:rsidR="00B3202A" w:rsidRDefault="004463CB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Zobowiązuję się do posiadania dla wykazanego personelu przez cały okres trwania umowy aktualnych orzeczeń lekarza medycyny pracy o zdolności do wykonywania świadczeń zdrowotnych</w:t>
      </w:r>
      <w:r w:rsidR="006C4E69">
        <w:t>.</w:t>
      </w:r>
    </w:p>
    <w:p w14:paraId="03A3018E" w14:textId="77777777" w:rsidR="00B3202A" w:rsidRDefault="00B3202A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Zobowiązuję się do posiadania dla wykazanego personelu przez cały okres trwania umowy aktualnych zaświadczeń o szkoleniu bhp, a w przypadku usług w narażeniu na działanie pola elektromagnetycznego – również aktualnych zaświadczeń o szkoleniu bhp w zakresie obsługi urządzeń wytwarzających pole elektromagnetyczne.</w:t>
      </w:r>
    </w:p>
    <w:p w14:paraId="1F7F5D89" w14:textId="5AE92E69" w:rsidR="00D802F1" w:rsidRDefault="00B3202A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>Oświadczam, iż dysponuj</w:t>
      </w:r>
      <w:r w:rsidR="006C4E69">
        <w:t>ę</w:t>
      </w:r>
      <w:r>
        <w:t xml:space="preserve"> własn</w:t>
      </w:r>
      <w:r w:rsidR="00BA681D">
        <w:t>ą</w:t>
      </w:r>
      <w:r>
        <w:t xml:space="preserve"> odzieżą roboczą ochronną dla wykazanego personelu niezbędną do wykonywania świadczeń zdrowotnych.</w:t>
      </w:r>
    </w:p>
    <w:p w14:paraId="7434060A" w14:textId="77777777" w:rsidR="00B3202A" w:rsidRDefault="00B3202A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36" w:lineRule="auto"/>
        <w:ind w:left="714" w:hanging="357"/>
        <w:jc w:val="both"/>
      </w:pPr>
      <w:r>
        <w:t xml:space="preserve">Wyrażam zgodę na wykonywanie przez wskazany personel świadczeń zdrowotnych przy użyciu sprzętu </w:t>
      </w:r>
      <w:r w:rsidR="00BA681D">
        <w:br/>
      </w:r>
      <w:r>
        <w:t>i aparatury medycznej stanowiącej wyposażenie Udzielającego zamówienia.</w:t>
      </w:r>
    </w:p>
    <w:p w14:paraId="0AD8B375" w14:textId="060A4161" w:rsidR="00A6693B" w:rsidRDefault="002E30D4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Oświadczam, że w</w:t>
      </w:r>
      <w:r w:rsidR="00A6693B">
        <w:t xml:space="preserve">szystkie załączone dokumenty lub kserokopie są zgodne z aktualnym stanem faktycznym </w:t>
      </w:r>
      <w:r w:rsidR="003460CD">
        <w:br/>
      </w:r>
      <w:r w:rsidR="00A6693B">
        <w:t>i prawnym.</w:t>
      </w:r>
    </w:p>
    <w:p w14:paraId="527ADD62" w14:textId="15D4675E" w:rsidR="00011B46" w:rsidRDefault="00330BD0" w:rsidP="00B06DDF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Zobowiązuję się do zapewnienia gotowości pełnienia minimum 5 dyżurów przez lekarza systemu w Szpitalnym Oddziale Ratunkowym</w:t>
      </w:r>
      <w:r w:rsidR="009166B2">
        <w:t>.</w:t>
      </w:r>
    </w:p>
    <w:p w14:paraId="366952DE" w14:textId="3DB04B54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Z</w:t>
      </w:r>
      <w:r w:rsidRPr="00B06DDF">
        <w:t>obowiązuję się do podejmowania i prowadzenia działań mających na celu zapewnienie należytej jakości udzielanych świadczeń</w:t>
      </w:r>
      <w:r w:rsidR="00B3202A">
        <w:t xml:space="preserve"> zdrowotnych</w:t>
      </w:r>
      <w:r w:rsidR="009166B2">
        <w:t>.</w:t>
      </w:r>
    </w:p>
    <w:p w14:paraId="019CCD71" w14:textId="77777777" w:rsidR="00B06DDF" w:rsidRPr="00B06DDF" w:rsidRDefault="00B3202A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</w:pPr>
      <w:r>
        <w:t>Oświadczam, że wskazany personel posiada</w:t>
      </w:r>
      <w:r w:rsidR="00B06DDF" w:rsidRPr="00B06DDF">
        <w:t xml:space="preserve"> odpowiednie kwalifikacje i uprawnienia do udzielania w/w rodzaju świadczeń.</w:t>
      </w:r>
    </w:p>
    <w:p w14:paraId="778223C4" w14:textId="0D61ACDA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przestrzegania praw pacjenta</w:t>
      </w:r>
      <w:r w:rsidR="006C4E69">
        <w:t>.</w:t>
      </w:r>
    </w:p>
    <w:p w14:paraId="56A30D7D" w14:textId="44019BE8" w:rsidR="00B06DDF" w:rsidRPr="00B06DDF" w:rsidRDefault="00B06DDF" w:rsidP="00B06DDF">
      <w:pPr>
        <w:widowControl/>
        <w:numPr>
          <w:ilvl w:val="0"/>
          <w:numId w:val="3"/>
        </w:numPr>
        <w:suppressAutoHyphens w:val="0"/>
        <w:spacing w:line="360" w:lineRule="auto"/>
        <w:contextualSpacing/>
        <w:jc w:val="both"/>
        <w:rPr>
          <w:b/>
        </w:rPr>
      </w:pPr>
      <w:r>
        <w:t>Z</w:t>
      </w:r>
      <w:r w:rsidRPr="00B06DDF">
        <w:t>obowiązuję się do zachowania w tajemnicy wszelkich informacji dotyczących Udzielającego Zamówienia oraz związanych z realizacją umowy i które to informacje stanowią tajemnicę w rozumieniu przepisów o zwalczaniu nieuczciwej konkurencji</w:t>
      </w:r>
      <w:r w:rsidR="009166B2">
        <w:t>.</w:t>
      </w:r>
    </w:p>
    <w:p w14:paraId="4B6D51E0" w14:textId="1FB3E016" w:rsidR="00D86C09" w:rsidRDefault="00647778" w:rsidP="00ED3490">
      <w:pPr>
        <w:widowControl/>
        <w:numPr>
          <w:ilvl w:val="0"/>
          <w:numId w:val="3"/>
        </w:numPr>
        <w:tabs>
          <w:tab w:val="left" w:pos="360"/>
        </w:tabs>
        <w:suppressAutoHyphens w:val="0"/>
        <w:spacing w:line="360" w:lineRule="auto"/>
        <w:jc w:val="both"/>
      </w:pPr>
      <w:r>
        <w:t>Wyrażam zgodę na przetwarzanie danych osobowych dla celów post</w:t>
      </w:r>
      <w:r w:rsidR="006C4E69">
        <w:t>ę</w:t>
      </w:r>
      <w:r>
        <w:t>powania konkursowego</w:t>
      </w:r>
      <w:r w:rsidR="00ED3490">
        <w:t>.</w:t>
      </w:r>
    </w:p>
    <w:p w14:paraId="3BEAD01F" w14:textId="77777777" w:rsidR="002E30D4" w:rsidRPr="002E30D4" w:rsidRDefault="002E30D4" w:rsidP="002E30D4">
      <w:pPr>
        <w:widowControl/>
        <w:tabs>
          <w:tab w:val="left" w:pos="360"/>
        </w:tabs>
        <w:suppressAutoHyphens w:val="0"/>
        <w:spacing w:line="336" w:lineRule="auto"/>
        <w:jc w:val="both"/>
        <w:rPr>
          <w:b/>
        </w:rPr>
      </w:pPr>
      <w:r w:rsidRPr="002E30D4">
        <w:rPr>
          <w:b/>
        </w:rPr>
        <w:lastRenderedPageBreak/>
        <w:t>4.</w:t>
      </w:r>
    </w:p>
    <w:p w14:paraId="3A3F159F" w14:textId="77777777" w:rsidR="00E35150" w:rsidRDefault="00E35150" w:rsidP="002E30D4">
      <w:pPr>
        <w:widowControl/>
        <w:tabs>
          <w:tab w:val="left" w:pos="360"/>
        </w:tabs>
        <w:spacing w:line="336" w:lineRule="auto"/>
        <w:jc w:val="both"/>
        <w:rPr>
          <w:b/>
        </w:rPr>
      </w:pPr>
      <w:r>
        <w:rPr>
          <w:b/>
        </w:rPr>
        <w:t>ZAŁĄCZNIKI:</w:t>
      </w:r>
    </w:p>
    <w:p w14:paraId="212D3EDE" w14:textId="3D2D22D7" w:rsidR="009658F8" w:rsidRPr="007A65C1" w:rsidRDefault="009658F8" w:rsidP="004447F6">
      <w:pPr>
        <w:pStyle w:val="Akapitzlist"/>
        <w:widowControl/>
        <w:numPr>
          <w:ilvl w:val="0"/>
          <w:numId w:val="2"/>
        </w:numPr>
        <w:spacing w:line="360" w:lineRule="auto"/>
        <w:contextualSpacing w:val="0"/>
        <w:jc w:val="both"/>
      </w:pPr>
      <w:r w:rsidRPr="007A65C1">
        <w:t xml:space="preserve">Wydruk  </w:t>
      </w:r>
      <w:r>
        <w:t xml:space="preserve">aktualnego wpisu </w:t>
      </w:r>
      <w:r w:rsidRPr="007A65C1">
        <w:t xml:space="preserve"> do rejestru podmiotów wykonujących działalność leczniczą </w:t>
      </w:r>
      <w:hyperlink r:id="rId8" w:history="1">
        <w:r w:rsidRPr="008A0014">
          <w:rPr>
            <w:rStyle w:val="Hipercze"/>
          </w:rPr>
          <w:t>https://rpwdl.csioz.gov.pl/</w:t>
        </w:r>
      </w:hyperlink>
      <w:r>
        <w:t xml:space="preserve"> </w:t>
      </w:r>
      <w:r w:rsidRPr="007A65C1">
        <w:t>(aktualny, nie starszy niż 1 miesiąc)</w:t>
      </w:r>
      <w:r w:rsidR="006C4E69">
        <w:t>.</w:t>
      </w:r>
    </w:p>
    <w:p w14:paraId="5FD196C6" w14:textId="62D0FDE5" w:rsidR="009658F8" w:rsidRPr="007A65C1" w:rsidRDefault="009658F8" w:rsidP="004447F6">
      <w:pPr>
        <w:pStyle w:val="Akapitzlist"/>
        <w:widowControl/>
        <w:numPr>
          <w:ilvl w:val="0"/>
          <w:numId w:val="2"/>
        </w:numPr>
        <w:spacing w:line="360" w:lineRule="auto"/>
        <w:contextualSpacing w:val="0"/>
        <w:jc w:val="both"/>
      </w:pPr>
      <w:r w:rsidRPr="007A65C1">
        <w:t>Wydruk wpisu do Centralnej Ewidencji i Informacji o Działalności Gospodarczej (CEIDG) aktualny, nie starszy niż jeden miesiąc</w:t>
      </w:r>
      <w:r w:rsidR="006C4E69">
        <w:t>.</w:t>
      </w:r>
    </w:p>
    <w:p w14:paraId="069218C1" w14:textId="77777777" w:rsidR="009658F8" w:rsidRPr="007A65C1" w:rsidRDefault="009658F8" w:rsidP="004447F6">
      <w:pPr>
        <w:pStyle w:val="Akapitzlist"/>
        <w:widowControl/>
        <w:numPr>
          <w:ilvl w:val="0"/>
          <w:numId w:val="2"/>
        </w:numPr>
        <w:spacing w:line="360" w:lineRule="auto"/>
        <w:contextualSpacing w:val="0"/>
        <w:jc w:val="both"/>
      </w:pPr>
      <w:r>
        <w:t>Wykaz personelu wraz z danymi o dokumentach potwierdzających kwalifikacje (nr dyplomu, nr prawa wykonywania zawodu, dyplomy specjalizacyjne, itp.) Wzór wykazu stanowi załącznik nr 1 do niniejszych Szczegółowych Warunków Konkursu Ofert.</w:t>
      </w:r>
    </w:p>
    <w:p w14:paraId="2DCC4A07" w14:textId="43AE496A" w:rsidR="009658F8" w:rsidRDefault="009658F8" w:rsidP="004447F6">
      <w:pPr>
        <w:pStyle w:val="Akapitzlist"/>
        <w:widowControl/>
        <w:numPr>
          <w:ilvl w:val="0"/>
          <w:numId w:val="2"/>
        </w:numPr>
        <w:spacing w:line="360" w:lineRule="auto"/>
        <w:contextualSpacing w:val="0"/>
        <w:jc w:val="both"/>
      </w:pPr>
      <w:r w:rsidRPr="007A65C1">
        <w:t xml:space="preserve">Aktualna polisa ubezpieczenia od odpowiedzialności cywilnej w zakresie odpowiedzialności za szkodę wyrządzoną w wyniku realizacji umowy o udzielenie zamówienia art. 25 ustawy z dnia 15 kwietnia 2011 r. o działalności leczniczej </w:t>
      </w:r>
      <w:r w:rsidRPr="007A65C1">
        <w:rPr>
          <w:rFonts w:eastAsia="Arial Unicode MS"/>
        </w:rPr>
        <w:t>(Dz. U. z 20</w:t>
      </w:r>
      <w:r w:rsidR="00D87ABB">
        <w:rPr>
          <w:rFonts w:eastAsia="Arial Unicode MS"/>
        </w:rPr>
        <w:t>21</w:t>
      </w:r>
      <w:r w:rsidRPr="007A65C1">
        <w:rPr>
          <w:rFonts w:eastAsia="Arial Unicode MS"/>
        </w:rPr>
        <w:t xml:space="preserve"> r. , poz. </w:t>
      </w:r>
      <w:r w:rsidR="00D87ABB">
        <w:rPr>
          <w:rFonts w:eastAsia="Arial Unicode MS"/>
        </w:rPr>
        <w:t>711 t. j.</w:t>
      </w:r>
      <w:r w:rsidRPr="007A65C1">
        <w:rPr>
          <w:rFonts w:eastAsia="Arial Unicode MS"/>
        </w:rPr>
        <w:t>)</w:t>
      </w:r>
      <w:r w:rsidRPr="007A65C1">
        <w:t xml:space="preserve"> oraz </w:t>
      </w:r>
      <w:r w:rsidR="00D87ABB">
        <w:t xml:space="preserve"> </w:t>
      </w:r>
      <w:r w:rsidR="00D87ABB" w:rsidRPr="00937D15">
        <w:t xml:space="preserve">Rozporządzenie Ministra Finansów z dnia </w:t>
      </w:r>
      <w:r w:rsidR="00D87ABB">
        <w:t>29 kwietnia</w:t>
      </w:r>
      <w:r w:rsidR="00D87ABB" w:rsidRPr="00937D15">
        <w:t xml:space="preserve"> 201</w:t>
      </w:r>
      <w:r w:rsidR="00D87ABB">
        <w:t>9</w:t>
      </w:r>
      <w:r w:rsidR="00D87ABB" w:rsidRPr="00937D15">
        <w:t xml:space="preserve"> r. w sprawie obowiązkowego ubezpieczenia OC podmiotu wykonującego działalność leczniczą (Dz.U. z </w:t>
      </w:r>
      <w:r w:rsidR="00D87ABB">
        <w:t>2019 r., poz. 866</w:t>
      </w:r>
      <w:r w:rsidR="00D87ABB" w:rsidRPr="00937D15">
        <w:t>). Dotyczy to również odpowiedzialności cywilnej z tytułu przeniesienia chorób zakaźnych, w tym zarażenia wirusem HIV lub oświadczenie Oferenta o dostarczeniu polisy najpóźniej w dniu zawarcia umowy</w:t>
      </w:r>
      <w:r w:rsidR="00D87ABB">
        <w:t>.</w:t>
      </w:r>
      <w:r w:rsidR="00D87ABB" w:rsidRPr="00937D15">
        <w:t xml:space="preserve"> </w:t>
      </w:r>
      <w:r w:rsidR="00D87ABB" w:rsidRPr="00937D15">
        <w:rPr>
          <w:vertAlign w:val="superscript"/>
        </w:rPr>
        <w:t xml:space="preserve"> </w:t>
      </w:r>
      <w:r w:rsidR="00D87ABB" w:rsidRPr="00937D15">
        <w:t xml:space="preserve"> </w:t>
      </w:r>
    </w:p>
    <w:p w14:paraId="1140C4F0" w14:textId="77777777" w:rsidR="009658F8" w:rsidRDefault="009658F8" w:rsidP="004447F6">
      <w:pPr>
        <w:pStyle w:val="Akapitzlist"/>
        <w:widowControl/>
        <w:numPr>
          <w:ilvl w:val="0"/>
          <w:numId w:val="2"/>
        </w:numPr>
        <w:spacing w:line="360" w:lineRule="auto"/>
        <w:contextualSpacing w:val="0"/>
        <w:jc w:val="both"/>
      </w:pPr>
      <w:bookmarkStart w:id="0" w:name="_Hlk23332238"/>
      <w:r>
        <w:t>Kserokopie orzeczeń lekarskich lekarza medycyny pracy o zdolności do udzielania świadczeń zdrowotnych lub pisemne oświadczenie o zobowiązaniu do jego przedstawienia w chwili podpisania umowy dla personelu wskazanego do udzielania świadczeń.</w:t>
      </w:r>
    </w:p>
    <w:p w14:paraId="7CCFEF38" w14:textId="77777777" w:rsidR="009658F8" w:rsidRPr="007A65C1" w:rsidRDefault="009658F8" w:rsidP="004447F6">
      <w:pPr>
        <w:pStyle w:val="Akapitzlist"/>
        <w:widowControl/>
        <w:numPr>
          <w:ilvl w:val="0"/>
          <w:numId w:val="2"/>
        </w:numPr>
        <w:spacing w:line="360" w:lineRule="auto"/>
        <w:contextualSpacing w:val="0"/>
        <w:jc w:val="both"/>
      </w:pPr>
      <w:r>
        <w:t xml:space="preserve">Kserokopie aktualnych zaświadczeń o szkoleniu bhp, a w przypadku wykonywania usług w narażeniu na działanie pola elektromagnetycznego – również aktualnego zaświadczenia o szkoleniu bhp w zakresie obsługi urządzeń wytwarzających pole elektromagnetyczne lub pisemne oświadczenie o zobowiązaniu do jego przedstawienia </w:t>
      </w:r>
      <w:r w:rsidR="00BA681D">
        <w:br/>
      </w:r>
      <w:r>
        <w:t>w chwili podpisania umowy dla personelu wskazanego do udzielania świadczeń.</w:t>
      </w:r>
    </w:p>
    <w:p w14:paraId="501934D9" w14:textId="77777777" w:rsidR="00937D15" w:rsidRPr="00C44C8F" w:rsidRDefault="00937D15" w:rsidP="004447F6">
      <w:pPr>
        <w:widowControl/>
        <w:numPr>
          <w:ilvl w:val="0"/>
          <w:numId w:val="2"/>
        </w:numPr>
        <w:tabs>
          <w:tab w:val="left" w:pos="360"/>
        </w:tabs>
        <w:spacing w:line="360" w:lineRule="auto"/>
        <w:jc w:val="both"/>
      </w:pPr>
      <w:r w:rsidRPr="00C44C8F">
        <w:t>Pełnomocnictwo wystawione zgodnie ze szczegółowymi warunkami konkursu ofert, o ile oferta składana jest przez osobę upoważnioną do występowania w imieniu oferenta</w:t>
      </w:r>
      <w:r w:rsidR="004447F6">
        <w:t>.</w:t>
      </w:r>
    </w:p>
    <w:bookmarkEnd w:id="0"/>
    <w:p w14:paraId="720D4C42" w14:textId="77777777" w:rsidR="004B564F" w:rsidRPr="00C44C8F" w:rsidRDefault="004B564F" w:rsidP="004447F6">
      <w:pPr>
        <w:spacing w:line="360" w:lineRule="auto"/>
        <w:rPr>
          <w:i/>
        </w:rPr>
      </w:pPr>
    </w:p>
    <w:p w14:paraId="0333819B" w14:textId="77777777" w:rsidR="00937D15" w:rsidRDefault="00937D15" w:rsidP="004B564F">
      <w:pPr>
        <w:rPr>
          <w:i/>
        </w:rPr>
      </w:pPr>
    </w:p>
    <w:p w14:paraId="69FFD413" w14:textId="77777777" w:rsidR="00937D15" w:rsidRDefault="00937D15" w:rsidP="004B564F">
      <w:pPr>
        <w:rPr>
          <w:i/>
        </w:rPr>
      </w:pPr>
    </w:p>
    <w:p w14:paraId="1677C2A9" w14:textId="77777777" w:rsidR="00D70B95" w:rsidRDefault="00E35150" w:rsidP="00D70B95">
      <w:r>
        <w:t xml:space="preserve">  ……………………..........................................................................</w:t>
      </w:r>
      <w:r w:rsidR="00D70B95">
        <w:t>..................................................................................</w:t>
      </w:r>
    </w:p>
    <w:p w14:paraId="0B738B24" w14:textId="77777777" w:rsidR="00E35150" w:rsidRDefault="00193EE6" w:rsidP="00D70B95">
      <w:r>
        <w:t xml:space="preserve">  </w:t>
      </w:r>
      <w:r w:rsidR="00D70B95">
        <w:t xml:space="preserve">                 </w:t>
      </w:r>
      <w:r w:rsidR="00E35150">
        <w:t>(</w:t>
      </w:r>
      <w:r w:rsidR="00E35150">
        <w:rPr>
          <w:i/>
        </w:rPr>
        <w:t>podpis i pieczęć oferenta lub  osoby uprawnionej do podpisania  i złożenia oferty)</w:t>
      </w:r>
    </w:p>
    <w:sectPr w:rsidR="00E35150" w:rsidSect="00C8416A">
      <w:headerReference w:type="default" r:id="rId9"/>
      <w:pgSz w:w="11906" w:h="16838"/>
      <w:pgMar w:top="851" w:right="1134" w:bottom="993" w:left="1134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45E17C" w14:textId="77777777" w:rsidR="00A965D7" w:rsidRDefault="00A965D7">
      <w:r>
        <w:separator/>
      </w:r>
    </w:p>
  </w:endnote>
  <w:endnote w:type="continuationSeparator" w:id="0">
    <w:p w14:paraId="434982B3" w14:textId="77777777" w:rsidR="00A965D7" w:rsidRDefault="00A9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Mangal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ACEB27" w14:textId="77777777" w:rsidR="00A965D7" w:rsidRDefault="00A965D7">
      <w:r>
        <w:separator/>
      </w:r>
    </w:p>
  </w:footnote>
  <w:footnote w:type="continuationSeparator" w:id="0">
    <w:p w14:paraId="2358F673" w14:textId="77777777" w:rsidR="00A965D7" w:rsidRDefault="00A965D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E0E4F9" w14:textId="77777777" w:rsidR="00D87ABB" w:rsidRDefault="00D87ABB" w:rsidP="00D87ABB">
    <w:pPr>
      <w:pStyle w:val="Nagwek"/>
      <w:jc w:val="right"/>
      <w:rPr>
        <w:i/>
      </w:rPr>
    </w:pPr>
    <w:r>
      <w:rPr>
        <w:i/>
      </w:rPr>
      <w:t>Załącznik nr 3 do Uchwały</w:t>
    </w:r>
  </w:p>
  <w:p w14:paraId="2DBD16F3" w14:textId="77777777" w:rsidR="00D87ABB" w:rsidRDefault="00D87ABB" w:rsidP="00D87ABB">
    <w:pPr>
      <w:pStyle w:val="Nagwek"/>
      <w:jc w:val="right"/>
      <w:rPr>
        <w:i/>
      </w:rPr>
    </w:pPr>
    <w:r>
      <w:rPr>
        <w:i/>
      </w:rPr>
      <w:t>Zarządu Szpitala Czerniakowskiego Sp. z o.o.</w:t>
    </w:r>
  </w:p>
  <w:p w14:paraId="4A2630BC" w14:textId="59F279C4" w:rsidR="00D87ABB" w:rsidRDefault="00D87ABB" w:rsidP="00D87ABB">
    <w:pPr>
      <w:pStyle w:val="Nagwek"/>
      <w:jc w:val="right"/>
      <w:rPr>
        <w:i/>
      </w:rPr>
    </w:pPr>
    <w:r>
      <w:rPr>
        <w:i/>
      </w:rPr>
      <w:t xml:space="preserve">Nr……………./IV/2021 r. z dnia  ….. </w:t>
    </w:r>
    <w:r w:rsidR="000E17DE">
      <w:rPr>
        <w:i/>
      </w:rPr>
      <w:t>grudnia</w:t>
    </w:r>
    <w:r>
      <w:rPr>
        <w:i/>
      </w:rPr>
      <w:t xml:space="preserve"> 2021 r.</w:t>
    </w:r>
  </w:p>
  <w:p w14:paraId="71C1C7BA" w14:textId="77777777" w:rsidR="00D86C09" w:rsidRDefault="00D86C09">
    <w:pPr>
      <w:pStyle w:val="Nagwek"/>
      <w:jc w:val="right"/>
      <w:rPr>
        <w:i/>
      </w:rPr>
    </w:pPr>
  </w:p>
  <w:p w14:paraId="32180D8D" w14:textId="77777777" w:rsidR="00D86C09" w:rsidRDefault="00D86C09">
    <w:pPr>
      <w:pStyle w:val="Nagwek"/>
      <w:jc w:val="right"/>
      <w:rPr>
        <w:i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762A8F80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61CA0EF0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081786B"/>
    <w:multiLevelType w:val="hybridMultilevel"/>
    <w:tmpl w:val="909C5E14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0AF6F74"/>
    <w:multiLevelType w:val="hybridMultilevel"/>
    <w:tmpl w:val="2AAEB0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4635F80"/>
    <w:multiLevelType w:val="hybridMultilevel"/>
    <w:tmpl w:val="1FC2D822"/>
    <w:lvl w:ilvl="0" w:tplc="0D8CFC0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160D1FA7"/>
    <w:multiLevelType w:val="hybridMultilevel"/>
    <w:tmpl w:val="3BC8D8FE"/>
    <w:lvl w:ilvl="0" w:tplc="9C366ECE">
      <w:start w:val="1"/>
      <w:numFmt w:val="lowerLetter"/>
      <w:lvlText w:val="%1)"/>
      <w:lvlJc w:val="left"/>
      <w:pPr>
        <w:ind w:left="1035" w:hanging="360"/>
      </w:pPr>
    </w:lvl>
    <w:lvl w:ilvl="1" w:tplc="04150019">
      <w:start w:val="1"/>
      <w:numFmt w:val="lowerLetter"/>
      <w:lvlText w:val="%2."/>
      <w:lvlJc w:val="left"/>
      <w:pPr>
        <w:ind w:left="1755" w:hanging="360"/>
      </w:pPr>
    </w:lvl>
    <w:lvl w:ilvl="2" w:tplc="0415001B">
      <w:start w:val="1"/>
      <w:numFmt w:val="lowerRoman"/>
      <w:lvlText w:val="%3."/>
      <w:lvlJc w:val="right"/>
      <w:pPr>
        <w:ind w:left="2475" w:hanging="180"/>
      </w:pPr>
    </w:lvl>
    <w:lvl w:ilvl="3" w:tplc="0415000F">
      <w:start w:val="1"/>
      <w:numFmt w:val="decimal"/>
      <w:lvlText w:val="%4."/>
      <w:lvlJc w:val="left"/>
      <w:pPr>
        <w:ind w:left="3195" w:hanging="360"/>
      </w:pPr>
    </w:lvl>
    <w:lvl w:ilvl="4" w:tplc="04150019">
      <w:start w:val="1"/>
      <w:numFmt w:val="lowerLetter"/>
      <w:lvlText w:val="%5."/>
      <w:lvlJc w:val="left"/>
      <w:pPr>
        <w:ind w:left="3915" w:hanging="360"/>
      </w:pPr>
    </w:lvl>
    <w:lvl w:ilvl="5" w:tplc="0415001B">
      <w:start w:val="1"/>
      <w:numFmt w:val="lowerRoman"/>
      <w:lvlText w:val="%6."/>
      <w:lvlJc w:val="right"/>
      <w:pPr>
        <w:ind w:left="4635" w:hanging="180"/>
      </w:pPr>
    </w:lvl>
    <w:lvl w:ilvl="6" w:tplc="0415000F">
      <w:start w:val="1"/>
      <w:numFmt w:val="decimal"/>
      <w:lvlText w:val="%7."/>
      <w:lvlJc w:val="left"/>
      <w:pPr>
        <w:ind w:left="5355" w:hanging="360"/>
      </w:pPr>
    </w:lvl>
    <w:lvl w:ilvl="7" w:tplc="04150019">
      <w:start w:val="1"/>
      <w:numFmt w:val="lowerLetter"/>
      <w:lvlText w:val="%8."/>
      <w:lvlJc w:val="left"/>
      <w:pPr>
        <w:ind w:left="6075" w:hanging="360"/>
      </w:pPr>
    </w:lvl>
    <w:lvl w:ilvl="8" w:tplc="0415001B">
      <w:start w:val="1"/>
      <w:numFmt w:val="lowerRoman"/>
      <w:lvlText w:val="%9."/>
      <w:lvlJc w:val="right"/>
      <w:pPr>
        <w:ind w:left="6795" w:hanging="180"/>
      </w:pPr>
    </w:lvl>
  </w:abstractNum>
  <w:abstractNum w:abstractNumId="9" w15:restartNumberingAfterBreak="0">
    <w:nsid w:val="19CB30D3"/>
    <w:multiLevelType w:val="hybridMultilevel"/>
    <w:tmpl w:val="EED2795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04808D0"/>
    <w:multiLevelType w:val="hybridMultilevel"/>
    <w:tmpl w:val="8F7276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ECA0E39"/>
    <w:multiLevelType w:val="hybridMultilevel"/>
    <w:tmpl w:val="BA1A172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9A05347"/>
    <w:multiLevelType w:val="hybridMultilevel"/>
    <w:tmpl w:val="0FCA0C0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FB3EFD"/>
    <w:multiLevelType w:val="hybridMultilevel"/>
    <w:tmpl w:val="2B20BE20"/>
    <w:lvl w:ilvl="0" w:tplc="2FF6748C">
      <w:start w:val="1"/>
      <w:numFmt w:val="decimal"/>
      <w:lvlText w:val="%1."/>
      <w:lvlJc w:val="left"/>
      <w:pPr>
        <w:ind w:left="717" w:hanging="360"/>
      </w:pPr>
    </w:lvl>
    <w:lvl w:ilvl="1" w:tplc="04150019">
      <w:start w:val="1"/>
      <w:numFmt w:val="lowerLetter"/>
      <w:lvlText w:val="%2."/>
      <w:lvlJc w:val="left"/>
      <w:pPr>
        <w:ind w:left="1437" w:hanging="360"/>
      </w:pPr>
    </w:lvl>
    <w:lvl w:ilvl="2" w:tplc="0415001B">
      <w:start w:val="1"/>
      <w:numFmt w:val="lowerRoman"/>
      <w:lvlText w:val="%3."/>
      <w:lvlJc w:val="right"/>
      <w:pPr>
        <w:ind w:left="2157" w:hanging="180"/>
      </w:pPr>
    </w:lvl>
    <w:lvl w:ilvl="3" w:tplc="0415000F">
      <w:start w:val="1"/>
      <w:numFmt w:val="decimal"/>
      <w:lvlText w:val="%4."/>
      <w:lvlJc w:val="left"/>
      <w:pPr>
        <w:ind w:left="2877" w:hanging="360"/>
      </w:pPr>
    </w:lvl>
    <w:lvl w:ilvl="4" w:tplc="04150019">
      <w:start w:val="1"/>
      <w:numFmt w:val="lowerLetter"/>
      <w:lvlText w:val="%5."/>
      <w:lvlJc w:val="left"/>
      <w:pPr>
        <w:ind w:left="3597" w:hanging="360"/>
      </w:pPr>
    </w:lvl>
    <w:lvl w:ilvl="5" w:tplc="0415001B">
      <w:start w:val="1"/>
      <w:numFmt w:val="lowerRoman"/>
      <w:lvlText w:val="%6."/>
      <w:lvlJc w:val="right"/>
      <w:pPr>
        <w:ind w:left="4317" w:hanging="180"/>
      </w:pPr>
    </w:lvl>
    <w:lvl w:ilvl="6" w:tplc="0415000F">
      <w:start w:val="1"/>
      <w:numFmt w:val="decimal"/>
      <w:lvlText w:val="%7."/>
      <w:lvlJc w:val="left"/>
      <w:pPr>
        <w:ind w:left="5037" w:hanging="360"/>
      </w:pPr>
    </w:lvl>
    <w:lvl w:ilvl="7" w:tplc="04150019">
      <w:start w:val="1"/>
      <w:numFmt w:val="lowerLetter"/>
      <w:lvlText w:val="%8."/>
      <w:lvlJc w:val="left"/>
      <w:pPr>
        <w:ind w:left="5757" w:hanging="360"/>
      </w:pPr>
    </w:lvl>
    <w:lvl w:ilvl="8" w:tplc="0415001B">
      <w:start w:val="1"/>
      <w:numFmt w:val="lowerRoman"/>
      <w:lvlText w:val="%9."/>
      <w:lvlJc w:val="right"/>
      <w:pPr>
        <w:ind w:left="6477" w:hanging="180"/>
      </w:pPr>
    </w:lvl>
  </w:abstractNum>
  <w:abstractNum w:abstractNumId="14" w15:restartNumberingAfterBreak="0">
    <w:nsid w:val="57A33EF1"/>
    <w:multiLevelType w:val="hybridMultilevel"/>
    <w:tmpl w:val="BB1CCDA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F3A7272"/>
    <w:multiLevelType w:val="hybridMultilevel"/>
    <w:tmpl w:val="C100B5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305821"/>
    <w:multiLevelType w:val="hybridMultilevel"/>
    <w:tmpl w:val="6E5673BA"/>
    <w:lvl w:ilvl="0" w:tplc="762A8F8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8400D0"/>
    <w:multiLevelType w:val="hybridMultilevel"/>
    <w:tmpl w:val="1616B00C"/>
    <w:lvl w:ilvl="0" w:tplc="2EEC7F4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9C233B"/>
    <w:multiLevelType w:val="hybridMultilevel"/>
    <w:tmpl w:val="89B67B1C"/>
    <w:lvl w:ilvl="0" w:tplc="762A8F80">
      <w:start w:val="1"/>
      <w:numFmt w:val="decimal"/>
      <w:lvlText w:val="%1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5"/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9"/>
  </w:num>
  <w:num w:numId="13">
    <w:abstractNumId w:val="14"/>
  </w:num>
  <w:num w:numId="14">
    <w:abstractNumId w:val="7"/>
  </w:num>
  <w:num w:numId="15">
    <w:abstractNumId w:val="10"/>
  </w:num>
  <w:num w:numId="16">
    <w:abstractNumId w:val="18"/>
  </w:num>
  <w:num w:numId="17">
    <w:abstractNumId w:val="16"/>
  </w:num>
  <w:num w:numId="18">
    <w:abstractNumId w:val="15"/>
  </w:num>
  <w:num w:numId="19">
    <w:abstractNumId w:val="11"/>
  </w:num>
  <w:num w:numId="20">
    <w:abstractNumId w:val="6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1C4D"/>
    <w:rsid w:val="00011B46"/>
    <w:rsid w:val="0002196B"/>
    <w:rsid w:val="00022C47"/>
    <w:rsid w:val="00025557"/>
    <w:rsid w:val="00044653"/>
    <w:rsid w:val="000452D7"/>
    <w:rsid w:val="000538B9"/>
    <w:rsid w:val="00077603"/>
    <w:rsid w:val="000A1B65"/>
    <w:rsid w:val="000A73C1"/>
    <w:rsid w:val="000C3FBC"/>
    <w:rsid w:val="000C7E6B"/>
    <w:rsid w:val="000E0DA0"/>
    <w:rsid w:val="000E17DE"/>
    <w:rsid w:val="00100156"/>
    <w:rsid w:val="00106DE1"/>
    <w:rsid w:val="00117B67"/>
    <w:rsid w:val="0014712B"/>
    <w:rsid w:val="0015208B"/>
    <w:rsid w:val="00174DD9"/>
    <w:rsid w:val="00181C69"/>
    <w:rsid w:val="001879AB"/>
    <w:rsid w:val="00191017"/>
    <w:rsid w:val="00193EE6"/>
    <w:rsid w:val="001A0EBF"/>
    <w:rsid w:val="001D619C"/>
    <w:rsid w:val="001D61BB"/>
    <w:rsid w:val="001D644B"/>
    <w:rsid w:val="001E4FA7"/>
    <w:rsid w:val="001F2903"/>
    <w:rsid w:val="00204C20"/>
    <w:rsid w:val="0024194B"/>
    <w:rsid w:val="002424DA"/>
    <w:rsid w:val="002555F8"/>
    <w:rsid w:val="00262CD7"/>
    <w:rsid w:val="00283919"/>
    <w:rsid w:val="002963E2"/>
    <w:rsid w:val="002C04BE"/>
    <w:rsid w:val="002E30D4"/>
    <w:rsid w:val="002E3D41"/>
    <w:rsid w:val="002F63A8"/>
    <w:rsid w:val="0030420E"/>
    <w:rsid w:val="00305B17"/>
    <w:rsid w:val="00330BD0"/>
    <w:rsid w:val="003379BC"/>
    <w:rsid w:val="00345E5C"/>
    <w:rsid w:val="003460CD"/>
    <w:rsid w:val="00352AC7"/>
    <w:rsid w:val="003553D5"/>
    <w:rsid w:val="0035639D"/>
    <w:rsid w:val="00366D0A"/>
    <w:rsid w:val="003761EC"/>
    <w:rsid w:val="00380A93"/>
    <w:rsid w:val="00390A3F"/>
    <w:rsid w:val="0039402F"/>
    <w:rsid w:val="003E4C99"/>
    <w:rsid w:val="003E670C"/>
    <w:rsid w:val="003F0D9A"/>
    <w:rsid w:val="003F3D3E"/>
    <w:rsid w:val="003F635D"/>
    <w:rsid w:val="00420554"/>
    <w:rsid w:val="00444271"/>
    <w:rsid w:val="004447F6"/>
    <w:rsid w:val="004463CB"/>
    <w:rsid w:val="00450BFE"/>
    <w:rsid w:val="00461D7C"/>
    <w:rsid w:val="00462ADE"/>
    <w:rsid w:val="00474D1A"/>
    <w:rsid w:val="00476028"/>
    <w:rsid w:val="004A7C08"/>
    <w:rsid w:val="004B13F4"/>
    <w:rsid w:val="004B564F"/>
    <w:rsid w:val="004B6B53"/>
    <w:rsid w:val="004C0274"/>
    <w:rsid w:val="004C1685"/>
    <w:rsid w:val="004D0F10"/>
    <w:rsid w:val="004D22DA"/>
    <w:rsid w:val="004D458F"/>
    <w:rsid w:val="004E2CE1"/>
    <w:rsid w:val="004F59E0"/>
    <w:rsid w:val="00525086"/>
    <w:rsid w:val="00532918"/>
    <w:rsid w:val="00547878"/>
    <w:rsid w:val="005629E9"/>
    <w:rsid w:val="005804EC"/>
    <w:rsid w:val="00590B3F"/>
    <w:rsid w:val="00592FD2"/>
    <w:rsid w:val="005D022D"/>
    <w:rsid w:val="005D1207"/>
    <w:rsid w:val="00623509"/>
    <w:rsid w:val="006276EB"/>
    <w:rsid w:val="00647778"/>
    <w:rsid w:val="006561B2"/>
    <w:rsid w:val="00667264"/>
    <w:rsid w:val="00693734"/>
    <w:rsid w:val="006A4140"/>
    <w:rsid w:val="006A66ED"/>
    <w:rsid w:val="006A7AAF"/>
    <w:rsid w:val="006B228D"/>
    <w:rsid w:val="006C07D6"/>
    <w:rsid w:val="006C4E69"/>
    <w:rsid w:val="006D48DB"/>
    <w:rsid w:val="006D59BE"/>
    <w:rsid w:val="006E32A4"/>
    <w:rsid w:val="006E36DA"/>
    <w:rsid w:val="00724251"/>
    <w:rsid w:val="00745DA9"/>
    <w:rsid w:val="007566BF"/>
    <w:rsid w:val="00767C4A"/>
    <w:rsid w:val="007713DF"/>
    <w:rsid w:val="00782AD4"/>
    <w:rsid w:val="00782F56"/>
    <w:rsid w:val="007A128B"/>
    <w:rsid w:val="007C6037"/>
    <w:rsid w:val="007D6985"/>
    <w:rsid w:val="007F6C16"/>
    <w:rsid w:val="008065E4"/>
    <w:rsid w:val="00814F15"/>
    <w:rsid w:val="008201C3"/>
    <w:rsid w:val="00825DAA"/>
    <w:rsid w:val="00864EBD"/>
    <w:rsid w:val="00865B70"/>
    <w:rsid w:val="00874774"/>
    <w:rsid w:val="008822A4"/>
    <w:rsid w:val="008B1C4D"/>
    <w:rsid w:val="008C30E0"/>
    <w:rsid w:val="008C6D29"/>
    <w:rsid w:val="008E0BA7"/>
    <w:rsid w:val="008F57B4"/>
    <w:rsid w:val="009166B2"/>
    <w:rsid w:val="00916DE8"/>
    <w:rsid w:val="00917CD8"/>
    <w:rsid w:val="00937D15"/>
    <w:rsid w:val="00937F96"/>
    <w:rsid w:val="0094337E"/>
    <w:rsid w:val="00953D35"/>
    <w:rsid w:val="00961223"/>
    <w:rsid w:val="00962F49"/>
    <w:rsid w:val="009658F8"/>
    <w:rsid w:val="009735FF"/>
    <w:rsid w:val="009922D9"/>
    <w:rsid w:val="009A2B12"/>
    <w:rsid w:val="009C7E2E"/>
    <w:rsid w:val="009E656F"/>
    <w:rsid w:val="00A10810"/>
    <w:rsid w:val="00A12C71"/>
    <w:rsid w:val="00A13257"/>
    <w:rsid w:val="00A27177"/>
    <w:rsid w:val="00A27986"/>
    <w:rsid w:val="00A4680E"/>
    <w:rsid w:val="00A6693B"/>
    <w:rsid w:val="00A83270"/>
    <w:rsid w:val="00A87478"/>
    <w:rsid w:val="00A965D7"/>
    <w:rsid w:val="00AA1EF4"/>
    <w:rsid w:val="00AA21AC"/>
    <w:rsid w:val="00AA6EB1"/>
    <w:rsid w:val="00AB6F7D"/>
    <w:rsid w:val="00AE33A8"/>
    <w:rsid w:val="00B06DDF"/>
    <w:rsid w:val="00B23C48"/>
    <w:rsid w:val="00B25569"/>
    <w:rsid w:val="00B3202A"/>
    <w:rsid w:val="00B42C7E"/>
    <w:rsid w:val="00B70DC7"/>
    <w:rsid w:val="00B74CE3"/>
    <w:rsid w:val="00B779C7"/>
    <w:rsid w:val="00BA5594"/>
    <w:rsid w:val="00BA681D"/>
    <w:rsid w:val="00BE0169"/>
    <w:rsid w:val="00BE6063"/>
    <w:rsid w:val="00BF7BBF"/>
    <w:rsid w:val="00C049EE"/>
    <w:rsid w:val="00C172A6"/>
    <w:rsid w:val="00C35E06"/>
    <w:rsid w:val="00C41043"/>
    <w:rsid w:val="00C44C8F"/>
    <w:rsid w:val="00C642B9"/>
    <w:rsid w:val="00C8416A"/>
    <w:rsid w:val="00CB3115"/>
    <w:rsid w:val="00CE3022"/>
    <w:rsid w:val="00CE6B71"/>
    <w:rsid w:val="00D25996"/>
    <w:rsid w:val="00D30F6E"/>
    <w:rsid w:val="00D36978"/>
    <w:rsid w:val="00D50DCC"/>
    <w:rsid w:val="00D52096"/>
    <w:rsid w:val="00D609FA"/>
    <w:rsid w:val="00D70B95"/>
    <w:rsid w:val="00D71B19"/>
    <w:rsid w:val="00D7356E"/>
    <w:rsid w:val="00D75131"/>
    <w:rsid w:val="00D7579F"/>
    <w:rsid w:val="00D802F1"/>
    <w:rsid w:val="00D841ED"/>
    <w:rsid w:val="00D86C09"/>
    <w:rsid w:val="00D87ABB"/>
    <w:rsid w:val="00D97289"/>
    <w:rsid w:val="00DC7929"/>
    <w:rsid w:val="00DF5AAD"/>
    <w:rsid w:val="00E01680"/>
    <w:rsid w:val="00E111EF"/>
    <w:rsid w:val="00E13F4E"/>
    <w:rsid w:val="00E23659"/>
    <w:rsid w:val="00E35150"/>
    <w:rsid w:val="00E37BD5"/>
    <w:rsid w:val="00E627B0"/>
    <w:rsid w:val="00E644B3"/>
    <w:rsid w:val="00E65395"/>
    <w:rsid w:val="00E718CD"/>
    <w:rsid w:val="00E73EEE"/>
    <w:rsid w:val="00E75BFC"/>
    <w:rsid w:val="00E80450"/>
    <w:rsid w:val="00E81D57"/>
    <w:rsid w:val="00EA595B"/>
    <w:rsid w:val="00EB0952"/>
    <w:rsid w:val="00EB4F49"/>
    <w:rsid w:val="00EB7F35"/>
    <w:rsid w:val="00ED3490"/>
    <w:rsid w:val="00F01270"/>
    <w:rsid w:val="00F623C6"/>
    <w:rsid w:val="00F87619"/>
    <w:rsid w:val="00FC6F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5491AA3"/>
  <w15:chartTrackingRefBased/>
  <w15:docId w15:val="{15E94D0B-7184-43B9-B0BE-EE32122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widowControl w:val="0"/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widowControl/>
      <w:numPr>
        <w:ilvl w:val="3"/>
        <w:numId w:val="1"/>
      </w:numPr>
      <w:ind w:left="4248" w:firstLine="0"/>
      <w:outlineLvl w:val="3"/>
    </w:pPr>
    <w:rPr>
      <w:b/>
      <w:sz w:val="28"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spacing w:line="360" w:lineRule="auto"/>
      <w:outlineLvl w:val="4"/>
    </w:pPr>
    <w:rPr>
      <w:rFonts w:ascii="Arial" w:hAnsi="Arial" w:cs="Arial"/>
      <w:b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8Num5z0">
    <w:name w:val="WW8Num5z0"/>
    <w:rPr>
      <w:rFonts w:ascii="Wingdings" w:hAnsi="Wingdings"/>
    </w:rPr>
  </w:style>
  <w:style w:type="character" w:customStyle="1" w:styleId="WW-Absatz-Standardschriftart1111">
    <w:name w:val="WW-Absatz-Standardschriftart1111"/>
  </w:style>
  <w:style w:type="character" w:customStyle="1" w:styleId="WW8Num3z0">
    <w:name w:val="WW8Num3z0"/>
    <w:rPr>
      <w:rFonts w:ascii="Symbol" w:hAnsi="Symbol"/>
    </w:rPr>
  </w:style>
  <w:style w:type="character" w:customStyle="1" w:styleId="WW8Num6z0">
    <w:name w:val="WW8Num6z0"/>
    <w:rPr>
      <w:rFonts w:ascii="Symbol" w:hAnsi="Symbol" w:cs="Arial"/>
    </w:rPr>
  </w:style>
  <w:style w:type="character" w:customStyle="1" w:styleId="WW8Num7z0">
    <w:name w:val="WW8Num7z0"/>
    <w:rPr>
      <w:rFonts w:ascii="Wingdings" w:hAnsi="Wingdings"/>
    </w:rPr>
  </w:style>
  <w:style w:type="character" w:customStyle="1" w:styleId="WW-Absatz-Standardschriftart11111">
    <w:name w:val="WW-Absatz-Standardschriftart11111"/>
  </w:style>
  <w:style w:type="character" w:customStyle="1" w:styleId="WW8Num10z0">
    <w:name w:val="WW8Num10z0"/>
    <w:rPr>
      <w:rFonts w:ascii="Symbol" w:eastAsia="Times New Roman" w:hAnsi="Symbol" w:cs="Arial"/>
    </w:rPr>
  </w:style>
  <w:style w:type="character" w:customStyle="1" w:styleId="Domylnaczcionkaakapitu2">
    <w:name w:val="Domyślna czcionka akapitu2"/>
  </w:style>
  <w:style w:type="character" w:customStyle="1" w:styleId="WW8Num1z0">
    <w:name w:val="WW8Num1z0"/>
    <w:rPr>
      <w:rFonts w:ascii="Symbol" w:hAnsi="Symbol"/>
    </w:rPr>
  </w:style>
  <w:style w:type="character" w:customStyle="1" w:styleId="WW8Num1z1">
    <w:name w:val="WW8Num1z1"/>
    <w:rPr>
      <w:b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4">
    <w:name w:val="WW8Num1z4"/>
    <w:rPr>
      <w:rFonts w:ascii="Courier New" w:hAnsi="Courier New" w:cs="Courier New"/>
    </w:rPr>
  </w:style>
  <w:style w:type="character" w:customStyle="1" w:styleId="WW8Num2z1">
    <w:name w:val="WW8Num2z1"/>
    <w:rPr>
      <w:b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4">
    <w:name w:val="WW8Num2z4"/>
    <w:rPr>
      <w:rFonts w:ascii="Courier New" w:hAnsi="Courier New" w:cs="Courier New"/>
    </w:rPr>
  </w:style>
  <w:style w:type="character" w:customStyle="1" w:styleId="WW8Num3z1">
    <w:name w:val="WW8Num3z1"/>
    <w:rPr>
      <w:b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4">
    <w:name w:val="WW8Num3z4"/>
    <w:rPr>
      <w:rFonts w:ascii="Courier New" w:hAnsi="Courier New" w:cs="Courier New"/>
    </w:rPr>
  </w:style>
  <w:style w:type="character" w:customStyle="1" w:styleId="WW8Num4z1">
    <w:name w:val="WW8Num4z1"/>
    <w:rPr>
      <w:b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4">
    <w:name w:val="WW8Num4z4"/>
    <w:rPr>
      <w:rFonts w:ascii="Courier New" w:hAnsi="Courier New" w:cs="Courier New"/>
    </w:rPr>
  </w:style>
  <w:style w:type="character" w:customStyle="1" w:styleId="WW8Num9z0">
    <w:name w:val="WW8Num9z0"/>
    <w:rPr>
      <w:rFonts w:ascii="Symbol" w:hAnsi="Symbol"/>
    </w:rPr>
  </w:style>
  <w:style w:type="character" w:customStyle="1" w:styleId="WW8Num9z1">
    <w:name w:val="WW8Num9z1"/>
    <w:rPr>
      <w:b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4">
    <w:name w:val="WW8Num9z4"/>
    <w:rPr>
      <w:rFonts w:ascii="Courier New" w:hAnsi="Courier New" w:cs="Courier New"/>
    </w:rPr>
  </w:style>
  <w:style w:type="character" w:customStyle="1" w:styleId="WW8Num10z1">
    <w:name w:val="WW8Num10z1"/>
    <w:rPr>
      <w:rFonts w:ascii="Courier New" w:hAnsi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WW8Num14z0">
    <w:name w:val="WW8Num14z0"/>
    <w:rPr>
      <w:b/>
    </w:rPr>
  </w:style>
  <w:style w:type="character" w:customStyle="1" w:styleId="WW8Num15z0">
    <w:name w:val="WW8Num15z0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b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6z4">
    <w:name w:val="WW8Num16z4"/>
    <w:rPr>
      <w:rFonts w:ascii="Courier New" w:hAnsi="Courier New" w:cs="Courier New"/>
    </w:rPr>
  </w:style>
  <w:style w:type="character" w:customStyle="1" w:styleId="Domylnaczcionkaakapitu1">
    <w:name w:val="Domyślna czcionka akapitu1"/>
  </w:style>
  <w:style w:type="character" w:customStyle="1" w:styleId="Znakiprzypiswkocowych">
    <w:name w:val="Znaki przypisów końcowych"/>
    <w:rPr>
      <w:vertAlign w:val="superscript"/>
    </w:rPr>
  </w:style>
  <w:style w:type="character" w:styleId="Numerstrony">
    <w:name w:val="page number"/>
    <w:basedOn w:val="Domylnaczcionkaakapitu1"/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pPr>
      <w:jc w:val="both"/>
    </w:pPr>
    <w:rPr>
      <w:rFonts w:ascii="Arial" w:hAnsi="Arial"/>
      <w:sz w:val="22"/>
    </w:rPr>
  </w:style>
  <w:style w:type="paragraph" w:styleId="Lista">
    <w:name w:val="List"/>
    <w:basedOn w:val="Tekstpodstawowy"/>
    <w:rPr>
      <w:rFonts w:cs="Mangal"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Plandokumentu1">
    <w:name w:val="Plan dokumentu1"/>
    <w:basedOn w:val="Normalny"/>
    <w:pPr>
      <w:shd w:val="clear" w:color="auto" w:fill="000080"/>
    </w:pPr>
    <w:rPr>
      <w:rFonts w:ascii="Tahoma" w:hAnsi="Tahoma"/>
    </w:rPr>
  </w:style>
  <w:style w:type="paragraph" w:styleId="Tekstprzypisukocowego">
    <w:name w:val="endnote text"/>
    <w:basedOn w:val="Normalny"/>
  </w:style>
  <w:style w:type="paragraph" w:customStyle="1" w:styleId="Tekstpodstawowy21">
    <w:name w:val="Tekst podstawowy 21"/>
    <w:basedOn w:val="Normalny"/>
    <w:pPr>
      <w:spacing w:line="360" w:lineRule="auto"/>
      <w:jc w:val="right"/>
    </w:pPr>
    <w:rPr>
      <w:rFonts w:ascii="Arial" w:hAnsi="Arial" w:cs="Arial"/>
      <w:bCs/>
      <w:sz w:val="22"/>
    </w:rPr>
  </w:style>
  <w:style w:type="paragraph" w:customStyle="1" w:styleId="Tekstpodstawowy31">
    <w:name w:val="Tekst podstawowy 31"/>
    <w:basedOn w:val="Normalny"/>
    <w:pPr>
      <w:widowControl/>
      <w:spacing w:line="360" w:lineRule="auto"/>
      <w:jc w:val="center"/>
    </w:pPr>
    <w:rPr>
      <w:rFonts w:ascii="Arial" w:hAnsi="Arial" w:cs="Arial"/>
      <w:sz w:val="22"/>
      <w:szCs w:val="24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Znak">
    <w:name w:val="Znak"/>
    <w:basedOn w:val="Normalny"/>
    <w:pPr>
      <w:widowControl/>
    </w:pPr>
    <w:rPr>
      <w:sz w:val="24"/>
      <w:szCs w:val="24"/>
    </w:rPr>
  </w:style>
  <w:style w:type="paragraph" w:customStyle="1" w:styleId="Znak0">
    <w:name w:val="Znak"/>
    <w:basedOn w:val="Normalny"/>
    <w:pPr>
      <w:widowControl/>
    </w:pPr>
    <w:rPr>
      <w:sz w:val="24"/>
      <w:szCs w:val="24"/>
    </w:rPr>
  </w:style>
  <w:style w:type="paragraph" w:customStyle="1" w:styleId="Zawartoramki">
    <w:name w:val="Zawartość ramki"/>
    <w:basedOn w:val="Tekstpodstawowy"/>
  </w:style>
  <w:style w:type="paragraph" w:styleId="Tytu">
    <w:name w:val="Title"/>
    <w:basedOn w:val="Normalny"/>
    <w:next w:val="Podtytu"/>
    <w:link w:val="TytuZnak"/>
    <w:qFormat/>
    <w:pPr>
      <w:widowControl/>
      <w:suppressAutoHyphens w:val="0"/>
      <w:jc w:val="center"/>
    </w:pPr>
    <w:rPr>
      <w:b/>
      <w:bCs/>
      <w:sz w:val="24"/>
      <w:szCs w:val="24"/>
    </w:rPr>
  </w:style>
  <w:style w:type="paragraph" w:styleId="Podtytu">
    <w:name w:val="Subtitle"/>
    <w:basedOn w:val="Nagwek20"/>
    <w:next w:val="Tekstpodstawowy"/>
    <w:qFormat/>
    <w:pPr>
      <w:jc w:val="center"/>
    </w:pPr>
    <w:rPr>
      <w:i/>
      <w:iCs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Standard">
    <w:name w:val="Standard"/>
    <w:rsid w:val="001E4FA7"/>
    <w:pPr>
      <w:widowControl w:val="0"/>
      <w:suppressAutoHyphens/>
      <w:autoSpaceDN w:val="0"/>
    </w:pPr>
    <w:rPr>
      <w:rFonts w:eastAsia="Lucida Sans Unicode" w:cs="Tahoma"/>
      <w:kern w:val="3"/>
      <w:sz w:val="24"/>
      <w:szCs w:val="24"/>
    </w:rPr>
  </w:style>
  <w:style w:type="character" w:styleId="Odwoanieprzypisukocowego">
    <w:name w:val="endnote reference"/>
    <w:uiPriority w:val="99"/>
    <w:semiHidden/>
    <w:unhideWhenUsed/>
    <w:rsid w:val="00647778"/>
    <w:rPr>
      <w:vertAlign w:val="superscript"/>
    </w:rPr>
  </w:style>
  <w:style w:type="character" w:customStyle="1" w:styleId="TytuZnak">
    <w:name w:val="Tytuł Znak"/>
    <w:link w:val="Tytu"/>
    <w:rsid w:val="001D644B"/>
    <w:rPr>
      <w:b/>
      <w:bCs/>
      <w:sz w:val="24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476028"/>
    <w:pPr>
      <w:ind w:left="720"/>
      <w:contextualSpacing/>
    </w:pPr>
  </w:style>
  <w:style w:type="character" w:styleId="Hipercze">
    <w:name w:val="Hyperlink"/>
    <w:rsid w:val="009658F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19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89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6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73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45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17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36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73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pwdl.csioz.gov.pl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01BF6-B0DE-448C-B82C-809189426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1116</Words>
  <Characters>6700</Characters>
  <Application>Microsoft Office Word</Application>
  <DocSecurity>0</DocSecurity>
  <Lines>55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3</vt:lpstr>
    </vt:vector>
  </TitlesOfParts>
  <Company/>
  <LinksUpToDate>false</LinksUpToDate>
  <CharactersWithSpaces>7801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3</dc:title>
  <dc:subject/>
  <dc:creator>kadry_not</dc:creator>
  <cp:keywords/>
  <cp:lastModifiedBy>Leśniak Małgorzata</cp:lastModifiedBy>
  <cp:revision>11</cp:revision>
  <cp:lastPrinted>2021-11-29T12:58:00Z</cp:lastPrinted>
  <dcterms:created xsi:type="dcterms:W3CDTF">2021-10-06T11:20:00Z</dcterms:created>
  <dcterms:modified xsi:type="dcterms:W3CDTF">2021-12-01T12:03:00Z</dcterms:modified>
</cp:coreProperties>
</file>