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7787" w14:textId="77777777" w:rsidR="00E35150" w:rsidRDefault="00E35150">
      <w:pPr>
        <w:pStyle w:val="Tekstprzypisukocowego"/>
      </w:pPr>
    </w:p>
    <w:p w14:paraId="53B0423F" w14:textId="77777777" w:rsidR="00E35150" w:rsidRDefault="00E35150"/>
    <w:p w14:paraId="2BEA3A50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53CBD738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4E0C561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4A50570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07285043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309BD935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65E888F0" w14:textId="77777777" w:rsidR="00E35150" w:rsidRDefault="00E35150">
      <w:pPr>
        <w:spacing w:line="100" w:lineRule="atLeast"/>
        <w:ind w:left="5103"/>
      </w:pPr>
    </w:p>
    <w:p w14:paraId="24DA525B" w14:textId="77777777" w:rsidR="00E35150" w:rsidRDefault="00E35150">
      <w:pPr>
        <w:spacing w:line="100" w:lineRule="atLeast"/>
        <w:ind w:left="5103"/>
      </w:pPr>
      <w:r>
        <w:tab/>
      </w:r>
    </w:p>
    <w:p w14:paraId="66962780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9764D6A" w14:textId="77777777" w:rsidR="00D36978" w:rsidRDefault="00D36978" w:rsidP="00D36978">
      <w:pPr>
        <w:jc w:val="both"/>
      </w:pPr>
    </w:p>
    <w:p w14:paraId="3F1520F1" w14:textId="05460EC4" w:rsidR="00463C7F" w:rsidRDefault="00463C7F" w:rsidP="00463C7F">
      <w:pPr>
        <w:jc w:val="both"/>
        <w:rPr>
          <w:sz w:val="22"/>
          <w:szCs w:val="22"/>
        </w:rPr>
      </w:pPr>
      <w:r>
        <w:t xml:space="preserve">Przedmiotem niniejszej oferty jest udzielanie świadczeń zdrowotnych realizowanych przez podmioty lecznicze zatrudniające lekarzy w zakresie ortopedii i traumatologii narządu ruchu  w Szpitalu Czerniakowskim Sp. z o.o. </w:t>
      </w:r>
      <w:r>
        <w:br/>
        <w:t xml:space="preserve">w Warszawie </w:t>
      </w:r>
    </w:p>
    <w:p w14:paraId="289D8496" w14:textId="2DDD0CA7" w:rsidR="00463C7F" w:rsidRDefault="00463C7F" w:rsidP="00463C7F">
      <w:pPr>
        <w:pStyle w:val="Tytu"/>
        <w:rPr>
          <w:sz w:val="22"/>
          <w:szCs w:val="22"/>
        </w:rPr>
      </w:pPr>
      <w:r w:rsidRPr="00A26A8B">
        <w:rPr>
          <w:sz w:val="22"/>
          <w:szCs w:val="22"/>
        </w:rPr>
        <w:t xml:space="preserve">w okresie  od dnia 01 </w:t>
      </w:r>
      <w:r>
        <w:rPr>
          <w:sz w:val="22"/>
          <w:szCs w:val="22"/>
        </w:rPr>
        <w:t xml:space="preserve">listopada 2021 r. do dnia </w:t>
      </w:r>
      <w:r w:rsidR="00387EEF">
        <w:rPr>
          <w:sz w:val="22"/>
          <w:szCs w:val="22"/>
        </w:rPr>
        <w:t>30 kwietnia</w:t>
      </w:r>
      <w:r>
        <w:rPr>
          <w:sz w:val="22"/>
          <w:szCs w:val="22"/>
        </w:rPr>
        <w:t xml:space="preserve"> </w:t>
      </w:r>
      <w:r w:rsidRPr="00A26A8B">
        <w:rPr>
          <w:sz w:val="22"/>
          <w:szCs w:val="22"/>
        </w:rPr>
        <w:t>20</w:t>
      </w:r>
      <w:r>
        <w:rPr>
          <w:sz w:val="22"/>
          <w:szCs w:val="22"/>
        </w:rPr>
        <w:t>22</w:t>
      </w:r>
      <w:r w:rsidRPr="00A26A8B">
        <w:rPr>
          <w:sz w:val="22"/>
          <w:szCs w:val="22"/>
        </w:rPr>
        <w:t xml:space="preserve"> r.</w:t>
      </w:r>
    </w:p>
    <w:p w14:paraId="3DF42976" w14:textId="77777777" w:rsidR="00463C7F" w:rsidRDefault="00463C7F" w:rsidP="00463C7F">
      <w:pPr>
        <w:jc w:val="both"/>
        <w:rPr>
          <w:color w:val="000000"/>
        </w:rPr>
      </w:pPr>
    </w:p>
    <w:p w14:paraId="0A2C50BD" w14:textId="77777777" w:rsidR="00FF1558" w:rsidRPr="00425F9E" w:rsidRDefault="00FF1558" w:rsidP="00745DA9">
      <w:pPr>
        <w:jc w:val="both"/>
        <w:rPr>
          <w:b/>
          <w:sz w:val="24"/>
          <w:szCs w:val="24"/>
        </w:rPr>
      </w:pPr>
    </w:p>
    <w:p w14:paraId="2D24E984" w14:textId="11248827" w:rsidR="009C7E2E" w:rsidRPr="00FF1558" w:rsidRDefault="009C7E2E" w:rsidP="00FF1558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7C1F48F6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573F07AB" w14:textId="77777777" w:rsidR="009C7E2E" w:rsidRDefault="009C7E2E" w:rsidP="009C7E2E">
      <w:pPr>
        <w:jc w:val="both"/>
        <w:rPr>
          <w:b/>
          <w:color w:val="000000"/>
        </w:rPr>
      </w:pPr>
    </w:p>
    <w:p w14:paraId="709B9597" w14:textId="77777777" w:rsidR="005E0D29" w:rsidRDefault="009C7E2E" w:rsidP="005E0D29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121FBD6D" w14:textId="31EE9B5B" w:rsidR="005E0D29" w:rsidRPr="005E0D29" w:rsidRDefault="005E0D29" w:rsidP="005E0D29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 w:rsidRPr="005E0D29">
        <w:rPr>
          <w:i/>
          <w:iCs/>
          <w:sz w:val="20"/>
          <w:szCs w:val="20"/>
        </w:rPr>
        <w:t>PESEL</w:t>
      </w:r>
      <w:r w:rsidRPr="005E0D29">
        <w:rPr>
          <w:b w:val="0"/>
          <w:bCs w:val="0"/>
          <w:sz w:val="20"/>
          <w:szCs w:val="20"/>
        </w:rPr>
        <w:t>……………………………………………………………………………………</w:t>
      </w:r>
      <w:r>
        <w:rPr>
          <w:b w:val="0"/>
          <w:bCs w:val="0"/>
          <w:sz w:val="20"/>
          <w:szCs w:val="20"/>
        </w:rPr>
        <w:t>………………..</w:t>
      </w:r>
      <w:r w:rsidRPr="005E0D29">
        <w:rPr>
          <w:b w:val="0"/>
          <w:bCs w:val="0"/>
          <w:sz w:val="20"/>
          <w:szCs w:val="20"/>
        </w:rPr>
        <w:t>…….…</w:t>
      </w:r>
    </w:p>
    <w:p w14:paraId="6F112B50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0B7970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E297781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37DA5DC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4F4CF020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55A4E6C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32360A07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5E2B8F0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481BBDC3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6B4BCC1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55E1578F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40E8F49F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74C0827C" w14:textId="185AD34C" w:rsidR="00FF1558" w:rsidRPr="00FF1558" w:rsidRDefault="009C7E2E" w:rsidP="00FF1558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(stopień):.........................................................................................................................</w:t>
      </w:r>
    </w:p>
    <w:p w14:paraId="015809CF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297CF56F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39E075BF" w14:textId="53B51B31" w:rsidR="009C7E2E" w:rsidRDefault="009C7E2E" w:rsidP="00EF4C77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</w:t>
      </w:r>
      <w:r w:rsidR="003F7F10">
        <w:t xml:space="preserve"> brutto:</w:t>
      </w:r>
      <w:r>
        <w:t xml:space="preserve"> </w:t>
      </w:r>
      <w:r w:rsidR="00741060">
        <w:t xml:space="preserve">kwotę </w:t>
      </w:r>
      <w:r>
        <w:t>brutto</w:t>
      </w:r>
      <w:r w:rsidR="00741060" w:rsidRPr="00741060">
        <w:rPr>
          <w:rFonts w:cs="Calibri"/>
        </w:rPr>
        <w:t xml:space="preserve"> </w:t>
      </w:r>
      <w:r w:rsidR="00741060">
        <w:rPr>
          <w:rFonts w:cs="Calibri"/>
        </w:rPr>
        <w:t>równowartość ………% wartości wyceny JGP NFZ</w:t>
      </w:r>
      <w:r>
        <w:t xml:space="preserve"> </w:t>
      </w:r>
      <w:bookmarkStart w:id="0" w:name="_Hlk85010693"/>
      <w:r>
        <w:t xml:space="preserve">za </w:t>
      </w:r>
      <w:r w:rsidR="00BB52CC">
        <w:t xml:space="preserve">wykonanie </w:t>
      </w:r>
      <w:bookmarkStart w:id="1" w:name="_Hlk85180904"/>
      <w:r w:rsidR="00BB52CC">
        <w:t>1 operacji  endoprotezoplastyki stawów kolanowych i biodrowych</w:t>
      </w:r>
      <w:r w:rsidR="00EF4C77">
        <w:t xml:space="preserve"> </w:t>
      </w:r>
      <w:bookmarkEnd w:id="0"/>
      <w:r w:rsidR="0070537C">
        <w:br/>
      </w:r>
      <w:r w:rsidR="00EF4C77">
        <w:t>w podstawowej ordynacji Oddziału i/lub w czasie dyżuru.</w:t>
      </w:r>
    </w:p>
    <w:bookmarkEnd w:id="1"/>
    <w:p w14:paraId="14531DDD" w14:textId="5765ED83" w:rsidR="00DE2081" w:rsidRDefault="008C3935" w:rsidP="00FF1558">
      <w:pPr>
        <w:widowControl/>
        <w:spacing w:line="336" w:lineRule="auto"/>
        <w:jc w:val="both"/>
      </w:pPr>
      <w:r>
        <w:t xml:space="preserve">Gwarantuję </w:t>
      </w:r>
      <w:r w:rsidR="009C7E2E">
        <w:t xml:space="preserve">dyspozycyjność do realizacji </w:t>
      </w:r>
      <w:r>
        <w:t xml:space="preserve">w miesiącu </w:t>
      </w:r>
      <w:r w:rsidR="005E0D29">
        <w:t>maksymalnie</w:t>
      </w:r>
      <w:r w:rsidR="009C7E2E">
        <w:t xml:space="preserve"> ………………… </w:t>
      </w:r>
      <w:r w:rsidR="00DE7598">
        <w:t xml:space="preserve">endoprotezoplastyk stawów kolanowych i biodrowych </w:t>
      </w:r>
      <w:r w:rsidR="009C7E2E">
        <w:t>ustalanych szczegółowo w comiesięcznym harmonogramie</w:t>
      </w:r>
      <w:r w:rsidR="00EF4C77">
        <w:t xml:space="preserve"> w podstawowej ordynacji Oddziału i/lub w czasie dyżuru</w:t>
      </w:r>
      <w:r w:rsidR="00BB52CC">
        <w:t xml:space="preserve"> (ilość w sztukach).</w:t>
      </w:r>
    </w:p>
    <w:p w14:paraId="5849AD48" w14:textId="65E11A57" w:rsidR="00EF4C77" w:rsidRDefault="00EF4C77" w:rsidP="00EF4C77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</w:t>
      </w:r>
      <w:r w:rsidR="0070537C">
        <w:t>:</w:t>
      </w:r>
      <w:r w:rsidR="0070537C" w:rsidRPr="0070537C">
        <w:t xml:space="preserve"> </w:t>
      </w:r>
      <w:r w:rsidR="0070537C">
        <w:t>kwotę brutto</w:t>
      </w:r>
      <w:r w:rsidR="0070537C" w:rsidRPr="00741060">
        <w:rPr>
          <w:rFonts w:cs="Calibri"/>
        </w:rPr>
        <w:t xml:space="preserve"> </w:t>
      </w:r>
      <w:r w:rsidR="0070537C">
        <w:rPr>
          <w:rFonts w:cs="Calibri"/>
        </w:rPr>
        <w:t>równowartość ………% wartości wyceny JGP NFZ</w:t>
      </w:r>
      <w:r>
        <w:t xml:space="preserve"> ………………. za </w:t>
      </w:r>
      <w:r w:rsidR="00BB52CC">
        <w:t xml:space="preserve">wykonanie 1 operacji endoprotezoplastyki stawów kolanowych </w:t>
      </w:r>
      <w:r w:rsidR="0070537C">
        <w:br/>
      </w:r>
      <w:r w:rsidR="00BB52CC">
        <w:t xml:space="preserve">i biodrowych </w:t>
      </w:r>
      <w:bookmarkStart w:id="2" w:name="_Hlk85181098"/>
      <w:r w:rsidR="00BB52CC">
        <w:t>w każdą sobotę</w:t>
      </w:r>
      <w:r w:rsidR="003409D7">
        <w:t xml:space="preserve"> miesiąca</w:t>
      </w:r>
      <w:bookmarkEnd w:id="2"/>
      <w:r w:rsidR="003409D7">
        <w:t>.</w:t>
      </w:r>
    </w:p>
    <w:p w14:paraId="7D140013" w14:textId="68D29C8A" w:rsidR="00FF1558" w:rsidRDefault="00EF4C77" w:rsidP="00FF1558">
      <w:pPr>
        <w:widowControl/>
        <w:spacing w:line="336" w:lineRule="auto"/>
        <w:jc w:val="both"/>
      </w:pPr>
      <w:r>
        <w:lastRenderedPageBreak/>
        <w:t xml:space="preserve">Gwarantuję dyspozycyjność do realizacji w miesiącu maksymalnie ………………… </w:t>
      </w:r>
      <w:r w:rsidR="00DE7598">
        <w:t>endoprotezoplastyk stawów kolanowych i biodrowych</w:t>
      </w:r>
      <w:r>
        <w:t xml:space="preserve"> ustalanych szczegółowo w comiesięcznym harmonogramie </w:t>
      </w:r>
      <w:r w:rsidR="00DE7598">
        <w:t>wykonywanych w</w:t>
      </w:r>
      <w:r>
        <w:t xml:space="preserve"> </w:t>
      </w:r>
      <w:r w:rsidR="00BB52CC">
        <w:t xml:space="preserve">każdą </w:t>
      </w:r>
      <w:r>
        <w:t>sobot</w:t>
      </w:r>
      <w:r w:rsidR="00BB52CC">
        <w:t>ę</w:t>
      </w:r>
      <w:r w:rsidR="003409D7">
        <w:t xml:space="preserve"> miesiąca</w:t>
      </w:r>
      <w:r w:rsidR="00DE7598">
        <w:t xml:space="preserve"> (ilość w sztukach)</w:t>
      </w:r>
      <w:r>
        <w:t>.</w:t>
      </w:r>
    </w:p>
    <w:p w14:paraId="4F3EA767" w14:textId="0130AFA2" w:rsidR="00DE7598" w:rsidRDefault="00DE7598" w:rsidP="00DE7598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DE7598">
        <w:t xml:space="preserve"> </w:t>
      </w:r>
      <w:r w:rsidRPr="00693734">
        <w:t>Oferuję</w:t>
      </w:r>
      <w:r>
        <w:t xml:space="preserve"> udzielanie świadczeń zdrowotnych za cenę brutto</w:t>
      </w:r>
      <w:r w:rsidR="003F7F10">
        <w:t>:</w:t>
      </w:r>
      <w:r>
        <w:t xml:space="preserve"> </w:t>
      </w:r>
      <w:r w:rsidR="003F7F10">
        <w:t>kwotę brutto</w:t>
      </w:r>
      <w:r w:rsidR="003F7F10" w:rsidRPr="00741060">
        <w:rPr>
          <w:rFonts w:cs="Calibri"/>
        </w:rPr>
        <w:t xml:space="preserve"> </w:t>
      </w:r>
      <w:r w:rsidR="003F7F10">
        <w:rPr>
          <w:rFonts w:cs="Calibri"/>
        </w:rPr>
        <w:t>równowartość ………% wartości wyceny JGP NFZ</w:t>
      </w:r>
      <w:r w:rsidR="003F7F10">
        <w:t xml:space="preserve"> </w:t>
      </w:r>
      <w:r>
        <w:t xml:space="preserve">za  </w:t>
      </w:r>
      <w:r w:rsidR="00E02F46">
        <w:t xml:space="preserve">wykonanie </w:t>
      </w:r>
      <w:r w:rsidR="003409D7">
        <w:t xml:space="preserve"> 1 </w:t>
      </w:r>
      <w:bookmarkStart w:id="3" w:name="_Hlk85181278"/>
      <w:r w:rsidR="00E02F46">
        <w:t>operacji rewizyjn</w:t>
      </w:r>
      <w:r w:rsidR="003409D7">
        <w:t>ej</w:t>
      </w:r>
      <w:r w:rsidR="00E02F46">
        <w:t xml:space="preserve"> endoprotezoplastyk stawów kolanowych i biodrowych </w:t>
      </w:r>
      <w:r>
        <w:t>w podstawowej ordynacji Oddziału i/lub w czasie dyżuru.</w:t>
      </w:r>
      <w:bookmarkEnd w:id="3"/>
    </w:p>
    <w:p w14:paraId="31A8F9BA" w14:textId="0529CEA0" w:rsidR="00DE7598" w:rsidRDefault="00DE7598" w:rsidP="00DE7598">
      <w:pPr>
        <w:widowControl/>
        <w:spacing w:line="336" w:lineRule="auto"/>
        <w:jc w:val="both"/>
      </w:pPr>
      <w:r>
        <w:t>Gwarantuję dyspozycyjność do realizacji w miesiącu maksymalnie ………………… operacji rewizyjnych endoprotezoplastyk stawów kolanowych i biodrowych ustalanych szczegółowo w comiesięcznym harmonogramie w podstawowej ordynacji Oddziału i/lub w czasie dyżuru</w:t>
      </w:r>
      <w:r w:rsidR="003409D7">
        <w:t xml:space="preserve"> (ilość w sztukach).</w:t>
      </w:r>
    </w:p>
    <w:p w14:paraId="05898D99" w14:textId="431A6978" w:rsidR="00BB52CC" w:rsidRDefault="00DE7598" w:rsidP="00EC2CFD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</w:t>
      </w:r>
      <w:r w:rsidR="003F7F10">
        <w:t>:</w:t>
      </w:r>
      <w:r>
        <w:t xml:space="preserve"> </w:t>
      </w:r>
      <w:r w:rsidR="003F7F10">
        <w:t>kwotę brutto</w:t>
      </w:r>
      <w:r w:rsidR="003F7F10" w:rsidRPr="00741060">
        <w:rPr>
          <w:rFonts w:cs="Calibri"/>
        </w:rPr>
        <w:t xml:space="preserve"> </w:t>
      </w:r>
      <w:r w:rsidR="003F7F10">
        <w:rPr>
          <w:rFonts w:cs="Calibri"/>
        </w:rPr>
        <w:t>równowartość ………% wartości wyceny JGP NFZ</w:t>
      </w:r>
      <w:r w:rsidR="003F7F10">
        <w:t xml:space="preserve"> </w:t>
      </w:r>
      <w:r>
        <w:t xml:space="preserve">za  </w:t>
      </w:r>
      <w:r w:rsidR="003409D7">
        <w:t xml:space="preserve">wykonanie </w:t>
      </w:r>
      <w:r>
        <w:t>1</w:t>
      </w:r>
      <w:r w:rsidR="00BB52CC">
        <w:t xml:space="preserve"> operacj</w:t>
      </w:r>
      <w:r w:rsidR="003409D7">
        <w:t>i</w:t>
      </w:r>
      <w:r w:rsidR="00BB52CC">
        <w:t xml:space="preserve"> rewizyjn</w:t>
      </w:r>
      <w:r w:rsidR="003409D7">
        <w:t xml:space="preserve">ej </w:t>
      </w:r>
      <w:r w:rsidR="00BB52CC">
        <w:t>endoprotezoplastyk</w:t>
      </w:r>
      <w:r w:rsidR="003409D7">
        <w:t>i</w:t>
      </w:r>
      <w:r w:rsidR="00BB52CC">
        <w:t xml:space="preserve"> stawów kolanowych i biodrowych ustalanych szczegółowo w comiesięcznym harmonogramie wykonywanych </w:t>
      </w:r>
      <w:bookmarkStart w:id="4" w:name="_Hlk85181309"/>
      <w:r w:rsidR="00BB52CC">
        <w:t xml:space="preserve">w </w:t>
      </w:r>
      <w:r w:rsidR="003409D7">
        <w:t xml:space="preserve">każdą </w:t>
      </w:r>
      <w:r w:rsidR="00BB52CC">
        <w:t>sobot</w:t>
      </w:r>
      <w:r w:rsidR="003409D7">
        <w:t>ę miesiąca</w:t>
      </w:r>
      <w:bookmarkEnd w:id="4"/>
      <w:r w:rsidR="003409D7">
        <w:t>.</w:t>
      </w:r>
    </w:p>
    <w:p w14:paraId="4040605D" w14:textId="3E38A246" w:rsidR="00DE7598" w:rsidRDefault="00DE7598" w:rsidP="00BB52CC">
      <w:pPr>
        <w:widowControl/>
        <w:spacing w:line="336" w:lineRule="auto"/>
        <w:ind w:left="360"/>
        <w:jc w:val="both"/>
      </w:pPr>
      <w:r>
        <w:t>Gwarantuję dyspozycyjność do realizacji w miesiącu maksymalnie …………………</w:t>
      </w:r>
      <w:r w:rsidR="00BB52CC">
        <w:t xml:space="preserve"> </w:t>
      </w:r>
      <w:r>
        <w:t xml:space="preserve">operacji rewizyjnych endoprotezoplastyk stawów kolanowych i biodrowych ustalanych szczegółowo w comiesięcznym harmonogramie wykonywanych w </w:t>
      </w:r>
      <w:r w:rsidR="003409D7">
        <w:t xml:space="preserve">każdą </w:t>
      </w:r>
      <w:r>
        <w:t>sobot</w:t>
      </w:r>
      <w:r w:rsidR="003409D7">
        <w:t>ę miesiąca</w:t>
      </w:r>
      <w:r>
        <w:t xml:space="preserve"> (ilość w sztukach).</w:t>
      </w:r>
    </w:p>
    <w:p w14:paraId="73A39DAE" w14:textId="7E0B3F12" w:rsidR="003F7F10" w:rsidRDefault="003F7F10" w:rsidP="003F7F10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za wykonanie </w:t>
      </w:r>
      <w:bookmarkStart w:id="5" w:name="_Hlk85181358"/>
      <w:r>
        <w:t>1 artroskopii  (stawu kolanowego, barkowego, biodrowego, łokciowego, skokowego) oraz rekonstrukcj</w:t>
      </w:r>
      <w:r w:rsidR="00F143D2">
        <w:t>i</w:t>
      </w:r>
      <w:r>
        <w:t xml:space="preserve"> więzadłow</w:t>
      </w:r>
      <w:r w:rsidR="00F143D2">
        <w:t>ej, operacji korekcyjnej na stopie oraz chirurgii ręki w</w:t>
      </w:r>
      <w:r>
        <w:t xml:space="preserve"> podstawowej ordynacji Oddziału i/lub w czasie dyżuru.</w:t>
      </w:r>
    </w:p>
    <w:bookmarkEnd w:id="5"/>
    <w:p w14:paraId="66E51CB6" w14:textId="2B54E3C2" w:rsidR="003F7F10" w:rsidRDefault="003F7F10" w:rsidP="003F7F10">
      <w:pPr>
        <w:widowControl/>
        <w:spacing w:line="336" w:lineRule="auto"/>
        <w:jc w:val="both"/>
      </w:pPr>
      <w:r>
        <w:t xml:space="preserve">Gwarantuję dyspozycyjność do realizacji w miesiącu maksymalnie ………………… </w:t>
      </w:r>
      <w:r w:rsidR="00F143D2">
        <w:t xml:space="preserve">artroskopii  (stawu kolanowego, barkowego, biodrowego, łokciowego, skokowego) oraz rekonstrukcji więzadłowej, operacji korekcyjnej na stopie oraz chirurgii ręki </w:t>
      </w:r>
      <w:r>
        <w:t>ustalanych szczegółowo w comiesięcznym harmonogramie w podstawowej ordynacji Oddziału i/lub w czasie dyżuru (ilość w sztukach).</w:t>
      </w:r>
    </w:p>
    <w:p w14:paraId="3F5CBA53" w14:textId="64C2AA92" w:rsidR="00F143D2" w:rsidRDefault="00F143D2" w:rsidP="00F143D2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za wykonanie 1 artroskopii  (stawu kolanowego, barkowego, biodrowego, łokciowego, skokowego) oraz rekonstrukcji więzadłowej, operacji korekcyjnej na stopie oraz chirurgii ręki w każdą sobotę miesiąca.</w:t>
      </w:r>
    </w:p>
    <w:p w14:paraId="6364D47F" w14:textId="7269D831" w:rsidR="00F143D2" w:rsidRDefault="00F143D2" w:rsidP="00F143D2">
      <w:pPr>
        <w:widowControl/>
        <w:spacing w:line="336" w:lineRule="auto"/>
        <w:jc w:val="both"/>
      </w:pPr>
      <w:r>
        <w:t>Gwarantuję dyspozycyjność do realizacji w miesiącu maksymalnie ………………… artroskopii  (stawu kolanowego, barkowego, biodrowego, łokciowego, skokowego) oraz rekonstrukcji więzadłowej, operacji korekcyjnej na stopie oraz chirurgii ręki ustalanych szczegółowo w każdą sobotę miesiąca (ilość w sztukach).</w:t>
      </w:r>
    </w:p>
    <w:p w14:paraId="15870565" w14:textId="1F82E7D9" w:rsidR="00F143D2" w:rsidRDefault="00F143D2" w:rsidP="00F143D2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za wykonanie </w:t>
      </w:r>
      <w:bookmarkStart w:id="6" w:name="_Hlk85013697"/>
      <w:bookmarkStart w:id="7" w:name="_Hlk85181506"/>
      <w:r>
        <w:t>1 innego zabiegu  (rany szarpane, uszkodzenia ścięgien, więzadeł)</w:t>
      </w:r>
      <w:bookmarkEnd w:id="6"/>
      <w:r>
        <w:t xml:space="preserve"> w podstawowej ordynacji Oddziału i/lub w czasie dyżuru.</w:t>
      </w:r>
    </w:p>
    <w:bookmarkEnd w:id="7"/>
    <w:p w14:paraId="77E6B57A" w14:textId="07F131B1" w:rsidR="00F143D2" w:rsidRDefault="00F143D2" w:rsidP="00F143D2">
      <w:pPr>
        <w:widowControl/>
        <w:spacing w:line="336" w:lineRule="auto"/>
        <w:jc w:val="both"/>
      </w:pPr>
      <w:r>
        <w:t>Gwarantuję dyspozycyjność do realizacji w miesiącu maksymalnie ………………… inn</w:t>
      </w:r>
      <w:r w:rsidR="0070537C">
        <w:t xml:space="preserve">ych </w:t>
      </w:r>
      <w:r>
        <w:t xml:space="preserve"> zabieg</w:t>
      </w:r>
      <w:r w:rsidR="0070537C">
        <w:t>ów</w:t>
      </w:r>
      <w:r>
        <w:t xml:space="preserve">  (rany szarpane, uszkodzenia ścięgien, więzadeł)</w:t>
      </w:r>
      <w:r w:rsidR="0070537C">
        <w:t xml:space="preserve"> </w:t>
      </w:r>
      <w:r>
        <w:t>ustalanych szczegółowo w comiesięcznym harmonogramie w podstawowej ordynacji Oddziału i/lub w czasie dyżuru (ilość w sztukach).</w:t>
      </w:r>
    </w:p>
    <w:p w14:paraId="2D39FE6C" w14:textId="3F2E98CC" w:rsidR="00286F2F" w:rsidRDefault="00286F2F" w:rsidP="00286F2F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za wykonanie 1 innego zabiegu  (rany szarpane, uszkodzenia ścięgien, więzadeł) </w:t>
      </w:r>
      <w:bookmarkStart w:id="8" w:name="_Hlk85181570"/>
      <w:r>
        <w:t>w każdą sobotę miesiąca.</w:t>
      </w:r>
    </w:p>
    <w:bookmarkEnd w:id="8"/>
    <w:p w14:paraId="24E247E2" w14:textId="133DB21B" w:rsidR="00286F2F" w:rsidRDefault="00286F2F" w:rsidP="00286F2F">
      <w:pPr>
        <w:widowControl/>
        <w:spacing w:line="336" w:lineRule="auto"/>
        <w:jc w:val="both"/>
      </w:pPr>
      <w:r>
        <w:t>Gwarantuję dyspozycyjność do realizacji w miesiącu maksymalnie ………………… inn</w:t>
      </w:r>
      <w:r w:rsidR="0070537C">
        <w:t>ych</w:t>
      </w:r>
      <w:r>
        <w:t xml:space="preserve"> zabieg</w:t>
      </w:r>
      <w:r w:rsidR="0070537C">
        <w:t>ów</w:t>
      </w:r>
      <w:r>
        <w:t xml:space="preserve">  (rany szarpane, uszkodzenia ścięgien, więzadeł)ustalanych szczegółowo w comiesięcznym harmonogramie każdą sobotę miesiąca (ilość w sztukach).</w:t>
      </w:r>
    </w:p>
    <w:p w14:paraId="18E214B5" w14:textId="24C29CB1" w:rsidR="0070537C" w:rsidRDefault="0070537C" w:rsidP="0070537C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lastRenderedPageBreak/>
        <w:t>Oferuję</w:t>
      </w:r>
      <w:r>
        <w:t xml:space="preserve"> udzielanie świadczeń zdrowotnych 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za wykonanie </w:t>
      </w:r>
      <w:bookmarkStart w:id="9" w:name="_Hlk85180120"/>
      <w:bookmarkStart w:id="10" w:name="_Hlk85181616"/>
      <w:r>
        <w:t xml:space="preserve">1 </w:t>
      </w:r>
      <w:r>
        <w:t>zespolenia złamań kończyny górnej</w:t>
      </w:r>
      <w:r w:rsidR="00681DBB">
        <w:t>,</w:t>
      </w:r>
      <w:r>
        <w:t xml:space="preserve"> dolnej</w:t>
      </w:r>
      <w:r w:rsidR="00681DBB">
        <w:t>,</w:t>
      </w:r>
      <w:r>
        <w:t xml:space="preserve"> miednicy </w:t>
      </w:r>
      <w:r w:rsidR="00681DBB">
        <w:t>lub</w:t>
      </w:r>
      <w:r>
        <w:t xml:space="preserve"> kręgosłupa</w:t>
      </w:r>
      <w:bookmarkEnd w:id="9"/>
      <w:r>
        <w:br/>
      </w:r>
      <w:r>
        <w:t xml:space="preserve"> w podstawowej ordynacji Oddziału i/lub w czasie dyżuru.</w:t>
      </w:r>
    </w:p>
    <w:bookmarkEnd w:id="10"/>
    <w:p w14:paraId="4C9CBAB9" w14:textId="078A91C2" w:rsidR="0070537C" w:rsidRDefault="0070537C" w:rsidP="00681DBB">
      <w:pPr>
        <w:widowControl/>
        <w:spacing w:line="336" w:lineRule="auto"/>
        <w:jc w:val="both"/>
      </w:pPr>
      <w:r>
        <w:t>Gwarantuję dyspozycyjność do realizacji w miesiącu maksymalnie ………………… zespole</w:t>
      </w:r>
      <w:r>
        <w:t>ń</w:t>
      </w:r>
      <w:r>
        <w:t xml:space="preserve"> złamań kończyny górnej</w:t>
      </w:r>
      <w:r w:rsidR="00681DBB">
        <w:t xml:space="preserve">, </w:t>
      </w:r>
      <w:r>
        <w:t>dolnej</w:t>
      </w:r>
      <w:r w:rsidR="00681DBB">
        <w:t>,</w:t>
      </w:r>
      <w:r>
        <w:t xml:space="preserve"> miednicy </w:t>
      </w:r>
      <w:r w:rsidR="00681DBB">
        <w:t xml:space="preserve">lub </w:t>
      </w:r>
      <w:r>
        <w:t>kręgosłupa</w:t>
      </w:r>
      <w:r>
        <w:t xml:space="preserve"> </w:t>
      </w:r>
      <w:r>
        <w:t xml:space="preserve">ustalanych szczegółowo w comiesięcznym harmonogramie </w:t>
      </w:r>
      <w:r w:rsidR="00681DBB">
        <w:br/>
      </w:r>
      <w:r>
        <w:t>w podstawowej ordynacji Oddziału i/lub w czasie dyżuru (ilość w sztukach).</w:t>
      </w:r>
    </w:p>
    <w:p w14:paraId="01948A5D" w14:textId="7EFE5E30" w:rsidR="00681DBB" w:rsidRDefault="00681DBB" w:rsidP="00681DBB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za wykonanie zespole</w:t>
      </w:r>
      <w:r>
        <w:t>ń</w:t>
      </w:r>
      <w:r>
        <w:t xml:space="preserve"> złamań kończyny górnej</w:t>
      </w:r>
      <w:r>
        <w:t xml:space="preserve">, </w:t>
      </w:r>
      <w:r>
        <w:t>dolnej</w:t>
      </w:r>
      <w:r>
        <w:t>,</w:t>
      </w:r>
      <w:r>
        <w:t xml:space="preserve"> miednicy</w:t>
      </w:r>
      <w:r>
        <w:t xml:space="preserve"> lub</w:t>
      </w:r>
      <w:r>
        <w:t xml:space="preserve"> kręgosłupa</w:t>
      </w:r>
      <w:r>
        <w:t xml:space="preserve"> </w:t>
      </w:r>
      <w:r>
        <w:br/>
      </w:r>
      <w:r>
        <w:t>w każdą sobotę miesiąca.</w:t>
      </w:r>
    </w:p>
    <w:p w14:paraId="3A8CB993" w14:textId="36EC50C7" w:rsidR="00681DBB" w:rsidRDefault="00681DBB" w:rsidP="00681DBB">
      <w:pPr>
        <w:widowControl/>
        <w:spacing w:line="336" w:lineRule="auto"/>
        <w:jc w:val="both"/>
      </w:pPr>
      <w:r>
        <w:t>Gwarantuję dyspozycyjność do realizacji w miesiącu maksymalnie …………………</w:t>
      </w:r>
      <w:r w:rsidRPr="00681DBB">
        <w:t xml:space="preserve"> </w:t>
      </w:r>
      <w:r>
        <w:t>zespoleń złamań kończyny górnej, dolnej, miednicy lub kręgosłupa</w:t>
      </w:r>
      <w:r>
        <w:t xml:space="preserve"> </w:t>
      </w:r>
      <w:r>
        <w:t>ustalanych szczegółowo w comiesięcznym harmonogramie każdą sobotę miesiąca (ilość w sztukach).</w:t>
      </w:r>
    </w:p>
    <w:p w14:paraId="77D71B07" w14:textId="3A813035" w:rsidR="00DE7598" w:rsidRDefault="00DE7598" w:rsidP="00DE7598">
      <w:pPr>
        <w:widowControl/>
        <w:spacing w:line="336" w:lineRule="auto"/>
        <w:jc w:val="both"/>
      </w:pPr>
    </w:p>
    <w:p w14:paraId="29A45029" w14:textId="77777777" w:rsidR="00463C7F" w:rsidRDefault="00463C7F" w:rsidP="00463C7F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1FA403CC" w14:textId="77777777" w:rsidR="00463C7F" w:rsidRDefault="00463C7F" w:rsidP="00463C7F">
      <w:pPr>
        <w:widowControl/>
        <w:spacing w:line="336" w:lineRule="auto"/>
        <w:jc w:val="both"/>
        <w:rPr>
          <w:b/>
        </w:rPr>
      </w:pPr>
      <w:r>
        <w:rPr>
          <w:b/>
        </w:rPr>
        <w:t>OŚWIADCZENIA:</w:t>
      </w:r>
    </w:p>
    <w:p w14:paraId="723266D9" w14:textId="77777777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zapoznałem (</w:t>
      </w:r>
      <w:proofErr w:type="spellStart"/>
      <w:r>
        <w:t>am</w:t>
      </w:r>
      <w:proofErr w:type="spellEnd"/>
      <w:r>
        <w:t>) się z treścią ogłoszenia o konkursie, „Szczegółowymi warunkami konkursu ofert” (wraz ze wszystkimi załącznikami) i nie zgłaszam zastrzeżeń do ich treści oraz, że dokumentacja konkursowa jest wystarczająca do złożenia oferty.</w:t>
      </w:r>
    </w:p>
    <w:p w14:paraId="12A08673" w14:textId="77777777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 xml:space="preserve">Oświadczam, że w cenie/stawce oferty zostały uwzględnione wszystkie koszty realizacji zamówienia w tym: koszty badań profilaktycznych, koszty dojazdu, koszty przeszkolenia, w szczególności w zakresie bhp i ppoż., koszty ubioru zgodnie z wymogami prawa i zasadami obowiązującymi u Udzielającego zamówienia oraz, </w:t>
      </w:r>
      <w:r>
        <w:br/>
        <w:t>że cena nie zostanie zmieniona w trakcie wykonywania przedmiotu zamówienia.</w:t>
      </w:r>
    </w:p>
    <w:p w14:paraId="3352A7BF" w14:textId="77777777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zatrudniam personel medyczny o kwalifikacjach określonych w Szczegółowych Warunkach Konkursu Ofert w ilości zapewniającej prawidłową realizację świadczeń. Lekarze i pielęgniarki zatrudnieni przeze mnie i skierowani do realizacji świadczeń w ramach umowy zawartej w niniejszym konkursie nie są pracownikami Szpitala Czerniakowskiego sp. z o.o.</w:t>
      </w:r>
    </w:p>
    <w:p w14:paraId="04FA062F" w14:textId="77777777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prowadzę działalność gospodarczą w zakresie wymienionym w Szczegółowych Warunkach Konkursu Ofert.</w:t>
      </w:r>
    </w:p>
    <w:p w14:paraId="06CBEA9B" w14:textId="77777777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Zobowiązuję się do posiadania dla wykazanego personelu przez cały okres trwania umowy aktualnych orzeczeń lekarza medycyny pracy o zdolności do wykonywania świadczeń zdrowotnych</w:t>
      </w:r>
    </w:p>
    <w:p w14:paraId="57F3F241" w14:textId="77777777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Zobowiązuję się do posiadania dla wykazanego personelu przez cały okres trwania umowy aktualnych zaświadczeń o szkoleniu bhp, a w przypadku usług w narażeniu na działanie pola elektromagnetycznego – również aktualnych zaświadczeń o szkoleniu bhp w zakresie obsługi urządzeń wytwarzających pole elektromagnetyczne.</w:t>
      </w:r>
    </w:p>
    <w:p w14:paraId="44A19F6C" w14:textId="77777777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iż dysponuje własną odzieżą roboczą ochronną dla wykazanego personelu niezbędną do wykonywania świadczeń zdrowotnych.</w:t>
      </w:r>
    </w:p>
    <w:p w14:paraId="076DDD16" w14:textId="77777777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 xml:space="preserve">Wyrażam zgodę na wykonywanie przez wskazany personel świadczeń zdrowotnych przy użyciu sprzętu </w:t>
      </w:r>
      <w:r>
        <w:br/>
        <w:t>i aparatury medycznej stanowiącej wyposażenie Udzielającego zamówienia.</w:t>
      </w:r>
    </w:p>
    <w:p w14:paraId="1CC74938" w14:textId="77777777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 xml:space="preserve">Oświadczam, że wszystkie załączone dokumenty lub kserokopie są zgodne z aktualnym stanem faktycznym </w:t>
      </w:r>
      <w:r>
        <w:br/>
        <w:t>i prawnym.</w:t>
      </w:r>
    </w:p>
    <w:p w14:paraId="2450B3F9" w14:textId="77777777" w:rsidR="00463C7F" w:rsidRPr="00B06DDF" w:rsidRDefault="00463C7F" w:rsidP="00463C7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</w:t>
      </w:r>
      <w:r>
        <w:t xml:space="preserve"> zdrowotnych</w:t>
      </w:r>
      <w:r w:rsidRPr="00B06DDF">
        <w:t>;</w:t>
      </w:r>
    </w:p>
    <w:p w14:paraId="47152E00" w14:textId="77777777" w:rsidR="00463C7F" w:rsidRPr="00B06DDF" w:rsidRDefault="00463C7F" w:rsidP="00463C7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Oświadczam, że wskazany personel posiada</w:t>
      </w:r>
      <w:r w:rsidRPr="00B06DDF">
        <w:t xml:space="preserve"> odpowiednie kwalifikacje i uprawnienia do udzielania w/w rodzaju świadczeń.</w:t>
      </w:r>
    </w:p>
    <w:p w14:paraId="129287FA" w14:textId="77777777" w:rsidR="00463C7F" w:rsidRPr="00B06DDF" w:rsidRDefault="00463C7F" w:rsidP="00463C7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lastRenderedPageBreak/>
        <w:t>Z</w:t>
      </w:r>
      <w:r w:rsidRPr="00B06DDF">
        <w:t>obowiązuję się do przestrzegania praw pacjenta;</w:t>
      </w:r>
    </w:p>
    <w:p w14:paraId="1A772A5C" w14:textId="77777777" w:rsidR="00463C7F" w:rsidRPr="00B06DDF" w:rsidRDefault="00463C7F" w:rsidP="00463C7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07F839E7" w14:textId="7C8AC47B" w:rsidR="00463C7F" w:rsidRDefault="00463C7F" w:rsidP="00286F2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58D20245" w14:textId="77777777" w:rsidR="00463C7F" w:rsidRDefault="00463C7F" w:rsidP="00463C7F">
      <w:pPr>
        <w:widowControl/>
        <w:tabs>
          <w:tab w:val="left" w:pos="360"/>
        </w:tabs>
        <w:suppressAutoHyphens w:val="0"/>
        <w:spacing w:line="336" w:lineRule="auto"/>
        <w:ind w:left="360"/>
        <w:jc w:val="both"/>
      </w:pPr>
    </w:p>
    <w:p w14:paraId="0BAE097B" w14:textId="77777777" w:rsidR="00463C7F" w:rsidRPr="002E30D4" w:rsidRDefault="00463C7F" w:rsidP="00463C7F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2EAE6331" w14:textId="77777777" w:rsidR="00463C7F" w:rsidRDefault="00463C7F" w:rsidP="00463C7F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7320086B" w14:textId="77777777" w:rsidR="00463C7F" w:rsidRPr="007A65C1" w:rsidRDefault="00463C7F" w:rsidP="00463C7F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r w:rsidRPr="007A65C1">
        <w:t xml:space="preserve">Wydruk  </w:t>
      </w:r>
      <w:r>
        <w:t xml:space="preserve">aktualnego wpisu </w:t>
      </w:r>
      <w:r w:rsidRPr="007A65C1">
        <w:t xml:space="preserve"> do rejestru podmiotów wykonujących działalność leczniczą </w:t>
      </w:r>
      <w:hyperlink r:id="rId8" w:history="1">
        <w:r w:rsidRPr="00463C7F">
          <w:rPr>
            <w:rStyle w:val="Hipercze"/>
            <w:color w:val="auto"/>
            <w:u w:val="none"/>
          </w:rPr>
          <w:t>https://rpwdl.csioz.gov.pl/</w:t>
        </w:r>
      </w:hyperlink>
      <w:r w:rsidRPr="00463C7F">
        <w:t xml:space="preserve"> </w:t>
      </w:r>
      <w:r w:rsidRPr="007A65C1">
        <w:t>(aktualny, nie starszy niż 1 miesiąc)</w:t>
      </w:r>
      <w:r>
        <w:t>,</w:t>
      </w:r>
    </w:p>
    <w:p w14:paraId="2EEFE4DD" w14:textId="77777777" w:rsidR="00463C7F" w:rsidRPr="007A65C1" w:rsidRDefault="00463C7F" w:rsidP="00463C7F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r w:rsidRPr="007A65C1">
        <w:t>Wydruk wpisu do Centralnej Ewidencji i Informacji o Działalności Gospodarczej (CEIDG) aktualny, nie starszy niż jeden miesiąc</w:t>
      </w:r>
      <w:r>
        <w:t>,</w:t>
      </w:r>
    </w:p>
    <w:p w14:paraId="442BACA8" w14:textId="77777777" w:rsidR="00463C7F" w:rsidRPr="007A65C1" w:rsidRDefault="00463C7F" w:rsidP="00463C7F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r>
        <w:t>Wykaz personelu wraz z danymi o dokumentach potwierdzających kwalifikacje (nr dyplomu, nr prawa wykonywania zawodu, dyplomy specjalizacyjne, itp.) Wzór wykazu stanowi załącznik nr 1 do niniejszych Szczegółowych Warunków Konkursu Ofert.</w:t>
      </w:r>
    </w:p>
    <w:p w14:paraId="5A8B6F9D" w14:textId="74B56289" w:rsidR="00463C7F" w:rsidRDefault="00463C7F" w:rsidP="00463C7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7A65C1">
        <w:t xml:space="preserve">Aktualna polisa ubezpieczenia od odpowiedzialności cywilnej w zakresie odpowiedzialności za szkodę wyrządzoną w wyniku realizacji umowy o udzielenie zamówienia art. 25 ustawy z dnia 15 kwietnia 2011 r. o działalności leczniczej </w:t>
      </w:r>
      <w:r w:rsidRPr="007A65C1">
        <w:rPr>
          <w:rFonts w:eastAsia="Arial Unicode MS"/>
        </w:rPr>
        <w:t xml:space="preserve">(Dz. U. z </w:t>
      </w:r>
      <w:r>
        <w:rPr>
          <w:rFonts w:eastAsia="Arial Unicode MS"/>
        </w:rPr>
        <w:t>2021</w:t>
      </w:r>
      <w:r w:rsidRPr="007A65C1">
        <w:rPr>
          <w:rFonts w:eastAsia="Arial Unicode MS"/>
        </w:rPr>
        <w:t xml:space="preserve"> r. , poz. </w:t>
      </w:r>
      <w:r>
        <w:rPr>
          <w:rFonts w:eastAsia="Arial Unicode MS"/>
        </w:rPr>
        <w:t xml:space="preserve">2190 poz. 711 t. j. </w:t>
      </w:r>
      <w:r w:rsidRPr="007A65C1">
        <w:rPr>
          <w:rFonts w:eastAsia="Arial Unicode MS"/>
        </w:rPr>
        <w:t>)</w:t>
      </w:r>
      <w:r w:rsidRPr="007A65C1">
        <w:t xml:space="preserve"> oraz </w:t>
      </w:r>
      <w:r w:rsidRPr="00C158CA">
        <w:rPr>
          <w:color w:val="000000"/>
          <w:lang w:eastAsia="pl-PL"/>
        </w:rPr>
        <w:t xml:space="preserve">Rozporządzenie Ministra Finansów z dnia 29 kwietnia 2019 r. w sprawie obowiązkowego ubezpieczenia odpowiedzialności cywilnej podmiotu wykonującego działalność leczniczą </w:t>
      </w:r>
      <w:r>
        <w:rPr>
          <w:color w:val="000000"/>
          <w:lang w:eastAsia="pl-PL"/>
        </w:rPr>
        <w:t>(</w:t>
      </w:r>
      <w:r w:rsidRPr="00C158CA">
        <w:rPr>
          <w:kern w:val="36"/>
          <w:lang w:eastAsia="pl-PL"/>
        </w:rPr>
        <w:t>Dz.U. 2019 poz. 866</w:t>
      </w:r>
      <w:r>
        <w:rPr>
          <w:kern w:val="36"/>
          <w:lang w:eastAsia="pl-PL"/>
        </w:rPr>
        <w:t>)</w:t>
      </w:r>
      <w:r>
        <w:t>.</w:t>
      </w:r>
      <w:r w:rsidRPr="00937D15">
        <w:t xml:space="preserve"> Dotyczy to również odpowiedzialności cywilnej z tytułu przeniesienia chorób zakaźnych, w tym zarażenia wirusem HIV lub oświadczenie Oferenta o dostarczeniu polisy najpóźniej w dniu zawarcia umowy </w:t>
      </w:r>
      <w:r w:rsidRPr="00C158CA">
        <w:rPr>
          <w:vertAlign w:val="superscript"/>
        </w:rPr>
        <w:t xml:space="preserve"> </w:t>
      </w:r>
      <w:r w:rsidRPr="00937D15">
        <w:t xml:space="preserve"> – zał. nr </w:t>
      </w:r>
      <w:r>
        <w:t>7</w:t>
      </w:r>
    </w:p>
    <w:p w14:paraId="3245B7EC" w14:textId="77777777" w:rsidR="00463C7F" w:rsidRDefault="00463C7F" w:rsidP="00463C7F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bookmarkStart w:id="11" w:name="_Hlk23332238"/>
      <w:r>
        <w:t>Kserokopie orzeczeń lekarskich lekarza medycyny pracy o zdolności do udzielania świadczeń zdrowotnych lub pisemne oświadczenie o zobowiązaniu do jego przedstawienia w chwili podpisania umowy dla personelu wskazanego do udzielania świadczeń.</w:t>
      </w:r>
    </w:p>
    <w:p w14:paraId="37ADA310" w14:textId="77777777" w:rsidR="00463C7F" w:rsidRPr="007A65C1" w:rsidRDefault="00463C7F" w:rsidP="00463C7F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r>
        <w:t xml:space="preserve">Kserokopie aktualnych zaświadczeń o szkoleniu bhp, a w przypadku wykonywania usług w narażeniu na działanie pola elektromagnetycznego – również aktualnego zaświadczenia o szkoleniu bhp w zakresie obsługi urządzeń wytwarzających pole elektromagnetyczne lub pisemne oświadczenie o zobowiązaniu do jego przedstawienia </w:t>
      </w:r>
      <w:r>
        <w:br/>
        <w:t>w chwili podpisania umowy dla personelu wskazanego do udzielania świadczeń.</w:t>
      </w:r>
    </w:p>
    <w:p w14:paraId="1B557DD9" w14:textId="77777777" w:rsidR="00463C7F" w:rsidRPr="00C44C8F" w:rsidRDefault="00463C7F" w:rsidP="00463C7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</w:t>
      </w:r>
      <w:r>
        <w:t>.</w:t>
      </w:r>
    </w:p>
    <w:bookmarkEnd w:id="11"/>
    <w:p w14:paraId="39C9A9ED" w14:textId="77777777" w:rsidR="00463C7F" w:rsidRPr="00C44C8F" w:rsidRDefault="00463C7F" w:rsidP="00463C7F">
      <w:pPr>
        <w:spacing w:line="360" w:lineRule="auto"/>
        <w:rPr>
          <w:i/>
        </w:rPr>
      </w:pPr>
    </w:p>
    <w:p w14:paraId="0888B681" w14:textId="77777777" w:rsidR="00463C7F" w:rsidRDefault="00463C7F" w:rsidP="00463C7F">
      <w:pPr>
        <w:rPr>
          <w:i/>
        </w:rPr>
      </w:pPr>
    </w:p>
    <w:p w14:paraId="7FCE1853" w14:textId="77777777" w:rsidR="00463C7F" w:rsidRDefault="00463C7F" w:rsidP="00463C7F">
      <w:pPr>
        <w:rPr>
          <w:i/>
        </w:rPr>
      </w:pPr>
    </w:p>
    <w:p w14:paraId="20882177" w14:textId="77777777" w:rsidR="00463C7F" w:rsidRDefault="00463C7F" w:rsidP="00463C7F">
      <w:r>
        <w:t xml:space="preserve">  ……………………............................................................................................................................................................</w:t>
      </w:r>
    </w:p>
    <w:p w14:paraId="217888B5" w14:textId="77777777" w:rsidR="00463C7F" w:rsidRDefault="00463C7F" w:rsidP="00463C7F">
      <w:r>
        <w:t xml:space="preserve">                   (</w:t>
      </w:r>
      <w:r>
        <w:rPr>
          <w:i/>
        </w:rPr>
        <w:t>podpis i pieczęć oferenta lub  osoby uprawnionej do podpisania  i złożenia oferty)</w:t>
      </w:r>
    </w:p>
    <w:p w14:paraId="371B33F0" w14:textId="77777777" w:rsidR="00463C7F" w:rsidRPr="00FF1558" w:rsidRDefault="00463C7F" w:rsidP="00FF1558">
      <w:pPr>
        <w:widowControl/>
        <w:spacing w:line="336" w:lineRule="auto"/>
        <w:jc w:val="both"/>
      </w:pPr>
    </w:p>
    <w:p w14:paraId="6B30DC0C" w14:textId="5427530B" w:rsidR="00E35150" w:rsidRDefault="00E35150" w:rsidP="00D70B95"/>
    <w:sectPr w:rsidR="00E35150" w:rsidSect="00C8416A">
      <w:headerReference w:type="default" r:id="rId9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8B29" w14:textId="77777777" w:rsidR="00F610EC" w:rsidRDefault="00F610EC">
      <w:r>
        <w:separator/>
      </w:r>
    </w:p>
  </w:endnote>
  <w:endnote w:type="continuationSeparator" w:id="0">
    <w:p w14:paraId="1D48DF45" w14:textId="77777777" w:rsidR="00F610EC" w:rsidRDefault="00F6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D8864" w14:textId="77777777" w:rsidR="00F610EC" w:rsidRDefault="00F610EC">
      <w:r>
        <w:separator/>
      </w:r>
    </w:p>
  </w:footnote>
  <w:footnote w:type="continuationSeparator" w:id="0">
    <w:p w14:paraId="7376D6F2" w14:textId="77777777" w:rsidR="00F610EC" w:rsidRDefault="00F61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EE0D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49A92351" w14:textId="77777777" w:rsidR="00761B44" w:rsidRDefault="000538B9" w:rsidP="000E0DA0">
    <w:pPr>
      <w:pStyle w:val="Nagwek"/>
      <w:jc w:val="right"/>
      <w:rPr>
        <w:i/>
      </w:rPr>
    </w:pPr>
    <w:r>
      <w:rPr>
        <w:i/>
      </w:rPr>
      <w:t xml:space="preserve">Zarządu </w:t>
    </w:r>
    <w:r w:rsidR="00E35150">
      <w:rPr>
        <w:i/>
      </w:rPr>
      <w:t xml:space="preserve">Szpitala Czerniakowskiego </w:t>
    </w:r>
    <w:r>
      <w:rPr>
        <w:i/>
      </w:rPr>
      <w:t>Sp. z o.o.</w:t>
    </w:r>
  </w:p>
  <w:p w14:paraId="78BCB5E9" w14:textId="06E03952" w:rsidR="00E35150" w:rsidRDefault="00E35150" w:rsidP="00681D9B">
    <w:pPr>
      <w:pStyle w:val="Nagwek"/>
      <w:jc w:val="right"/>
      <w:rPr>
        <w:i/>
      </w:rPr>
    </w:pPr>
    <w:r>
      <w:rPr>
        <w:i/>
      </w:rPr>
      <w:t>Nr</w:t>
    </w:r>
    <w:r w:rsidR="00681D9B">
      <w:rPr>
        <w:i/>
      </w:rPr>
      <w:t>…………….</w:t>
    </w:r>
    <w:r w:rsidR="00F05725">
      <w:rPr>
        <w:i/>
      </w:rPr>
      <w:t>/I</w:t>
    </w:r>
    <w:r w:rsidR="005E0D29">
      <w:rPr>
        <w:i/>
      </w:rPr>
      <w:t>V</w:t>
    </w:r>
    <w:r w:rsidR="00F05725">
      <w:rPr>
        <w:i/>
      </w:rPr>
      <w:t>/20</w:t>
    </w:r>
    <w:r w:rsidR="00512DAC">
      <w:rPr>
        <w:i/>
      </w:rPr>
      <w:t>2</w:t>
    </w:r>
    <w:r w:rsidR="005E0D29">
      <w:rPr>
        <w:i/>
      </w:rPr>
      <w:t>1</w:t>
    </w:r>
    <w:r w:rsidR="00512DAC">
      <w:rPr>
        <w:i/>
      </w:rPr>
      <w:t xml:space="preserve"> </w:t>
    </w:r>
    <w:r w:rsidR="00F05725">
      <w:rPr>
        <w:i/>
      </w:rPr>
      <w:t xml:space="preserve">r. </w:t>
    </w:r>
    <w:r>
      <w:rPr>
        <w:i/>
      </w:rPr>
      <w:t xml:space="preserve">z dnia </w:t>
    </w:r>
    <w:r w:rsidR="00512DAC">
      <w:rPr>
        <w:i/>
      </w:rPr>
      <w:t xml:space="preserve"> </w:t>
    </w:r>
    <w:r w:rsidR="002B512E">
      <w:rPr>
        <w:i/>
      </w:rPr>
      <w:t>…..</w:t>
    </w:r>
    <w:r w:rsidR="00512DAC">
      <w:rPr>
        <w:i/>
      </w:rPr>
      <w:t xml:space="preserve"> </w:t>
    </w:r>
    <w:r w:rsidR="00463C7F">
      <w:rPr>
        <w:i/>
      </w:rPr>
      <w:t>października</w:t>
    </w:r>
    <w:r w:rsidR="000E30F6">
      <w:rPr>
        <w:i/>
      </w:rPr>
      <w:t xml:space="preserve"> </w:t>
    </w:r>
    <w:r w:rsidR="00FF1558">
      <w:rPr>
        <w:i/>
      </w:rPr>
      <w:t xml:space="preserve"> </w:t>
    </w:r>
    <w:r w:rsidR="00512DAC">
      <w:rPr>
        <w:i/>
      </w:rPr>
      <w:t>202</w:t>
    </w:r>
    <w:r w:rsidR="005E0D29">
      <w:rPr>
        <w:i/>
      </w:rPr>
      <w:t>1</w:t>
    </w:r>
    <w:r w:rsidR="00512DAC">
      <w:rPr>
        <w:i/>
      </w:rPr>
      <w:t xml:space="preserve"> r.</w:t>
    </w:r>
  </w:p>
  <w:p w14:paraId="7A9BA387" w14:textId="77777777" w:rsidR="00E35150" w:rsidRDefault="00E35150" w:rsidP="005E0D29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D096B"/>
    <w:multiLevelType w:val="hybridMultilevel"/>
    <w:tmpl w:val="AC54C5F8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87A81"/>
    <w:multiLevelType w:val="hybridMultilevel"/>
    <w:tmpl w:val="25A223F0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17EC63AA"/>
    <w:multiLevelType w:val="hybridMultilevel"/>
    <w:tmpl w:val="45566816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662A6"/>
    <w:multiLevelType w:val="hybridMultilevel"/>
    <w:tmpl w:val="CAA80650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85B6F"/>
    <w:multiLevelType w:val="hybridMultilevel"/>
    <w:tmpl w:val="6B5C3FC8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25F97"/>
    <w:multiLevelType w:val="hybridMultilevel"/>
    <w:tmpl w:val="C602CC9A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03F1E"/>
    <w:multiLevelType w:val="hybridMultilevel"/>
    <w:tmpl w:val="60D404EC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8423D"/>
    <w:multiLevelType w:val="hybridMultilevel"/>
    <w:tmpl w:val="B6D0DE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D2EE9"/>
    <w:multiLevelType w:val="hybridMultilevel"/>
    <w:tmpl w:val="4BF09C88"/>
    <w:lvl w:ilvl="0" w:tplc="C066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C19F6"/>
    <w:multiLevelType w:val="hybridMultilevel"/>
    <w:tmpl w:val="071C2434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C5D7F"/>
    <w:multiLevelType w:val="hybridMultilevel"/>
    <w:tmpl w:val="876E0A24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8"/>
  </w:num>
  <w:num w:numId="14">
    <w:abstractNumId w:val="22"/>
  </w:num>
  <w:num w:numId="15">
    <w:abstractNumId w:val="20"/>
  </w:num>
  <w:num w:numId="16">
    <w:abstractNumId w:val="19"/>
  </w:num>
  <w:num w:numId="17">
    <w:abstractNumId w:val="7"/>
  </w:num>
  <w:num w:numId="18">
    <w:abstractNumId w:val="23"/>
  </w:num>
  <w:num w:numId="19">
    <w:abstractNumId w:val="15"/>
  </w:num>
  <w:num w:numId="20">
    <w:abstractNumId w:val="17"/>
  </w:num>
  <w:num w:numId="21">
    <w:abstractNumId w:val="13"/>
  </w:num>
  <w:num w:numId="22">
    <w:abstractNumId w:val="6"/>
  </w:num>
  <w:num w:numId="23">
    <w:abstractNumId w:val="14"/>
  </w:num>
  <w:num w:numId="24">
    <w:abstractNumId w:val="21"/>
  </w:num>
  <w:num w:numId="25">
    <w:abstractNumId w:val="1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2467C"/>
    <w:rsid w:val="00044653"/>
    <w:rsid w:val="000452D7"/>
    <w:rsid w:val="000538B9"/>
    <w:rsid w:val="00077603"/>
    <w:rsid w:val="000A1B65"/>
    <w:rsid w:val="000A73C1"/>
    <w:rsid w:val="000D13ED"/>
    <w:rsid w:val="000E0DA0"/>
    <w:rsid w:val="000E30F6"/>
    <w:rsid w:val="00100156"/>
    <w:rsid w:val="00106BAE"/>
    <w:rsid w:val="00106DE1"/>
    <w:rsid w:val="00117B67"/>
    <w:rsid w:val="0014712B"/>
    <w:rsid w:val="00174DD9"/>
    <w:rsid w:val="00181C69"/>
    <w:rsid w:val="00191017"/>
    <w:rsid w:val="00193EE6"/>
    <w:rsid w:val="00197F57"/>
    <w:rsid w:val="001A0EBF"/>
    <w:rsid w:val="001D61BB"/>
    <w:rsid w:val="001D644B"/>
    <w:rsid w:val="001E4FA7"/>
    <w:rsid w:val="001F2903"/>
    <w:rsid w:val="00204C20"/>
    <w:rsid w:val="002173F9"/>
    <w:rsid w:val="0022765A"/>
    <w:rsid w:val="002424DA"/>
    <w:rsid w:val="002555F8"/>
    <w:rsid w:val="00262CD7"/>
    <w:rsid w:val="00283919"/>
    <w:rsid w:val="00286F2F"/>
    <w:rsid w:val="002963E2"/>
    <w:rsid w:val="002B512E"/>
    <w:rsid w:val="002C04BE"/>
    <w:rsid w:val="002E1769"/>
    <w:rsid w:val="002E30D4"/>
    <w:rsid w:val="002E3D41"/>
    <w:rsid w:val="002F63A8"/>
    <w:rsid w:val="00305B17"/>
    <w:rsid w:val="003379BC"/>
    <w:rsid w:val="003409D7"/>
    <w:rsid w:val="00345E5C"/>
    <w:rsid w:val="00352AC7"/>
    <w:rsid w:val="003553D5"/>
    <w:rsid w:val="0035639D"/>
    <w:rsid w:val="003667E1"/>
    <w:rsid w:val="00380A93"/>
    <w:rsid w:val="00380DA3"/>
    <w:rsid w:val="00387EEF"/>
    <w:rsid w:val="00390A3F"/>
    <w:rsid w:val="0039402F"/>
    <w:rsid w:val="003E3620"/>
    <w:rsid w:val="003E4C99"/>
    <w:rsid w:val="003E670C"/>
    <w:rsid w:val="003F0D9A"/>
    <w:rsid w:val="003F635D"/>
    <w:rsid w:val="003F7F10"/>
    <w:rsid w:val="00425F9E"/>
    <w:rsid w:val="00444271"/>
    <w:rsid w:val="0045567F"/>
    <w:rsid w:val="00461D7C"/>
    <w:rsid w:val="00462ADE"/>
    <w:rsid w:val="00463C7F"/>
    <w:rsid w:val="00474D1A"/>
    <w:rsid w:val="004A7C0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12DAC"/>
    <w:rsid w:val="005217A8"/>
    <w:rsid w:val="00525086"/>
    <w:rsid w:val="00532918"/>
    <w:rsid w:val="00547878"/>
    <w:rsid w:val="005804EC"/>
    <w:rsid w:val="00582863"/>
    <w:rsid w:val="005839EF"/>
    <w:rsid w:val="00590B3F"/>
    <w:rsid w:val="00592FD2"/>
    <w:rsid w:val="005D022D"/>
    <w:rsid w:val="005D1207"/>
    <w:rsid w:val="005E0D29"/>
    <w:rsid w:val="00612F40"/>
    <w:rsid w:val="00623509"/>
    <w:rsid w:val="006276EB"/>
    <w:rsid w:val="00647778"/>
    <w:rsid w:val="006561B2"/>
    <w:rsid w:val="00667264"/>
    <w:rsid w:val="0067364A"/>
    <w:rsid w:val="00681D9B"/>
    <w:rsid w:val="00681DBB"/>
    <w:rsid w:val="00693734"/>
    <w:rsid w:val="0069798B"/>
    <w:rsid w:val="006A4140"/>
    <w:rsid w:val="006A7AAF"/>
    <w:rsid w:val="006B228D"/>
    <w:rsid w:val="006C07D6"/>
    <w:rsid w:val="006D59BE"/>
    <w:rsid w:val="006E12B2"/>
    <w:rsid w:val="006E36DA"/>
    <w:rsid w:val="006E3D51"/>
    <w:rsid w:val="0070537C"/>
    <w:rsid w:val="0070631C"/>
    <w:rsid w:val="00724251"/>
    <w:rsid w:val="00741060"/>
    <w:rsid w:val="0074194D"/>
    <w:rsid w:val="00745DA9"/>
    <w:rsid w:val="007566BF"/>
    <w:rsid w:val="00761B44"/>
    <w:rsid w:val="00761B64"/>
    <w:rsid w:val="00767C4A"/>
    <w:rsid w:val="007713DF"/>
    <w:rsid w:val="00782F56"/>
    <w:rsid w:val="007A128B"/>
    <w:rsid w:val="007C6037"/>
    <w:rsid w:val="007D6985"/>
    <w:rsid w:val="007E6505"/>
    <w:rsid w:val="007F6C16"/>
    <w:rsid w:val="0080510C"/>
    <w:rsid w:val="008065E4"/>
    <w:rsid w:val="00814F15"/>
    <w:rsid w:val="008201C3"/>
    <w:rsid w:val="00820A20"/>
    <w:rsid w:val="00825DAA"/>
    <w:rsid w:val="00850A91"/>
    <w:rsid w:val="00864EBD"/>
    <w:rsid w:val="00865B70"/>
    <w:rsid w:val="00866740"/>
    <w:rsid w:val="00874774"/>
    <w:rsid w:val="008822A4"/>
    <w:rsid w:val="008A6734"/>
    <w:rsid w:val="008B1C4D"/>
    <w:rsid w:val="008C30E0"/>
    <w:rsid w:val="008C3935"/>
    <w:rsid w:val="008C6D29"/>
    <w:rsid w:val="008F57B4"/>
    <w:rsid w:val="00910E90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90EEE"/>
    <w:rsid w:val="009922D9"/>
    <w:rsid w:val="009A2B12"/>
    <w:rsid w:val="009A57BC"/>
    <w:rsid w:val="009B4769"/>
    <w:rsid w:val="009C7E2E"/>
    <w:rsid w:val="009E656F"/>
    <w:rsid w:val="00A13257"/>
    <w:rsid w:val="00A16EC5"/>
    <w:rsid w:val="00A27177"/>
    <w:rsid w:val="00A27986"/>
    <w:rsid w:val="00A4680E"/>
    <w:rsid w:val="00A6693B"/>
    <w:rsid w:val="00A87478"/>
    <w:rsid w:val="00AA1EF4"/>
    <w:rsid w:val="00AA5B61"/>
    <w:rsid w:val="00AA6EB1"/>
    <w:rsid w:val="00AB6F7D"/>
    <w:rsid w:val="00AE33A8"/>
    <w:rsid w:val="00B06DDF"/>
    <w:rsid w:val="00B2172F"/>
    <w:rsid w:val="00B25569"/>
    <w:rsid w:val="00B42C7E"/>
    <w:rsid w:val="00B45903"/>
    <w:rsid w:val="00B70DC7"/>
    <w:rsid w:val="00B74CE3"/>
    <w:rsid w:val="00B80A19"/>
    <w:rsid w:val="00B83502"/>
    <w:rsid w:val="00B97FC9"/>
    <w:rsid w:val="00BA5594"/>
    <w:rsid w:val="00BB085E"/>
    <w:rsid w:val="00BB52CC"/>
    <w:rsid w:val="00BE0169"/>
    <w:rsid w:val="00BE6063"/>
    <w:rsid w:val="00BF7BBF"/>
    <w:rsid w:val="00C172A6"/>
    <w:rsid w:val="00C41043"/>
    <w:rsid w:val="00C44C8F"/>
    <w:rsid w:val="00C57A5C"/>
    <w:rsid w:val="00C8416A"/>
    <w:rsid w:val="00C845A5"/>
    <w:rsid w:val="00C90693"/>
    <w:rsid w:val="00CB3115"/>
    <w:rsid w:val="00CE3022"/>
    <w:rsid w:val="00CF3A18"/>
    <w:rsid w:val="00D1629A"/>
    <w:rsid w:val="00D23070"/>
    <w:rsid w:val="00D25996"/>
    <w:rsid w:val="00D30F6E"/>
    <w:rsid w:val="00D36978"/>
    <w:rsid w:val="00D609FA"/>
    <w:rsid w:val="00D675DB"/>
    <w:rsid w:val="00D70B95"/>
    <w:rsid w:val="00D7356E"/>
    <w:rsid w:val="00D7579F"/>
    <w:rsid w:val="00D802F1"/>
    <w:rsid w:val="00D97289"/>
    <w:rsid w:val="00DB2D38"/>
    <w:rsid w:val="00DB6407"/>
    <w:rsid w:val="00DC7929"/>
    <w:rsid w:val="00DE2081"/>
    <w:rsid w:val="00DE7598"/>
    <w:rsid w:val="00DF5AAD"/>
    <w:rsid w:val="00E01680"/>
    <w:rsid w:val="00E01EE4"/>
    <w:rsid w:val="00E02F46"/>
    <w:rsid w:val="00E111EF"/>
    <w:rsid w:val="00E13F4E"/>
    <w:rsid w:val="00E2239A"/>
    <w:rsid w:val="00E23659"/>
    <w:rsid w:val="00E35150"/>
    <w:rsid w:val="00E53C38"/>
    <w:rsid w:val="00E54FB7"/>
    <w:rsid w:val="00E639A2"/>
    <w:rsid w:val="00E644B3"/>
    <w:rsid w:val="00E718CD"/>
    <w:rsid w:val="00E73EEE"/>
    <w:rsid w:val="00E80450"/>
    <w:rsid w:val="00EA595B"/>
    <w:rsid w:val="00EB00B8"/>
    <w:rsid w:val="00EB0952"/>
    <w:rsid w:val="00EB4F49"/>
    <w:rsid w:val="00EB7F35"/>
    <w:rsid w:val="00EC5FC8"/>
    <w:rsid w:val="00EF4C77"/>
    <w:rsid w:val="00EF71B0"/>
    <w:rsid w:val="00F01270"/>
    <w:rsid w:val="00F05725"/>
    <w:rsid w:val="00F143D2"/>
    <w:rsid w:val="00F231B6"/>
    <w:rsid w:val="00F610EC"/>
    <w:rsid w:val="00F623C6"/>
    <w:rsid w:val="00F87619"/>
    <w:rsid w:val="00F91F81"/>
    <w:rsid w:val="00FA5D91"/>
    <w:rsid w:val="00FF1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B8F1CB"/>
  <w15:docId w15:val="{5730FEAD-BA94-4AAF-AA07-D3588DEF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29A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1629A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1629A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1629A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1629A"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1629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1629A"/>
    <w:rPr>
      <w:rFonts w:ascii="Symbol" w:hAnsi="Symbol"/>
    </w:rPr>
  </w:style>
  <w:style w:type="character" w:customStyle="1" w:styleId="WW8Num4z0">
    <w:name w:val="WW8Num4z0"/>
    <w:rsid w:val="00D1629A"/>
    <w:rPr>
      <w:rFonts w:ascii="Symbol" w:hAnsi="Symbol"/>
    </w:rPr>
  </w:style>
  <w:style w:type="character" w:customStyle="1" w:styleId="Absatz-Standardschriftart">
    <w:name w:val="Absatz-Standardschriftart"/>
    <w:rsid w:val="00D1629A"/>
  </w:style>
  <w:style w:type="character" w:customStyle="1" w:styleId="WW-Absatz-Standardschriftart">
    <w:name w:val="WW-Absatz-Standardschriftart"/>
    <w:rsid w:val="00D1629A"/>
  </w:style>
  <w:style w:type="character" w:customStyle="1" w:styleId="WW-Absatz-Standardschriftart1">
    <w:name w:val="WW-Absatz-Standardschriftart1"/>
    <w:rsid w:val="00D1629A"/>
  </w:style>
  <w:style w:type="character" w:customStyle="1" w:styleId="WW-Absatz-Standardschriftart11">
    <w:name w:val="WW-Absatz-Standardschriftart11"/>
    <w:rsid w:val="00D1629A"/>
  </w:style>
  <w:style w:type="character" w:customStyle="1" w:styleId="WW-Absatz-Standardschriftart111">
    <w:name w:val="WW-Absatz-Standardschriftart111"/>
    <w:rsid w:val="00D1629A"/>
  </w:style>
  <w:style w:type="character" w:customStyle="1" w:styleId="WW8Num5z0">
    <w:name w:val="WW8Num5z0"/>
    <w:rsid w:val="00D1629A"/>
    <w:rPr>
      <w:rFonts w:ascii="Wingdings" w:hAnsi="Wingdings"/>
    </w:rPr>
  </w:style>
  <w:style w:type="character" w:customStyle="1" w:styleId="WW-Absatz-Standardschriftart1111">
    <w:name w:val="WW-Absatz-Standardschriftart1111"/>
    <w:rsid w:val="00D1629A"/>
  </w:style>
  <w:style w:type="character" w:customStyle="1" w:styleId="WW8Num3z0">
    <w:name w:val="WW8Num3z0"/>
    <w:rsid w:val="00D1629A"/>
    <w:rPr>
      <w:rFonts w:ascii="Symbol" w:hAnsi="Symbol"/>
    </w:rPr>
  </w:style>
  <w:style w:type="character" w:customStyle="1" w:styleId="WW8Num6z0">
    <w:name w:val="WW8Num6z0"/>
    <w:rsid w:val="00D1629A"/>
    <w:rPr>
      <w:rFonts w:ascii="Symbol" w:hAnsi="Symbol" w:cs="Arial"/>
    </w:rPr>
  </w:style>
  <w:style w:type="character" w:customStyle="1" w:styleId="WW8Num7z0">
    <w:name w:val="WW8Num7z0"/>
    <w:rsid w:val="00D1629A"/>
    <w:rPr>
      <w:rFonts w:ascii="Wingdings" w:hAnsi="Wingdings"/>
    </w:rPr>
  </w:style>
  <w:style w:type="character" w:customStyle="1" w:styleId="WW-Absatz-Standardschriftart11111">
    <w:name w:val="WW-Absatz-Standardschriftart11111"/>
    <w:rsid w:val="00D1629A"/>
  </w:style>
  <w:style w:type="character" w:customStyle="1" w:styleId="WW8Num10z0">
    <w:name w:val="WW8Num10z0"/>
    <w:rsid w:val="00D1629A"/>
    <w:rPr>
      <w:rFonts w:ascii="Symbol" w:eastAsia="Times New Roman" w:hAnsi="Symbol" w:cs="Arial"/>
    </w:rPr>
  </w:style>
  <w:style w:type="character" w:customStyle="1" w:styleId="Domylnaczcionkaakapitu2">
    <w:name w:val="Domyślna czcionka akapitu2"/>
    <w:rsid w:val="00D1629A"/>
  </w:style>
  <w:style w:type="character" w:customStyle="1" w:styleId="WW8Num1z0">
    <w:name w:val="WW8Num1z0"/>
    <w:rsid w:val="00D1629A"/>
    <w:rPr>
      <w:rFonts w:ascii="Symbol" w:hAnsi="Symbol"/>
    </w:rPr>
  </w:style>
  <w:style w:type="character" w:customStyle="1" w:styleId="WW8Num1z1">
    <w:name w:val="WW8Num1z1"/>
    <w:rsid w:val="00D1629A"/>
    <w:rPr>
      <w:b/>
    </w:rPr>
  </w:style>
  <w:style w:type="character" w:customStyle="1" w:styleId="WW8Num1z2">
    <w:name w:val="WW8Num1z2"/>
    <w:rsid w:val="00D1629A"/>
    <w:rPr>
      <w:rFonts w:ascii="Wingdings" w:hAnsi="Wingdings"/>
    </w:rPr>
  </w:style>
  <w:style w:type="character" w:customStyle="1" w:styleId="WW8Num1z4">
    <w:name w:val="WW8Num1z4"/>
    <w:rsid w:val="00D1629A"/>
    <w:rPr>
      <w:rFonts w:ascii="Courier New" w:hAnsi="Courier New" w:cs="Courier New"/>
    </w:rPr>
  </w:style>
  <w:style w:type="character" w:customStyle="1" w:styleId="WW8Num2z1">
    <w:name w:val="WW8Num2z1"/>
    <w:rsid w:val="00D1629A"/>
    <w:rPr>
      <w:b/>
    </w:rPr>
  </w:style>
  <w:style w:type="character" w:customStyle="1" w:styleId="WW8Num2z2">
    <w:name w:val="WW8Num2z2"/>
    <w:rsid w:val="00D1629A"/>
    <w:rPr>
      <w:rFonts w:ascii="Wingdings" w:hAnsi="Wingdings"/>
    </w:rPr>
  </w:style>
  <w:style w:type="character" w:customStyle="1" w:styleId="WW8Num2z4">
    <w:name w:val="WW8Num2z4"/>
    <w:rsid w:val="00D1629A"/>
    <w:rPr>
      <w:rFonts w:ascii="Courier New" w:hAnsi="Courier New" w:cs="Courier New"/>
    </w:rPr>
  </w:style>
  <w:style w:type="character" w:customStyle="1" w:styleId="WW8Num3z1">
    <w:name w:val="WW8Num3z1"/>
    <w:rsid w:val="00D1629A"/>
    <w:rPr>
      <w:b/>
    </w:rPr>
  </w:style>
  <w:style w:type="character" w:customStyle="1" w:styleId="WW8Num3z2">
    <w:name w:val="WW8Num3z2"/>
    <w:rsid w:val="00D1629A"/>
    <w:rPr>
      <w:rFonts w:ascii="Wingdings" w:hAnsi="Wingdings"/>
    </w:rPr>
  </w:style>
  <w:style w:type="character" w:customStyle="1" w:styleId="WW8Num3z4">
    <w:name w:val="WW8Num3z4"/>
    <w:rsid w:val="00D1629A"/>
    <w:rPr>
      <w:rFonts w:ascii="Courier New" w:hAnsi="Courier New" w:cs="Courier New"/>
    </w:rPr>
  </w:style>
  <w:style w:type="character" w:customStyle="1" w:styleId="WW8Num4z1">
    <w:name w:val="WW8Num4z1"/>
    <w:rsid w:val="00D1629A"/>
    <w:rPr>
      <w:b/>
    </w:rPr>
  </w:style>
  <w:style w:type="character" w:customStyle="1" w:styleId="WW8Num4z2">
    <w:name w:val="WW8Num4z2"/>
    <w:rsid w:val="00D1629A"/>
    <w:rPr>
      <w:rFonts w:ascii="Wingdings" w:hAnsi="Wingdings"/>
    </w:rPr>
  </w:style>
  <w:style w:type="character" w:customStyle="1" w:styleId="WW8Num4z4">
    <w:name w:val="WW8Num4z4"/>
    <w:rsid w:val="00D1629A"/>
    <w:rPr>
      <w:rFonts w:ascii="Courier New" w:hAnsi="Courier New" w:cs="Courier New"/>
    </w:rPr>
  </w:style>
  <w:style w:type="character" w:customStyle="1" w:styleId="WW8Num9z0">
    <w:name w:val="WW8Num9z0"/>
    <w:rsid w:val="00D1629A"/>
    <w:rPr>
      <w:rFonts w:ascii="Symbol" w:hAnsi="Symbol"/>
    </w:rPr>
  </w:style>
  <w:style w:type="character" w:customStyle="1" w:styleId="WW8Num9z1">
    <w:name w:val="WW8Num9z1"/>
    <w:rsid w:val="00D1629A"/>
    <w:rPr>
      <w:b/>
    </w:rPr>
  </w:style>
  <w:style w:type="character" w:customStyle="1" w:styleId="WW8Num9z2">
    <w:name w:val="WW8Num9z2"/>
    <w:rsid w:val="00D1629A"/>
    <w:rPr>
      <w:rFonts w:ascii="Wingdings" w:hAnsi="Wingdings"/>
    </w:rPr>
  </w:style>
  <w:style w:type="character" w:customStyle="1" w:styleId="WW8Num9z4">
    <w:name w:val="WW8Num9z4"/>
    <w:rsid w:val="00D1629A"/>
    <w:rPr>
      <w:rFonts w:ascii="Courier New" w:hAnsi="Courier New" w:cs="Courier New"/>
    </w:rPr>
  </w:style>
  <w:style w:type="character" w:customStyle="1" w:styleId="WW8Num10z1">
    <w:name w:val="WW8Num10z1"/>
    <w:rsid w:val="00D1629A"/>
    <w:rPr>
      <w:rFonts w:ascii="Courier New" w:hAnsi="Courier New"/>
    </w:rPr>
  </w:style>
  <w:style w:type="character" w:customStyle="1" w:styleId="WW8Num10z2">
    <w:name w:val="WW8Num10z2"/>
    <w:rsid w:val="00D1629A"/>
    <w:rPr>
      <w:rFonts w:ascii="Wingdings" w:hAnsi="Wingdings"/>
    </w:rPr>
  </w:style>
  <w:style w:type="character" w:customStyle="1" w:styleId="WW8Num10z3">
    <w:name w:val="WW8Num10z3"/>
    <w:rsid w:val="00D1629A"/>
    <w:rPr>
      <w:rFonts w:ascii="Symbol" w:hAnsi="Symbol"/>
    </w:rPr>
  </w:style>
  <w:style w:type="character" w:customStyle="1" w:styleId="WW8Num14z0">
    <w:name w:val="WW8Num14z0"/>
    <w:rsid w:val="00D1629A"/>
    <w:rPr>
      <w:b/>
    </w:rPr>
  </w:style>
  <w:style w:type="character" w:customStyle="1" w:styleId="WW8Num15z0">
    <w:name w:val="WW8Num15z0"/>
    <w:rsid w:val="00D1629A"/>
    <w:rPr>
      <w:rFonts w:ascii="Wingdings" w:hAnsi="Wingdings"/>
    </w:rPr>
  </w:style>
  <w:style w:type="character" w:customStyle="1" w:styleId="WW8Num16z0">
    <w:name w:val="WW8Num16z0"/>
    <w:rsid w:val="00D1629A"/>
    <w:rPr>
      <w:rFonts w:ascii="Symbol" w:hAnsi="Symbol"/>
    </w:rPr>
  </w:style>
  <w:style w:type="character" w:customStyle="1" w:styleId="WW8Num16z1">
    <w:name w:val="WW8Num16z1"/>
    <w:rsid w:val="00D1629A"/>
    <w:rPr>
      <w:b/>
    </w:rPr>
  </w:style>
  <w:style w:type="character" w:customStyle="1" w:styleId="WW8Num16z2">
    <w:name w:val="WW8Num16z2"/>
    <w:rsid w:val="00D1629A"/>
    <w:rPr>
      <w:rFonts w:ascii="Wingdings" w:hAnsi="Wingdings"/>
    </w:rPr>
  </w:style>
  <w:style w:type="character" w:customStyle="1" w:styleId="WW8Num16z4">
    <w:name w:val="WW8Num16z4"/>
    <w:rsid w:val="00D162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D1629A"/>
  </w:style>
  <w:style w:type="character" w:customStyle="1" w:styleId="Znakiprzypiswkocowych">
    <w:name w:val="Znaki przypisów końcowych"/>
    <w:rsid w:val="00D1629A"/>
    <w:rPr>
      <w:vertAlign w:val="superscript"/>
    </w:rPr>
  </w:style>
  <w:style w:type="character" w:styleId="Numerstrony">
    <w:name w:val="page number"/>
    <w:basedOn w:val="Domylnaczcionkaakapitu1"/>
    <w:rsid w:val="00D1629A"/>
  </w:style>
  <w:style w:type="paragraph" w:customStyle="1" w:styleId="Nagwek20">
    <w:name w:val="Nagłówek2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1629A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sid w:val="00D1629A"/>
    <w:rPr>
      <w:rFonts w:cs="Mangal"/>
    </w:rPr>
  </w:style>
  <w:style w:type="paragraph" w:customStyle="1" w:styleId="Podpis2">
    <w:name w:val="Podpis2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1629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rsid w:val="00D1629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rsid w:val="00D1629A"/>
  </w:style>
  <w:style w:type="paragraph" w:customStyle="1" w:styleId="Tekstpodstawowy21">
    <w:name w:val="Tekst podstawowy 21"/>
    <w:basedOn w:val="Normalny"/>
    <w:rsid w:val="00D1629A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rsid w:val="00D1629A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rsid w:val="00D1629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62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1629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nak0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D1629A"/>
  </w:style>
  <w:style w:type="paragraph" w:styleId="Tytu">
    <w:name w:val="Title"/>
    <w:basedOn w:val="Normalny"/>
    <w:next w:val="Podtytu"/>
    <w:link w:val="TytuZnak"/>
    <w:qFormat/>
    <w:rsid w:val="00D1629A"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rsid w:val="00D1629A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1629A"/>
    <w:pPr>
      <w:suppressLineNumbers/>
    </w:pPr>
  </w:style>
  <w:style w:type="paragraph" w:customStyle="1" w:styleId="Nagwektabeli">
    <w:name w:val="Nagłówek tabeli"/>
    <w:basedOn w:val="Zawartotabeli"/>
    <w:rsid w:val="00D1629A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  <w:style w:type="character" w:styleId="Hipercze">
    <w:name w:val="Hyperlink"/>
    <w:rsid w:val="00463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wdl.csioz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9CA2-E622-4EA5-8F7C-CA69EF16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1825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8</cp:revision>
  <cp:lastPrinted>2021-10-15T06:52:00Z</cp:lastPrinted>
  <dcterms:created xsi:type="dcterms:W3CDTF">2021-10-13T08:03:00Z</dcterms:created>
  <dcterms:modified xsi:type="dcterms:W3CDTF">2021-10-15T07:21:00Z</dcterms:modified>
</cp:coreProperties>
</file>