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65F96928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Kierownika </w:t>
      </w:r>
      <w:r w:rsidR="00101672">
        <w:t>Oddziału Anestezjologii i Intensywnej Terapii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697A9F3D" w14:textId="04E80AF6" w:rsidR="00776CCA" w:rsidRDefault="009C7E2E" w:rsidP="00776CCA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54F92641" w14:textId="77777777" w:rsidR="00776CCA" w:rsidRPr="00776CCA" w:rsidRDefault="00776CCA" w:rsidP="00776CCA">
      <w:pPr>
        <w:pStyle w:val="Akapitzlist"/>
        <w:widowControl/>
        <w:numPr>
          <w:ilvl w:val="0"/>
          <w:numId w:val="24"/>
        </w:numPr>
        <w:spacing w:line="336" w:lineRule="auto"/>
        <w:jc w:val="both"/>
        <w:rPr>
          <w:b/>
        </w:rPr>
      </w:pPr>
    </w:p>
    <w:p w14:paraId="6EC30608" w14:textId="0CDDAA59" w:rsidR="00776CCA" w:rsidRPr="00776CCA" w:rsidRDefault="00776CCA" w:rsidP="00087D9C">
      <w:pPr>
        <w:pStyle w:val="Akapitzlist"/>
        <w:widowControl/>
        <w:numPr>
          <w:ilvl w:val="0"/>
          <w:numId w:val="21"/>
        </w:numPr>
        <w:spacing w:line="336" w:lineRule="auto"/>
        <w:ind w:left="284" w:hanging="284"/>
        <w:jc w:val="both"/>
        <w:rPr>
          <w:b/>
        </w:rPr>
      </w:pPr>
      <w:r w:rsidRPr="00693734">
        <w:t>Oferuję</w:t>
      </w:r>
      <w:r>
        <w:t xml:space="preserve"> udzielanie świadczeń zdrowotnych za cenę brutto ………………. zł za  1 godzinę udzielania świadczeń w podstawowej ordynacji Oddziału i/lub w czasie dyżuru.</w:t>
      </w:r>
    </w:p>
    <w:p w14:paraId="0706F1F7" w14:textId="77777777" w:rsidR="00776CCA" w:rsidRDefault="00776CCA" w:rsidP="00776CCA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w podstawowej ordynacji Oddziału i/lub w czasie dyżuru.</w:t>
      </w:r>
    </w:p>
    <w:p w14:paraId="766D8B85" w14:textId="18155FBF" w:rsidR="00776CCA" w:rsidRDefault="00776CCA" w:rsidP="00087D9C">
      <w:pPr>
        <w:pStyle w:val="Akapitzlist"/>
        <w:widowControl/>
        <w:numPr>
          <w:ilvl w:val="0"/>
          <w:numId w:val="21"/>
        </w:numPr>
        <w:spacing w:line="336" w:lineRule="auto"/>
        <w:ind w:left="284" w:hanging="284"/>
        <w:jc w:val="both"/>
      </w:pPr>
      <w:r w:rsidRPr="00693734">
        <w:t>Oferuję</w:t>
      </w:r>
      <w:r>
        <w:t xml:space="preserve"> udzielanie świadczeń zdrowotnych za cenę brutto ………………. zł za  1 godzinę udzielania świadczeń poza godzinami ordynacji i dyżurami (po godzinie 15.30 / soboty).</w:t>
      </w:r>
    </w:p>
    <w:p w14:paraId="15FD89DD" w14:textId="417C0442" w:rsidR="00776CCA" w:rsidRDefault="00776CCA" w:rsidP="00776CCA">
      <w:pPr>
        <w:widowControl/>
        <w:spacing w:line="336" w:lineRule="auto"/>
        <w:jc w:val="both"/>
      </w:pPr>
      <w:r>
        <w:lastRenderedPageBreak/>
        <w:t>Gwarantuję dyspozycyjność do realizacji w miesiącu maksymalnie ………………… godzin udzielania świadczeń zdrowotnych, ustalanych szczegółowo w comiesięcznym harmonogramie poza godzinami ordynacji i dyżurami (po godzinie 15.30 / soboty).</w:t>
      </w:r>
    </w:p>
    <w:p w14:paraId="5F07DEE2" w14:textId="4C785FA7" w:rsidR="00C901AF" w:rsidRPr="00776CCA" w:rsidRDefault="00C901AF" w:rsidP="00776CCA">
      <w:pPr>
        <w:pStyle w:val="Akapitzlist"/>
        <w:widowControl/>
        <w:numPr>
          <w:ilvl w:val="0"/>
          <w:numId w:val="24"/>
        </w:numPr>
        <w:spacing w:line="336" w:lineRule="auto"/>
        <w:jc w:val="both"/>
      </w:pPr>
      <w:r w:rsidRPr="001019C0">
        <w:t xml:space="preserve">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100 godzin i więcej. W przypadku przepracowania w miesiącu mniejszej liczby godzin niż 100, ryczałt ten podlega proporcjonalnemu obniżeniu</w:t>
      </w:r>
      <w:r w:rsidR="00776CCA" w:rsidRPr="00776CCA">
        <w:rPr>
          <w:sz w:val="18"/>
          <w:szCs w:val="18"/>
        </w:rPr>
        <w:t>.</w:t>
      </w: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06AC" w14:textId="77777777" w:rsidR="0057102D" w:rsidRDefault="0057102D">
      <w:r>
        <w:separator/>
      </w:r>
    </w:p>
  </w:endnote>
  <w:endnote w:type="continuationSeparator" w:id="0">
    <w:p w14:paraId="39B4E81F" w14:textId="77777777" w:rsidR="0057102D" w:rsidRDefault="005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E184" w14:textId="77777777" w:rsidR="0057102D" w:rsidRDefault="0057102D">
      <w:r>
        <w:separator/>
      </w:r>
    </w:p>
  </w:footnote>
  <w:footnote w:type="continuationSeparator" w:id="0">
    <w:p w14:paraId="22AEA7D1" w14:textId="77777777" w:rsidR="0057102D" w:rsidRDefault="0057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4D4DECD9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776CCA">
      <w:rPr>
        <w:i/>
        <w:color w:val="000000" w:themeColor="text1"/>
      </w:rPr>
      <w:t>9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5617E"/>
    <w:multiLevelType w:val="hybridMultilevel"/>
    <w:tmpl w:val="E8302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9641BE"/>
    <w:multiLevelType w:val="hybridMultilevel"/>
    <w:tmpl w:val="8B5A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A5DCC"/>
    <w:multiLevelType w:val="hybridMultilevel"/>
    <w:tmpl w:val="2D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1440"/>
    <w:multiLevelType w:val="hybridMultilevel"/>
    <w:tmpl w:val="B588C536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907F3"/>
    <w:multiLevelType w:val="hybridMultilevel"/>
    <w:tmpl w:val="39EC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71557"/>
    <w:multiLevelType w:val="hybridMultilevel"/>
    <w:tmpl w:val="2D1A9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75E151F"/>
    <w:multiLevelType w:val="hybridMultilevel"/>
    <w:tmpl w:val="0756C8EC"/>
    <w:lvl w:ilvl="0" w:tplc="B7E09F7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C5D7F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9"/>
  </w:num>
  <w:num w:numId="14">
    <w:abstractNumId w:val="20"/>
  </w:num>
  <w:num w:numId="15">
    <w:abstractNumId w:val="11"/>
  </w:num>
  <w:num w:numId="16">
    <w:abstractNumId w:val="8"/>
  </w:num>
  <w:num w:numId="17">
    <w:abstractNumId w:val="21"/>
  </w:num>
  <w:num w:numId="18">
    <w:abstractNumId w:val="7"/>
  </w:num>
  <w:num w:numId="19">
    <w:abstractNumId w:val="6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87D9C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7102D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222A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76CCA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2021-09-27T07:29:00Z</dcterms:created>
  <dcterms:modified xsi:type="dcterms:W3CDTF">2021-09-27T07:29:00Z</dcterms:modified>
</cp:coreProperties>
</file>