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380A48A" w14:textId="77777777" w:rsidR="00E35150" w:rsidRDefault="00E35150" w:rsidP="004B0CC0">
      <w:pPr>
        <w:spacing w:line="100" w:lineRule="atLeast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2E7EC674" w:rsidR="001D644B" w:rsidRDefault="00AA6EB1" w:rsidP="00677C70">
      <w:pPr>
        <w:jc w:val="center"/>
        <w:rPr>
          <w:color w:val="000000"/>
        </w:rPr>
      </w:pPr>
      <w:r>
        <w:t xml:space="preserve">Zgłaszam ofertę na </w:t>
      </w:r>
      <w:r w:rsidR="001D644B" w:rsidRPr="00257616">
        <w:t>udzielanie świadczeń</w:t>
      </w:r>
      <w:r w:rsidR="004B0CC0">
        <w:t xml:space="preserve"> zdrowotnych</w:t>
      </w:r>
      <w:r w:rsidR="001D644B" w:rsidRPr="00257616">
        <w:t xml:space="preserve"> </w:t>
      </w:r>
      <w:r w:rsidR="00677C70">
        <w:t xml:space="preserve">na stanowisku </w:t>
      </w:r>
      <w:r w:rsidR="00563383">
        <w:t xml:space="preserve">Zastępcy </w:t>
      </w:r>
      <w:r w:rsidR="00677C70">
        <w:t xml:space="preserve">Kierownika </w:t>
      </w:r>
      <w:r w:rsidR="00101672">
        <w:t xml:space="preserve">Oddziału Anestezjologii </w:t>
      </w:r>
      <w:r w:rsidR="00563383">
        <w:br/>
      </w:r>
      <w:r w:rsidR="00101672">
        <w:t>i Intensywnej Terapii</w:t>
      </w:r>
      <w:r w:rsidR="00677C70">
        <w:t xml:space="preserve"> </w:t>
      </w:r>
      <w:r w:rsidR="001D644B" w:rsidRPr="00257616">
        <w:t xml:space="preserve"> </w:t>
      </w:r>
      <w:r w:rsidR="004B0CC0" w:rsidRPr="00257616">
        <w:rPr>
          <w:color w:val="000000"/>
        </w:rPr>
        <w:t xml:space="preserve">w czasie podstawowej ordynacji Oddziału i/lub w czasie dyżuru </w:t>
      </w:r>
      <w:r w:rsidR="00677C70">
        <w:t xml:space="preserve">w </w:t>
      </w:r>
      <w:r w:rsidR="001D644B" w:rsidRPr="00257616">
        <w:t>Szpital</w:t>
      </w:r>
      <w:r w:rsidR="00677C70">
        <w:t>u</w:t>
      </w:r>
      <w:r w:rsidR="001D644B" w:rsidRPr="00257616">
        <w:t xml:space="preserve"> Czerniakowski</w:t>
      </w:r>
      <w:r w:rsidR="00677C70">
        <w:t>m</w:t>
      </w:r>
      <w:r w:rsidR="001D644B" w:rsidRPr="00257616">
        <w:t xml:space="preserve"> </w:t>
      </w:r>
      <w:r w:rsidR="00101672">
        <w:br/>
      </w:r>
      <w:r w:rsidR="001D644B" w:rsidRPr="00257616">
        <w:t xml:space="preserve">Sp. z o.o. </w:t>
      </w:r>
      <w:r w:rsidR="00EF32E9">
        <w:br/>
      </w: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5167E874" w14:textId="177251BD" w:rsidR="009C7E2E" w:rsidRPr="004B0CC0" w:rsidRDefault="009C7E2E" w:rsidP="004B0CC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A4D8AE0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……….</w:t>
      </w:r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r w:rsidR="00AB3500">
        <w:rPr>
          <w:b w:val="0"/>
          <w:sz w:val="20"/>
          <w:szCs w:val="20"/>
        </w:rPr>
        <w:t>……..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A5B49F8" w14:textId="17B66FC4" w:rsidR="009C7E2E" w:rsidRPr="004B0CC0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D262DDE" w14:textId="59090129" w:rsidR="009C7E2E" w:rsidRPr="004B0CC0" w:rsidRDefault="009C7E2E" w:rsidP="004B0CC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(stopień)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  <w:r w:rsidR="004B0CC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9056035" w14:textId="581A1B04" w:rsidR="004B0CC0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35C5DBA" w14:textId="68E409E3" w:rsidR="00C901AF" w:rsidRDefault="009C7E2E" w:rsidP="00C901AF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7D73A58C" w14:textId="77777777" w:rsidR="00F0395B" w:rsidRPr="00776CCA" w:rsidRDefault="00F0395B" w:rsidP="00F0395B">
      <w:pPr>
        <w:pStyle w:val="Akapitzlist"/>
        <w:widowControl/>
        <w:numPr>
          <w:ilvl w:val="0"/>
          <w:numId w:val="18"/>
        </w:numPr>
        <w:spacing w:line="336" w:lineRule="auto"/>
        <w:jc w:val="both"/>
        <w:rPr>
          <w:b/>
        </w:rPr>
      </w:pPr>
    </w:p>
    <w:p w14:paraId="58A2EBFC" w14:textId="77777777" w:rsidR="00F0395B" w:rsidRPr="00776CCA" w:rsidRDefault="00F0395B" w:rsidP="00F0395B">
      <w:pPr>
        <w:pStyle w:val="Akapitzlist"/>
        <w:widowControl/>
        <w:numPr>
          <w:ilvl w:val="0"/>
          <w:numId w:val="17"/>
        </w:numPr>
        <w:spacing w:line="336" w:lineRule="auto"/>
        <w:ind w:left="284" w:hanging="284"/>
        <w:jc w:val="both"/>
        <w:rPr>
          <w:b/>
        </w:rPr>
      </w:pPr>
      <w:r w:rsidRPr="00693734">
        <w:t>Oferuję</w:t>
      </w:r>
      <w:r>
        <w:t xml:space="preserve"> udzielanie świadczeń zdrowotnych za cenę brutto ………………. zł za  1 godzinę udzielania świadczeń w podstawowej ordynacji Oddziału i/lub w czasie dyżuru.</w:t>
      </w:r>
    </w:p>
    <w:p w14:paraId="7D4413C3" w14:textId="77777777" w:rsidR="00F0395B" w:rsidRDefault="00F0395B" w:rsidP="00F0395B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 w podstawowej ordynacji Oddziału i/lub w czasie dyżuru.</w:t>
      </w:r>
    </w:p>
    <w:p w14:paraId="37B70B4A" w14:textId="77777777" w:rsidR="00F0395B" w:rsidRDefault="00F0395B" w:rsidP="00F0395B">
      <w:pPr>
        <w:pStyle w:val="Akapitzlist"/>
        <w:widowControl/>
        <w:numPr>
          <w:ilvl w:val="0"/>
          <w:numId w:val="17"/>
        </w:numPr>
        <w:spacing w:line="336" w:lineRule="auto"/>
        <w:ind w:left="284" w:hanging="284"/>
        <w:jc w:val="both"/>
      </w:pPr>
      <w:r w:rsidRPr="00693734">
        <w:t>Oferuję</w:t>
      </w:r>
      <w:r>
        <w:t xml:space="preserve"> udzielanie świadczeń zdrowotnych za cenę brutto ………………. zł za  1 godzinę udzielania świadczeń poza godzinami ordynacji i dyżurami (po godzinie 15.30 / soboty).</w:t>
      </w:r>
    </w:p>
    <w:p w14:paraId="0438DBA5" w14:textId="77777777" w:rsidR="00F0395B" w:rsidRDefault="00F0395B" w:rsidP="00F0395B">
      <w:pPr>
        <w:widowControl/>
        <w:spacing w:line="336" w:lineRule="auto"/>
        <w:jc w:val="both"/>
      </w:pPr>
      <w:r>
        <w:lastRenderedPageBreak/>
        <w:t>Gwarantuję dyspozycyjność do realizacji w miesiącu maksymalnie ………………… godzin udzielania świadczeń zdrowotnych, ustalanych szczegółowo w comiesięcznym harmonogramie poza godzinami ordynacji i dyżurami (po godzinie 15.30 / soboty).</w:t>
      </w:r>
    </w:p>
    <w:p w14:paraId="5F07DEE2" w14:textId="5935B60B" w:rsidR="00C901AF" w:rsidRPr="00F0395B" w:rsidRDefault="00F0395B" w:rsidP="009C7E2E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1019C0">
        <w:t xml:space="preserve">Oferuję </w:t>
      </w:r>
      <w:r>
        <w:t>r</w:t>
      </w:r>
      <w:r w:rsidRPr="001019C0">
        <w:t xml:space="preserve">yczałt w wysokości……. zł brutto (słownie złotych: …….) miesięcznie, w przypadku przepracowania </w:t>
      </w:r>
      <w:r>
        <w:br/>
      </w:r>
      <w:r w:rsidRPr="001019C0">
        <w:t>w miesiącu 100 godzin i więcej. W przypadku przepracowania w miesiącu mniejszej liczby godzin niż 100, ryczałt ten podlega proporcjonalnemu obniżeniu</w:t>
      </w:r>
      <w:r w:rsidRPr="00776CCA">
        <w:rPr>
          <w:sz w:val="18"/>
          <w:szCs w:val="18"/>
        </w:rPr>
        <w:t>.</w:t>
      </w: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095EAA" w14:textId="3578A07C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0DB495EF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>(Dz. U. z 202</w:t>
      </w:r>
      <w:r w:rsidR="00F0395B">
        <w:rPr>
          <w:rFonts w:eastAsia="Arial Unicode MS"/>
        </w:rPr>
        <w:t>1</w:t>
      </w:r>
      <w:r w:rsidR="00634E64">
        <w:rPr>
          <w:rFonts w:eastAsia="Arial Unicode MS"/>
        </w:rPr>
        <w:t xml:space="preserve"> r , poz. </w:t>
      </w:r>
      <w:r w:rsidR="00F0395B">
        <w:rPr>
          <w:rFonts w:eastAsia="Arial Unicode MS"/>
        </w:rPr>
        <w:t xml:space="preserve">711 </w:t>
      </w:r>
      <w:proofErr w:type="spellStart"/>
      <w:r w:rsidR="00F0395B">
        <w:rPr>
          <w:rFonts w:eastAsia="Arial Unicode MS"/>
        </w:rPr>
        <w:t>t.j</w:t>
      </w:r>
      <w:proofErr w:type="spellEnd"/>
      <w:r w:rsidR="00F0395B">
        <w:rPr>
          <w:rFonts w:eastAsia="Arial Unicode MS"/>
        </w:rPr>
        <w:t>.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E1F3D14" w:rsidR="003E3620" w:rsidRPr="004B0CC0" w:rsidRDefault="005217A8" w:rsidP="004B0CC0">
      <w:pPr>
        <w:pStyle w:val="Akapitzlist"/>
        <w:widowControl/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="004B0CC0" w:rsidRPr="003E3620">
        <w:t>(</w:t>
      </w:r>
      <w:r w:rsidR="004B0CC0"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77777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lastRenderedPageBreak/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77777777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EEF2A16" w14:textId="4CB9EFCA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</w:t>
      </w:r>
      <w:r w:rsidR="004B0CC0">
        <w:t>5</w:t>
      </w:r>
      <w:r w:rsidRPr="00937D15">
        <w:t xml:space="preserve">, </w:t>
      </w:r>
      <w:r w:rsidR="004B0CC0">
        <w:t>5</w:t>
      </w:r>
      <w:r w:rsidRPr="00937D15">
        <w:t>a,</w:t>
      </w:r>
      <w:r w:rsidR="004B0CC0">
        <w:t>5</w:t>
      </w:r>
      <w:r w:rsidRPr="00937D15">
        <w:t>b itd.</w:t>
      </w:r>
    </w:p>
    <w:p w14:paraId="282E50D4" w14:textId="330BBA6D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t xml:space="preserve">Przebieg pracy zawodowej z uwzględnieniem nazw oddziałów/klinik –  zał. nr </w:t>
      </w:r>
      <w:r w:rsidR="004B0CC0">
        <w:t>6</w:t>
      </w:r>
      <w:r w:rsidRPr="00937D15">
        <w:t xml:space="preserve"> (dla oferentów, którzy nie wykonywali w latach ubiegłych  świadczeń zdrowotnych u Udzielającego Zamówienia)  </w:t>
      </w:r>
    </w:p>
    <w:p w14:paraId="13DFAFC2" w14:textId="7098C99D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t xml:space="preserve"> z dnia 15 kwietnia 2011 r. o działalności leczniczej </w:t>
      </w:r>
      <w:r w:rsidR="00634E64" w:rsidRPr="00C158CA">
        <w:rPr>
          <w:rFonts w:eastAsia="Arial Unicode MS"/>
        </w:rPr>
        <w:t>(Dz. U. z 202</w:t>
      </w:r>
      <w:r w:rsidR="00F0395B">
        <w:rPr>
          <w:rFonts w:eastAsia="Arial Unicode MS"/>
        </w:rPr>
        <w:t>1</w:t>
      </w:r>
      <w:r w:rsidR="00634E64" w:rsidRPr="00C158CA">
        <w:rPr>
          <w:rFonts w:eastAsia="Arial Unicode MS"/>
        </w:rPr>
        <w:t xml:space="preserve"> r , poz. </w:t>
      </w:r>
      <w:r w:rsidR="00F0395B">
        <w:rPr>
          <w:rFonts w:eastAsia="Arial Unicode MS"/>
        </w:rPr>
        <w:t>711 t. j.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 w:rsidR="004B0CC0">
        <w:t>7</w:t>
      </w:r>
    </w:p>
    <w:p w14:paraId="076657AF" w14:textId="46618D47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</w:t>
      </w:r>
      <w:r w:rsidR="004B0CC0">
        <w:t>8</w:t>
      </w:r>
    </w:p>
    <w:p w14:paraId="7C3E7C82" w14:textId="6DE79FB6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lastRenderedPageBreak/>
        <w:t xml:space="preserve">Dodatkowe dokumenty potwierdzające inne kwalifikacje i umiejętności w zakresie przedmiotu niniejszej oferty – zał. Nr </w:t>
      </w:r>
      <w:r w:rsidR="004B0CC0">
        <w:t>9</w:t>
      </w:r>
      <w:r w:rsidRPr="00C44C8F">
        <w:t>,</w:t>
      </w:r>
      <w:r w:rsidR="004B0CC0">
        <w:t xml:space="preserve"> 9</w:t>
      </w:r>
      <w:r w:rsidRPr="00C44C8F">
        <w:t>a itd.</w:t>
      </w:r>
    </w:p>
    <w:p w14:paraId="794B1DA8" w14:textId="4BDE5B11" w:rsidR="00937D15" w:rsidRPr="00101672" w:rsidRDefault="00937D15" w:rsidP="004B564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4B0CC0">
        <w:t>0</w:t>
      </w: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E2C4" w14:textId="77777777" w:rsidR="0033601A" w:rsidRDefault="0033601A">
      <w:r>
        <w:separator/>
      </w:r>
    </w:p>
  </w:endnote>
  <w:endnote w:type="continuationSeparator" w:id="0">
    <w:p w14:paraId="19AAD6A7" w14:textId="77777777" w:rsidR="0033601A" w:rsidRDefault="0033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54BE" w14:textId="77777777" w:rsidR="0033601A" w:rsidRDefault="0033601A">
      <w:r>
        <w:separator/>
      </w:r>
    </w:p>
  </w:footnote>
  <w:footnote w:type="continuationSeparator" w:id="0">
    <w:p w14:paraId="033D0D34" w14:textId="77777777" w:rsidR="0033601A" w:rsidRDefault="0033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74FA2F34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AC209B" w:rsidRPr="00AC209B">
      <w:rPr>
        <w:i/>
        <w:color w:val="000000" w:themeColor="text1"/>
      </w:rPr>
      <w:t>I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AB3500">
      <w:rPr>
        <w:i/>
        <w:color w:val="000000" w:themeColor="text1"/>
      </w:rPr>
      <w:t>1</w:t>
    </w:r>
    <w:r w:rsidR="0005616F" w:rsidRPr="00AC209B">
      <w:rPr>
        <w:i/>
        <w:color w:val="000000" w:themeColor="text1"/>
      </w:rPr>
      <w:t>.</w:t>
    </w:r>
  </w:p>
  <w:p w14:paraId="35D3604A" w14:textId="782CEC63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AB3500">
      <w:rPr>
        <w:i/>
        <w:color w:val="000000" w:themeColor="text1"/>
      </w:rPr>
      <w:t>0</w:t>
    </w:r>
    <w:r w:rsidR="00F0395B">
      <w:rPr>
        <w:i/>
        <w:color w:val="000000" w:themeColor="text1"/>
      </w:rPr>
      <w:t>9</w:t>
    </w:r>
    <w:r w:rsidR="00AB3500">
      <w:rPr>
        <w:i/>
        <w:color w:val="000000" w:themeColor="text1"/>
      </w:rPr>
      <w:t>.2021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241440"/>
    <w:multiLevelType w:val="hybridMultilevel"/>
    <w:tmpl w:val="B588C536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75E151F"/>
    <w:multiLevelType w:val="hybridMultilevel"/>
    <w:tmpl w:val="0756C8EC"/>
    <w:lvl w:ilvl="0" w:tplc="B7E09F7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15"/>
  </w:num>
  <w:num w:numId="15">
    <w:abstractNumId w:val="9"/>
  </w:num>
  <w:num w:numId="16">
    <w:abstractNumId w:val="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12E1F"/>
    <w:rsid w:val="0002196B"/>
    <w:rsid w:val="00022C47"/>
    <w:rsid w:val="000242CD"/>
    <w:rsid w:val="000354B3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1672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16939"/>
    <w:rsid w:val="002424DA"/>
    <w:rsid w:val="002555F8"/>
    <w:rsid w:val="00262CD7"/>
    <w:rsid w:val="00283919"/>
    <w:rsid w:val="002963E2"/>
    <w:rsid w:val="002C04BE"/>
    <w:rsid w:val="002E30D4"/>
    <w:rsid w:val="002E3D41"/>
    <w:rsid w:val="002F42C1"/>
    <w:rsid w:val="002F63A8"/>
    <w:rsid w:val="00305B17"/>
    <w:rsid w:val="0033601A"/>
    <w:rsid w:val="003379BC"/>
    <w:rsid w:val="00345E5C"/>
    <w:rsid w:val="00352AC7"/>
    <w:rsid w:val="003553D5"/>
    <w:rsid w:val="0035639D"/>
    <w:rsid w:val="00364706"/>
    <w:rsid w:val="00364EF2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0D83"/>
    <w:rsid w:val="00474D1A"/>
    <w:rsid w:val="004A7C08"/>
    <w:rsid w:val="004B0CC0"/>
    <w:rsid w:val="004B33E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7878"/>
    <w:rsid w:val="00563383"/>
    <w:rsid w:val="005804EC"/>
    <w:rsid w:val="005839EF"/>
    <w:rsid w:val="00590B3F"/>
    <w:rsid w:val="00592FD2"/>
    <w:rsid w:val="005A69DC"/>
    <w:rsid w:val="005D022D"/>
    <w:rsid w:val="005D1207"/>
    <w:rsid w:val="00612F40"/>
    <w:rsid w:val="00615009"/>
    <w:rsid w:val="00623509"/>
    <w:rsid w:val="006276EB"/>
    <w:rsid w:val="00634E64"/>
    <w:rsid w:val="00647778"/>
    <w:rsid w:val="006561B2"/>
    <w:rsid w:val="00667264"/>
    <w:rsid w:val="00677C70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74CE9"/>
    <w:rsid w:val="00782F56"/>
    <w:rsid w:val="0079760C"/>
    <w:rsid w:val="007A128B"/>
    <w:rsid w:val="007C6037"/>
    <w:rsid w:val="007D6985"/>
    <w:rsid w:val="007F6C16"/>
    <w:rsid w:val="008065E4"/>
    <w:rsid w:val="00814F15"/>
    <w:rsid w:val="008201C3"/>
    <w:rsid w:val="00825DAA"/>
    <w:rsid w:val="00826351"/>
    <w:rsid w:val="00864EBD"/>
    <w:rsid w:val="00865B70"/>
    <w:rsid w:val="00874774"/>
    <w:rsid w:val="00881151"/>
    <w:rsid w:val="008822A4"/>
    <w:rsid w:val="008B1283"/>
    <w:rsid w:val="008B1C4D"/>
    <w:rsid w:val="008C30E0"/>
    <w:rsid w:val="008C3935"/>
    <w:rsid w:val="008C6D29"/>
    <w:rsid w:val="008E0C0F"/>
    <w:rsid w:val="008F3004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20D29"/>
    <w:rsid w:val="00A27177"/>
    <w:rsid w:val="00A27986"/>
    <w:rsid w:val="00A4680E"/>
    <w:rsid w:val="00A6693B"/>
    <w:rsid w:val="00A87478"/>
    <w:rsid w:val="00AA1EF4"/>
    <w:rsid w:val="00AA6EB1"/>
    <w:rsid w:val="00AA7A17"/>
    <w:rsid w:val="00AB3500"/>
    <w:rsid w:val="00AB6F7D"/>
    <w:rsid w:val="00AC209B"/>
    <w:rsid w:val="00AE33A8"/>
    <w:rsid w:val="00B06DDF"/>
    <w:rsid w:val="00B10242"/>
    <w:rsid w:val="00B25569"/>
    <w:rsid w:val="00B42C7E"/>
    <w:rsid w:val="00B437C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41043"/>
    <w:rsid w:val="00C44C8F"/>
    <w:rsid w:val="00C5491B"/>
    <w:rsid w:val="00C8416A"/>
    <w:rsid w:val="00C845A5"/>
    <w:rsid w:val="00C901AF"/>
    <w:rsid w:val="00C90693"/>
    <w:rsid w:val="00CB3115"/>
    <w:rsid w:val="00CD6A87"/>
    <w:rsid w:val="00CE3022"/>
    <w:rsid w:val="00D25996"/>
    <w:rsid w:val="00D30F6E"/>
    <w:rsid w:val="00D36978"/>
    <w:rsid w:val="00D51CD6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F4E"/>
    <w:rsid w:val="00E23659"/>
    <w:rsid w:val="00E35150"/>
    <w:rsid w:val="00E644B3"/>
    <w:rsid w:val="00E71441"/>
    <w:rsid w:val="00E718CD"/>
    <w:rsid w:val="00E73EEE"/>
    <w:rsid w:val="00E80450"/>
    <w:rsid w:val="00EA595B"/>
    <w:rsid w:val="00EB0952"/>
    <w:rsid w:val="00EB4F49"/>
    <w:rsid w:val="00EB7F35"/>
    <w:rsid w:val="00EF32E9"/>
    <w:rsid w:val="00F01270"/>
    <w:rsid w:val="00F0395B"/>
    <w:rsid w:val="00F50328"/>
    <w:rsid w:val="00F623C6"/>
    <w:rsid w:val="00F87619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2020-08-26T10:06:00Z</cp:lastPrinted>
  <dcterms:created xsi:type="dcterms:W3CDTF">2021-09-27T08:26:00Z</dcterms:created>
  <dcterms:modified xsi:type="dcterms:W3CDTF">2021-09-27T08:26:00Z</dcterms:modified>
</cp:coreProperties>
</file>