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7787" w14:textId="77777777" w:rsidR="00E35150" w:rsidRDefault="00E35150">
      <w:pPr>
        <w:pStyle w:val="Tekstprzypisukocowego"/>
      </w:pPr>
    </w:p>
    <w:p w14:paraId="53B0423F" w14:textId="77777777" w:rsidR="00E35150" w:rsidRDefault="00E35150"/>
    <w:p w14:paraId="2BEA3A50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3CBD738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4E0C561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4A50570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728504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309BD935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65E888F0" w14:textId="77777777" w:rsidR="00E35150" w:rsidRDefault="00E35150">
      <w:pPr>
        <w:spacing w:line="100" w:lineRule="atLeast"/>
        <w:ind w:left="5103"/>
      </w:pPr>
    </w:p>
    <w:p w14:paraId="24DA525B" w14:textId="77777777" w:rsidR="00E35150" w:rsidRDefault="00E35150">
      <w:pPr>
        <w:spacing w:line="100" w:lineRule="atLeast"/>
        <w:ind w:left="5103"/>
      </w:pPr>
      <w:r>
        <w:tab/>
      </w:r>
    </w:p>
    <w:p w14:paraId="66962780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764D6A" w14:textId="77777777" w:rsidR="00D36978" w:rsidRDefault="00D36978" w:rsidP="00D36978">
      <w:pPr>
        <w:jc w:val="both"/>
      </w:pPr>
    </w:p>
    <w:p w14:paraId="3A84B546" w14:textId="5CB3FA2E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761B64">
        <w:t xml:space="preserve"> </w:t>
      </w:r>
      <w:r w:rsidR="00D675DB" w:rsidRPr="00257616">
        <w:t xml:space="preserve">na rzecz pacjentów Szpitala Czerniakowskiego Sp. z o.o. </w:t>
      </w:r>
    </w:p>
    <w:p w14:paraId="102B0923" w14:textId="77777777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5E0A3ADC" w14:textId="77777777" w:rsidR="00761B44" w:rsidRDefault="00761B44" w:rsidP="00761B44">
      <w:pPr>
        <w:jc w:val="both"/>
        <w:rPr>
          <w:color w:val="000000"/>
        </w:rPr>
      </w:pPr>
    </w:p>
    <w:p w14:paraId="4980FE23" w14:textId="77777777" w:rsidR="00761B44" w:rsidRPr="00EB00B8" w:rsidRDefault="00761B44" w:rsidP="00EB00B8">
      <w:pPr>
        <w:pStyle w:val="Akapitzlist"/>
        <w:numPr>
          <w:ilvl w:val="0"/>
          <w:numId w:val="17"/>
        </w:numPr>
        <w:rPr>
          <w:b/>
          <w:sz w:val="24"/>
          <w:szCs w:val="24"/>
        </w:rPr>
      </w:pPr>
      <w:r w:rsidRPr="00EB00B8">
        <w:rPr>
          <w:b/>
          <w:sz w:val="24"/>
          <w:szCs w:val="24"/>
        </w:rPr>
        <w:t xml:space="preserve">Oddziału </w:t>
      </w:r>
      <w:r w:rsidR="002173F9">
        <w:rPr>
          <w:b/>
          <w:sz w:val="24"/>
          <w:szCs w:val="24"/>
        </w:rPr>
        <w:t>Anestezjologii i Intensywnej Terapii</w:t>
      </w:r>
    </w:p>
    <w:p w14:paraId="74A253FC" w14:textId="77777777" w:rsidR="00CF3A18" w:rsidRDefault="00761B44" w:rsidP="00EF71B0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127CF17F" w14:textId="77777777" w:rsidR="00EF71B0" w:rsidRPr="00EF71B0" w:rsidRDefault="00761B44" w:rsidP="00EF71B0">
      <w:pPr>
        <w:jc w:val="both"/>
        <w:rPr>
          <w:b/>
          <w:color w:val="000000"/>
        </w:rPr>
      </w:pPr>
      <w:r w:rsidRPr="00EF71B0">
        <w:rPr>
          <w:b/>
          <w:color w:val="000000"/>
        </w:rPr>
        <w:t xml:space="preserve">lekarz </w:t>
      </w:r>
      <w:r w:rsidR="002173F9">
        <w:rPr>
          <w:b/>
          <w:color w:val="000000"/>
        </w:rPr>
        <w:t>ze specjalizacją</w:t>
      </w:r>
      <w:r w:rsidRPr="00EF71B0">
        <w:rPr>
          <w:b/>
          <w:color w:val="000000"/>
        </w:rPr>
        <w:t xml:space="preserve"> w zakresie</w:t>
      </w:r>
      <w:r>
        <w:rPr>
          <w:color w:val="000000"/>
        </w:rPr>
        <w:t>:</w:t>
      </w:r>
      <w:r w:rsidR="002173F9">
        <w:rPr>
          <w:color w:val="000000"/>
        </w:rPr>
        <w:tab/>
      </w:r>
      <w:r w:rsidR="00EF71B0" w:rsidRPr="00EF71B0">
        <w:rPr>
          <w:b/>
          <w:color w:val="000000"/>
        </w:rPr>
        <w:t xml:space="preserve">lub lekarz posiadający otwartą specjalizację z zakresu: </w:t>
      </w:r>
    </w:p>
    <w:p w14:paraId="5E494DDB" w14:textId="77777777" w:rsidR="00CF3A18" w:rsidRDefault="00CF3A18" w:rsidP="00EF71B0">
      <w:pPr>
        <w:jc w:val="both"/>
        <w:rPr>
          <w:color w:val="000000"/>
        </w:rPr>
      </w:pPr>
    </w:p>
    <w:p w14:paraId="3D3CB7A8" w14:textId="77777777" w:rsidR="00EF71B0" w:rsidRDefault="00761B44" w:rsidP="00EF71B0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173F9">
        <w:rPr>
          <w:color w:val="000000"/>
        </w:rPr>
        <w:t>–anestezjologii i intensywnej terapii</w:t>
      </w:r>
      <w:r w:rsidR="00EF71B0">
        <w:rPr>
          <w:color w:val="000000"/>
        </w:rPr>
        <w:t xml:space="preserve">                          □ - </w:t>
      </w:r>
      <w:r w:rsidR="002173F9">
        <w:rPr>
          <w:color w:val="000000"/>
        </w:rPr>
        <w:t>anestezjologii i intensywnej terapii</w:t>
      </w:r>
      <w:r w:rsidR="00EF71B0">
        <w:rPr>
          <w:color w:val="000000"/>
        </w:rPr>
        <w:t xml:space="preserve">, </w:t>
      </w:r>
    </w:p>
    <w:p w14:paraId="5D5E6D7D" w14:textId="77777777" w:rsidR="002173F9" w:rsidRDefault="002173F9" w:rsidP="00EF71B0">
      <w:pPr>
        <w:jc w:val="both"/>
        <w:rPr>
          <w:color w:val="000000"/>
        </w:rPr>
      </w:pPr>
    </w:p>
    <w:p w14:paraId="0A9B3CDD" w14:textId="77777777" w:rsidR="00EF71B0" w:rsidRDefault="00761B44" w:rsidP="00EF71B0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7C33C5CD" w14:textId="5CF3A5CB" w:rsidR="00425F9E" w:rsidRDefault="00425F9E" w:rsidP="00745DA9">
      <w:pPr>
        <w:jc w:val="both"/>
        <w:rPr>
          <w:color w:val="000000"/>
        </w:rPr>
      </w:pPr>
    </w:p>
    <w:p w14:paraId="0A2C50BD" w14:textId="77777777" w:rsidR="00FF1558" w:rsidRPr="00425F9E" w:rsidRDefault="00FF1558" w:rsidP="00745DA9">
      <w:pPr>
        <w:jc w:val="both"/>
        <w:rPr>
          <w:b/>
          <w:sz w:val="24"/>
          <w:szCs w:val="24"/>
        </w:rPr>
      </w:pPr>
    </w:p>
    <w:p w14:paraId="2D24E984" w14:textId="11248827" w:rsidR="009C7E2E" w:rsidRPr="00FF1558" w:rsidRDefault="009C7E2E" w:rsidP="00FF1558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7C1F48F6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573F07AB" w14:textId="77777777" w:rsidR="009C7E2E" w:rsidRDefault="009C7E2E" w:rsidP="009C7E2E">
      <w:pPr>
        <w:jc w:val="both"/>
        <w:rPr>
          <w:b/>
          <w:color w:val="000000"/>
        </w:rPr>
      </w:pPr>
    </w:p>
    <w:p w14:paraId="709B9597" w14:textId="77777777" w:rsidR="005E0D29" w:rsidRDefault="009C7E2E" w:rsidP="005E0D29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21FBD6D" w14:textId="31EE9B5B" w:rsidR="005E0D29" w:rsidRPr="005E0D29" w:rsidRDefault="005E0D29" w:rsidP="005E0D29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 w:rsidRPr="005E0D29">
        <w:rPr>
          <w:i/>
          <w:iCs/>
          <w:sz w:val="20"/>
          <w:szCs w:val="20"/>
        </w:rPr>
        <w:t>PESEL</w:t>
      </w:r>
      <w:r w:rsidRPr="005E0D29">
        <w:rPr>
          <w:b w:val="0"/>
          <w:bCs w:val="0"/>
          <w:sz w:val="20"/>
          <w:szCs w:val="20"/>
        </w:rPr>
        <w:t>……………………………………………………………………………………</w:t>
      </w:r>
      <w:r>
        <w:rPr>
          <w:b w:val="0"/>
          <w:bCs w:val="0"/>
          <w:sz w:val="20"/>
          <w:szCs w:val="20"/>
        </w:rPr>
        <w:t>………………..</w:t>
      </w:r>
      <w:r w:rsidRPr="005E0D29">
        <w:rPr>
          <w:b w:val="0"/>
          <w:bCs w:val="0"/>
          <w:sz w:val="20"/>
          <w:szCs w:val="20"/>
        </w:rPr>
        <w:t>…….…</w:t>
      </w:r>
    </w:p>
    <w:p w14:paraId="6F112B50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0B7970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E297781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37DA5DC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4F4CF020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55A4E6C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2360A07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E2B8F0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481BBDC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6B4BCC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55E1578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40E8F49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C0827C" w14:textId="185AD34C" w:rsidR="00FF1558" w:rsidRPr="00FF1558" w:rsidRDefault="009C7E2E" w:rsidP="00FF1558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015809C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97CF56F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9E075BF" w14:textId="0F9897C9" w:rsidR="009C7E2E" w:rsidRDefault="009C7E2E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</w:t>
      </w:r>
      <w:r w:rsidR="00E54FB7">
        <w:t xml:space="preserve"> udzielania świadczeń</w:t>
      </w:r>
      <w:r w:rsidR="00EF4C77">
        <w:t xml:space="preserve"> w podstawowej ordynacji Oddziału i/lub w czasie dyżuru.</w:t>
      </w:r>
    </w:p>
    <w:p w14:paraId="14531DDD" w14:textId="17C3535C" w:rsidR="00DE2081" w:rsidRDefault="008C3935" w:rsidP="00FF1558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5E0D29">
        <w:t>maksymalnie</w:t>
      </w:r>
      <w:r w:rsidR="009C7E2E">
        <w:t xml:space="preserve"> ………………… godzin</w:t>
      </w:r>
      <w:r w:rsidR="00E54FB7">
        <w:t xml:space="preserve"> </w:t>
      </w:r>
      <w:r w:rsidR="002173F9">
        <w:t>udzielania świadczeń zdrowotnych</w:t>
      </w:r>
      <w:r w:rsidR="009C7E2E">
        <w:t>, ustalanych szczegółowo w comiesięcznym harmonogramie</w:t>
      </w:r>
      <w:r w:rsidR="00EF4C77">
        <w:t xml:space="preserve"> </w:t>
      </w:r>
      <w:r w:rsidR="00EF4C77">
        <w:t>w podstawowej ordynacji Oddziału i/lub w czasie dyżuru.</w:t>
      </w:r>
    </w:p>
    <w:p w14:paraId="5849AD48" w14:textId="15BD4A55" w:rsidR="00EF4C77" w:rsidRDefault="00EF4C77" w:rsidP="00EF4C77">
      <w:pPr>
        <w:pStyle w:val="Akapitzlist"/>
        <w:widowControl/>
        <w:numPr>
          <w:ilvl w:val="0"/>
          <w:numId w:val="18"/>
        </w:numPr>
        <w:spacing w:line="336" w:lineRule="auto"/>
        <w:jc w:val="both"/>
      </w:pPr>
      <w:r w:rsidRPr="00693734">
        <w:lastRenderedPageBreak/>
        <w:t>Oferuję</w:t>
      </w:r>
      <w:r>
        <w:t xml:space="preserve"> udzielanie świadczeń zdrowotnych za cenę brutto ………………. zł za  1 godzinę udzielania świadczeń</w:t>
      </w:r>
      <w:r>
        <w:t xml:space="preserve"> poza godzinami ordynacji i dyżurami (po godzinie 15.30 / soboty).</w:t>
      </w:r>
    </w:p>
    <w:p w14:paraId="7D140013" w14:textId="584CA088" w:rsidR="00FF1558" w:rsidRPr="00FF1558" w:rsidRDefault="00EF4C77" w:rsidP="00FF1558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</w:t>
      </w:r>
      <w:r>
        <w:t xml:space="preserve"> </w:t>
      </w:r>
      <w:r>
        <w:t>poza godzinami ordynacji i dyżurami (po godzinie 15.30 / soboty).</w:t>
      </w:r>
    </w:p>
    <w:p w14:paraId="53AD67A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3E6E2645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22BEEC2D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1773C4A" w14:textId="31C91A29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2B512E">
        <w:t xml:space="preserve"> </w:t>
      </w:r>
      <w:r>
        <w:t>oraz</w:t>
      </w:r>
      <w:r w:rsidR="00D70B95">
        <w:t>,</w:t>
      </w:r>
      <w:r w:rsidR="002B512E">
        <w:br/>
      </w:r>
      <w:r>
        <w:t xml:space="preserve"> że cena nie zostanie zmieniona w trakcie wykonywania przedmiotu zamówienia.</w:t>
      </w:r>
    </w:p>
    <w:p w14:paraId="2650905E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7BBF2370" w14:textId="0AFD754F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2B512E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 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późn.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6EBF6FDA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</w:p>
    <w:p w14:paraId="4132FB40" w14:textId="3D462772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512DAC">
        <w:br/>
      </w:r>
      <w:r w:rsidR="00A6693B">
        <w:t xml:space="preserve"> i prawnym.</w:t>
      </w:r>
    </w:p>
    <w:p w14:paraId="5BDDA63B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13F196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4CBF24F7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BFA04A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21923EBC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027D7C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2322E729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0D0ACBFE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72408D50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317A1F30" w14:textId="77777777" w:rsidR="003E3620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350B4849" w14:textId="77777777" w:rsidR="005217A8" w:rsidRPr="003E3620" w:rsidRDefault="005217A8" w:rsidP="00512DAC">
      <w:pPr>
        <w:pStyle w:val="Akapitzlist"/>
        <w:widowControl/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0CE0D5D0" w14:textId="77777777" w:rsidR="005217A8" w:rsidRPr="003E3620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lastRenderedPageBreak/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877565E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05392AC5" w14:textId="1015CEC2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osobowe mogą być udostępnione innym uprawnionym podmiotom, na podstawie przepisów prawa,</w:t>
      </w:r>
      <w:r w:rsidR="00512DAC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7D2A7A24" w14:textId="77777777" w:rsidR="005217A8" w:rsidRDefault="005217A8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619CA838" w14:textId="77777777" w:rsidR="005839EF" w:rsidRDefault="005839EF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51EE50F9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3EA53820" w14:textId="77777777" w:rsidR="005217A8" w:rsidRDefault="003E3620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6366EB08" w14:textId="77777777" w:rsidR="005217A8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E536FB7" w14:textId="77777777" w:rsidR="0070631C" w:rsidRPr="009A6337" w:rsidRDefault="0070631C" w:rsidP="00512DAC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61F1A934" w14:textId="77777777" w:rsidR="00B06DDF" w:rsidRDefault="00B06DDF" w:rsidP="00512DAC">
      <w:pPr>
        <w:widowControl/>
        <w:tabs>
          <w:tab w:val="left" w:pos="360"/>
        </w:tabs>
        <w:suppressAutoHyphens w:val="0"/>
        <w:spacing w:line="360" w:lineRule="auto"/>
        <w:ind w:left="360"/>
        <w:jc w:val="both"/>
      </w:pPr>
    </w:p>
    <w:p w14:paraId="0EF515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6B3808F2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5FBC1F14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leczniczego(aktualny, nie starszy niż 1 miesiąc)</w:t>
      </w:r>
      <w:r w:rsidRPr="00937D15">
        <w:t xml:space="preserve"> – zał.  nr 1</w:t>
      </w:r>
    </w:p>
    <w:p w14:paraId="4F01232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(CEIDG)aktualny, nie starszy niż jeden miesiąc</w:t>
      </w:r>
      <w:r w:rsidRPr="00937D15">
        <w:t xml:space="preserve"> – zał. nr 2</w:t>
      </w:r>
    </w:p>
    <w:p w14:paraId="79AE3D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2C736ECC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636E5343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1A7D124D" w14:textId="45F79FD4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</w:t>
      </w:r>
      <w:r w:rsidR="005E0D29">
        <w:t xml:space="preserve"> </w:t>
      </w:r>
      <w:r w:rsidRPr="00937D15">
        <w:t>6b itd.</w:t>
      </w:r>
    </w:p>
    <w:p w14:paraId="4B33C919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1CB6959B" w14:textId="47BB6693" w:rsidR="00937D15" w:rsidRPr="00937D15" w:rsidRDefault="00937D15" w:rsidP="00910E90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 xml:space="preserve">(Dz. U. z </w:t>
      </w:r>
      <w:r w:rsidR="00E54FB7">
        <w:rPr>
          <w:rFonts w:eastAsia="Arial Unicode MS"/>
        </w:rPr>
        <w:t>2020</w:t>
      </w:r>
      <w:r w:rsidRPr="00937D15">
        <w:rPr>
          <w:rFonts w:eastAsia="Arial Unicode MS"/>
        </w:rPr>
        <w:t xml:space="preserve"> r., poz. </w:t>
      </w:r>
      <w:r w:rsidR="00E54FB7">
        <w:rPr>
          <w:rFonts w:eastAsia="Arial Unicode MS"/>
        </w:rPr>
        <w:t>295</w:t>
      </w:r>
      <w:r w:rsidRPr="00937D15">
        <w:rPr>
          <w:rFonts w:eastAsia="Arial Unicode MS"/>
        </w:rPr>
        <w:t>)</w:t>
      </w:r>
      <w:r w:rsidRPr="00937D15">
        <w:t xml:space="preserve"> oraz Rozporządzenie Ministra Finansów </w:t>
      </w:r>
      <w:r w:rsidR="00512DAC">
        <w:br/>
      </w:r>
      <w:r w:rsidR="00910E90" w:rsidRPr="00937D15">
        <w:t xml:space="preserve">z dnia </w:t>
      </w:r>
      <w:r w:rsidR="00910E90">
        <w:t>29 kwietnia</w:t>
      </w:r>
      <w:r w:rsidR="00910E90" w:rsidRPr="00937D15">
        <w:t xml:space="preserve"> 201</w:t>
      </w:r>
      <w:r w:rsidR="00910E90">
        <w:t>9</w:t>
      </w:r>
      <w:r w:rsidR="00910E90" w:rsidRPr="00937D15">
        <w:t xml:space="preserve"> r. w sprawie obowiązkowego ubezpieczenia OC podmiotu wykonującego działalność leczniczą (Dz.U. z </w:t>
      </w:r>
      <w:r w:rsidR="00910E90">
        <w:t>2019 r., poz. 866</w:t>
      </w:r>
      <w:r w:rsidR="00910E90" w:rsidRPr="00937D15">
        <w:t xml:space="preserve">). Dotyczy to również odpowiedzialności cywilnej z tytułu przeniesienia chorób zakaźnych, w tym zarażenia wirusem HIV lub oświadczenie Oferenta o dostarczeniu polisy najpóźniej w dniu zawarcia umowy </w:t>
      </w:r>
      <w:r w:rsidR="00910E90" w:rsidRPr="00937D15">
        <w:rPr>
          <w:vertAlign w:val="superscript"/>
        </w:rPr>
        <w:t xml:space="preserve"> </w:t>
      </w:r>
      <w:r w:rsidR="00910E90" w:rsidRPr="00937D15">
        <w:t xml:space="preserve"> </w:t>
      </w:r>
      <w:r w:rsidRPr="00937D15">
        <w:t>– zał. nr 8</w:t>
      </w:r>
    </w:p>
    <w:p w14:paraId="239626C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lastRenderedPageBreak/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5259DD4E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C8BEAB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EB7CE68" w14:textId="77777777" w:rsidR="004B564F" w:rsidRPr="00C44C8F" w:rsidRDefault="004B564F" w:rsidP="00C44C8F">
      <w:pPr>
        <w:spacing w:line="360" w:lineRule="auto"/>
        <w:rPr>
          <w:i/>
        </w:rPr>
      </w:pPr>
    </w:p>
    <w:p w14:paraId="6C7675DF" w14:textId="77777777" w:rsidR="00937D15" w:rsidRDefault="00937D15" w:rsidP="004B564F">
      <w:pPr>
        <w:rPr>
          <w:i/>
        </w:rPr>
      </w:pPr>
    </w:p>
    <w:p w14:paraId="1794E33A" w14:textId="77777777" w:rsidR="00937D15" w:rsidRDefault="00937D15" w:rsidP="004B564F">
      <w:pPr>
        <w:rPr>
          <w:i/>
        </w:rPr>
      </w:pPr>
    </w:p>
    <w:p w14:paraId="45DDDB3F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B30DC0C" w14:textId="77777777" w:rsidR="00E35150" w:rsidRDefault="00E35150" w:rsidP="00D70B95">
      <w:r>
        <w:t>(</w:t>
      </w:r>
      <w:r>
        <w:rPr>
          <w:i/>
        </w:rPr>
        <w:t>podpis i pieczęć oferenta lub  osoby uprawnionej do podpisania  i złożenia oferty)</w:t>
      </w:r>
    </w:p>
    <w:sectPr w:rsidR="00E35150" w:rsidSect="00C84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C4C7" w14:textId="77777777" w:rsidR="00990EEE" w:rsidRDefault="00990EEE">
      <w:r>
        <w:separator/>
      </w:r>
    </w:p>
  </w:endnote>
  <w:endnote w:type="continuationSeparator" w:id="0">
    <w:p w14:paraId="34BE09D3" w14:textId="77777777" w:rsidR="00990EEE" w:rsidRDefault="0099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2CD92" w14:textId="77777777" w:rsidR="000E30F6" w:rsidRDefault="000E30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D1171" w14:textId="77777777" w:rsidR="000E30F6" w:rsidRDefault="000E30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210E" w14:textId="77777777" w:rsidR="000E30F6" w:rsidRDefault="000E3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CDBC8" w14:textId="77777777" w:rsidR="00990EEE" w:rsidRDefault="00990EEE">
      <w:r>
        <w:separator/>
      </w:r>
    </w:p>
  </w:footnote>
  <w:footnote w:type="continuationSeparator" w:id="0">
    <w:p w14:paraId="376A9EC6" w14:textId="77777777" w:rsidR="00990EEE" w:rsidRDefault="00990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E707" w14:textId="77777777" w:rsidR="000E30F6" w:rsidRDefault="000E30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EE0D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49A92351" w14:textId="77777777" w:rsidR="00761B44" w:rsidRDefault="000538B9" w:rsidP="000E0DA0">
    <w:pPr>
      <w:pStyle w:val="Nagwek"/>
      <w:jc w:val="right"/>
      <w:rPr>
        <w:i/>
      </w:rPr>
    </w:pPr>
    <w:r>
      <w:rPr>
        <w:i/>
      </w:rPr>
      <w:t xml:space="preserve">Zarządu </w:t>
    </w:r>
    <w:r w:rsidR="00E35150">
      <w:rPr>
        <w:i/>
      </w:rPr>
      <w:t xml:space="preserve">Szpitala Czerniakowskiego </w:t>
    </w:r>
    <w:r>
      <w:rPr>
        <w:i/>
      </w:rPr>
      <w:t>Sp. z o.o.</w:t>
    </w:r>
  </w:p>
  <w:p w14:paraId="78BCB5E9" w14:textId="082D6F42" w:rsidR="00E35150" w:rsidRDefault="00E35150" w:rsidP="00681D9B">
    <w:pPr>
      <w:pStyle w:val="Nagwek"/>
      <w:jc w:val="right"/>
      <w:rPr>
        <w:i/>
      </w:rPr>
    </w:pPr>
    <w:r>
      <w:rPr>
        <w:i/>
      </w:rPr>
      <w:t>Nr</w:t>
    </w:r>
    <w:r w:rsidR="00681D9B">
      <w:rPr>
        <w:i/>
      </w:rPr>
      <w:t>…………….</w:t>
    </w:r>
    <w:r w:rsidR="00F05725">
      <w:rPr>
        <w:i/>
      </w:rPr>
      <w:t>/I</w:t>
    </w:r>
    <w:r w:rsidR="005E0D29">
      <w:rPr>
        <w:i/>
      </w:rPr>
      <w:t>V</w:t>
    </w:r>
    <w:r w:rsidR="00F05725">
      <w:rPr>
        <w:i/>
      </w:rPr>
      <w:t>/20</w:t>
    </w:r>
    <w:r w:rsidR="00512DAC">
      <w:rPr>
        <w:i/>
      </w:rPr>
      <w:t>2</w:t>
    </w:r>
    <w:r w:rsidR="005E0D29">
      <w:rPr>
        <w:i/>
      </w:rPr>
      <w:t>1</w:t>
    </w:r>
    <w:r w:rsidR="00512DAC">
      <w:rPr>
        <w:i/>
      </w:rPr>
      <w:t xml:space="preserve"> </w:t>
    </w:r>
    <w:r w:rsidR="00F05725">
      <w:rPr>
        <w:i/>
      </w:rPr>
      <w:t xml:space="preserve">r. </w:t>
    </w:r>
    <w:r>
      <w:rPr>
        <w:i/>
      </w:rPr>
      <w:t xml:space="preserve">z dnia </w:t>
    </w:r>
    <w:r w:rsidR="00512DAC">
      <w:rPr>
        <w:i/>
      </w:rPr>
      <w:t xml:space="preserve"> </w:t>
    </w:r>
    <w:r w:rsidR="002B512E">
      <w:rPr>
        <w:i/>
      </w:rPr>
      <w:t>…..</w:t>
    </w:r>
    <w:r w:rsidR="00512DAC">
      <w:rPr>
        <w:i/>
      </w:rPr>
      <w:t xml:space="preserve"> </w:t>
    </w:r>
    <w:r w:rsidR="000E30F6">
      <w:rPr>
        <w:i/>
      </w:rPr>
      <w:t xml:space="preserve">września </w:t>
    </w:r>
    <w:r w:rsidR="00FF1558">
      <w:rPr>
        <w:i/>
      </w:rPr>
      <w:t xml:space="preserve"> </w:t>
    </w:r>
    <w:r w:rsidR="00512DAC">
      <w:rPr>
        <w:i/>
      </w:rPr>
      <w:t>202</w:t>
    </w:r>
    <w:r w:rsidR="005E0D29">
      <w:rPr>
        <w:i/>
      </w:rPr>
      <w:t>1</w:t>
    </w:r>
    <w:r w:rsidR="00512DAC">
      <w:rPr>
        <w:i/>
      </w:rPr>
      <w:t xml:space="preserve"> r.</w:t>
    </w:r>
  </w:p>
  <w:p w14:paraId="7A9BA387" w14:textId="77777777" w:rsidR="00E35150" w:rsidRDefault="00E35150" w:rsidP="005E0D29">
    <w:pPr>
      <w:pStyle w:val="Nagwek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8560" w14:textId="77777777" w:rsidR="000E30F6" w:rsidRDefault="000E3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425F97"/>
    <w:multiLevelType w:val="hybridMultilevel"/>
    <w:tmpl w:val="C602CC9A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C5D7F"/>
    <w:multiLevelType w:val="hybridMultilevel"/>
    <w:tmpl w:val="CAA80650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2467C"/>
    <w:rsid w:val="00044653"/>
    <w:rsid w:val="000452D7"/>
    <w:rsid w:val="000538B9"/>
    <w:rsid w:val="00077603"/>
    <w:rsid w:val="000A1B65"/>
    <w:rsid w:val="000A73C1"/>
    <w:rsid w:val="000D13ED"/>
    <w:rsid w:val="000E0DA0"/>
    <w:rsid w:val="000E30F6"/>
    <w:rsid w:val="00100156"/>
    <w:rsid w:val="00106DE1"/>
    <w:rsid w:val="00117B67"/>
    <w:rsid w:val="0014712B"/>
    <w:rsid w:val="00174DD9"/>
    <w:rsid w:val="00181C69"/>
    <w:rsid w:val="00191017"/>
    <w:rsid w:val="00193EE6"/>
    <w:rsid w:val="00197F57"/>
    <w:rsid w:val="001A0EBF"/>
    <w:rsid w:val="001D61BB"/>
    <w:rsid w:val="001D644B"/>
    <w:rsid w:val="001E4FA7"/>
    <w:rsid w:val="001F2903"/>
    <w:rsid w:val="00204C20"/>
    <w:rsid w:val="002173F9"/>
    <w:rsid w:val="0022765A"/>
    <w:rsid w:val="002424DA"/>
    <w:rsid w:val="002555F8"/>
    <w:rsid w:val="00262CD7"/>
    <w:rsid w:val="00283919"/>
    <w:rsid w:val="002963E2"/>
    <w:rsid w:val="002B512E"/>
    <w:rsid w:val="002C04BE"/>
    <w:rsid w:val="002E1769"/>
    <w:rsid w:val="002E30D4"/>
    <w:rsid w:val="002E3D41"/>
    <w:rsid w:val="002F63A8"/>
    <w:rsid w:val="00305B17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5567F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12DAC"/>
    <w:rsid w:val="005217A8"/>
    <w:rsid w:val="00525086"/>
    <w:rsid w:val="00532918"/>
    <w:rsid w:val="00547878"/>
    <w:rsid w:val="005804EC"/>
    <w:rsid w:val="00582863"/>
    <w:rsid w:val="005839EF"/>
    <w:rsid w:val="00590B3F"/>
    <w:rsid w:val="00592FD2"/>
    <w:rsid w:val="005D022D"/>
    <w:rsid w:val="005D1207"/>
    <w:rsid w:val="005E0D29"/>
    <w:rsid w:val="00612F40"/>
    <w:rsid w:val="00623509"/>
    <w:rsid w:val="006276EB"/>
    <w:rsid w:val="00647778"/>
    <w:rsid w:val="006561B2"/>
    <w:rsid w:val="00667264"/>
    <w:rsid w:val="0067364A"/>
    <w:rsid w:val="00681D9B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1B64"/>
    <w:rsid w:val="00767C4A"/>
    <w:rsid w:val="007713DF"/>
    <w:rsid w:val="00782F56"/>
    <w:rsid w:val="007A128B"/>
    <w:rsid w:val="007C6037"/>
    <w:rsid w:val="007D6985"/>
    <w:rsid w:val="007E6505"/>
    <w:rsid w:val="007F6C16"/>
    <w:rsid w:val="0080510C"/>
    <w:rsid w:val="008065E4"/>
    <w:rsid w:val="00814F15"/>
    <w:rsid w:val="008201C3"/>
    <w:rsid w:val="00820A20"/>
    <w:rsid w:val="00825DAA"/>
    <w:rsid w:val="00850A91"/>
    <w:rsid w:val="00864EBD"/>
    <w:rsid w:val="00865B70"/>
    <w:rsid w:val="00866740"/>
    <w:rsid w:val="00874774"/>
    <w:rsid w:val="008822A4"/>
    <w:rsid w:val="008A6734"/>
    <w:rsid w:val="008B1C4D"/>
    <w:rsid w:val="008C30E0"/>
    <w:rsid w:val="008C3935"/>
    <w:rsid w:val="008C6D29"/>
    <w:rsid w:val="008F57B4"/>
    <w:rsid w:val="00910E90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0EEE"/>
    <w:rsid w:val="009922D9"/>
    <w:rsid w:val="009A2B12"/>
    <w:rsid w:val="009A57BC"/>
    <w:rsid w:val="009B4769"/>
    <w:rsid w:val="009C7E2E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172F"/>
    <w:rsid w:val="00B25569"/>
    <w:rsid w:val="00B42C7E"/>
    <w:rsid w:val="00B70DC7"/>
    <w:rsid w:val="00B74CE3"/>
    <w:rsid w:val="00B80A19"/>
    <w:rsid w:val="00B83502"/>
    <w:rsid w:val="00B97FC9"/>
    <w:rsid w:val="00BA5594"/>
    <w:rsid w:val="00BB085E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CF3A18"/>
    <w:rsid w:val="00D1629A"/>
    <w:rsid w:val="00D23070"/>
    <w:rsid w:val="00D25996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01EE4"/>
    <w:rsid w:val="00E111EF"/>
    <w:rsid w:val="00E13F4E"/>
    <w:rsid w:val="00E2239A"/>
    <w:rsid w:val="00E23659"/>
    <w:rsid w:val="00E35150"/>
    <w:rsid w:val="00E53C38"/>
    <w:rsid w:val="00E54FB7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C5FC8"/>
    <w:rsid w:val="00EF4C77"/>
    <w:rsid w:val="00EF71B0"/>
    <w:rsid w:val="00F01270"/>
    <w:rsid w:val="00F05725"/>
    <w:rsid w:val="00F231B6"/>
    <w:rsid w:val="00F623C6"/>
    <w:rsid w:val="00F87619"/>
    <w:rsid w:val="00FA5D91"/>
    <w:rsid w:val="00FF1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8F1CB"/>
  <w15:docId w15:val="{5730FEAD-BA94-4AAF-AA07-D3588DE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A9CA2-E622-4EA5-8F7C-CA69EF16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2018-12-20T15:10:00Z</cp:lastPrinted>
  <dcterms:created xsi:type="dcterms:W3CDTF">2021-09-21T11:51:00Z</dcterms:created>
  <dcterms:modified xsi:type="dcterms:W3CDTF">2021-09-24T10:40:00Z</dcterms:modified>
</cp:coreProperties>
</file>