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70F14DE" w14:textId="77777777" w:rsidR="00E35150" w:rsidRDefault="00E35150" w:rsidP="00684740">
      <w:pPr>
        <w:spacing w:line="100" w:lineRule="atLeast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5960F226" w14:textId="77777777" w:rsidR="00091BAE" w:rsidRPr="00F5286D" w:rsidRDefault="00091BAE" w:rsidP="001D644B">
      <w:pPr>
        <w:jc w:val="both"/>
        <w:rPr>
          <w:color w:val="000000" w:themeColor="text1"/>
        </w:rPr>
      </w:pPr>
    </w:p>
    <w:p w14:paraId="4D723065" w14:textId="1CF9D9BF" w:rsidR="00476028" w:rsidRPr="00F5286D" w:rsidRDefault="00684740" w:rsidP="00B0170F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4E63C1" w:rsidRPr="00F5286D">
        <w:rPr>
          <w:color w:val="000000" w:themeColor="text1"/>
        </w:rPr>
        <w:t xml:space="preserve">Blokach Operacyjnych (laryngologia, ortopedia, </w:t>
      </w:r>
      <w:r w:rsidR="00B0170F" w:rsidRPr="00F5286D">
        <w:rPr>
          <w:color w:val="000000" w:themeColor="text1"/>
        </w:rPr>
        <w:t>chirurgia</w:t>
      </w:r>
      <w:r w:rsidR="004E63C1" w:rsidRPr="00F5286D">
        <w:rPr>
          <w:color w:val="000000" w:themeColor="text1"/>
        </w:rPr>
        <w:t>)</w:t>
      </w:r>
    </w:p>
    <w:p w14:paraId="382333DA" w14:textId="17C7AF1B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F5286D" w:rsidRPr="00F5286D">
        <w:rPr>
          <w:color w:val="000000" w:themeColor="text1"/>
        </w:rPr>
        <w:t>Bloku Operacyjnym (okulistyka w godz. 7</w:t>
      </w:r>
      <w:r w:rsidR="00F5286D">
        <w:rPr>
          <w:color w:val="000000" w:themeColor="text1"/>
        </w:rPr>
        <w:t>.</w:t>
      </w:r>
      <w:r w:rsidR="00F5286D" w:rsidRPr="00F5286D">
        <w:rPr>
          <w:color w:val="000000" w:themeColor="text1"/>
        </w:rPr>
        <w:t>30-15.30)</w:t>
      </w:r>
    </w:p>
    <w:p w14:paraId="30B76065" w14:textId="019016B6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476028" w:rsidRPr="00F5286D">
        <w:rPr>
          <w:color w:val="000000" w:themeColor="text1"/>
        </w:rPr>
        <w:t>Oddziale Anestezjologii i Intensywnej Terapii</w:t>
      </w:r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37B67229" w:rsidR="006A66ED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52881EFC" w14:textId="780241C3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Chirurgii Urazowo-Ortopedycznej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1F879CDD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Okulistyczny</w:t>
      </w:r>
      <w:r w:rsidR="00F5286D" w:rsidRPr="00F5286D">
        <w:rPr>
          <w:color w:val="000000" w:themeColor="text1"/>
        </w:rPr>
        <w:t>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77777777" w:rsidR="001D644B" w:rsidRDefault="001D644B" w:rsidP="001D644B">
      <w:pPr>
        <w:jc w:val="both"/>
        <w:rPr>
          <w:color w:val="000000"/>
        </w:rPr>
      </w:pP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3504FC77" w14:textId="6BABD223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D94C8C">
        <w:rPr>
          <w:sz w:val="22"/>
          <w:szCs w:val="22"/>
        </w:rPr>
        <w:t>września</w:t>
      </w:r>
      <w:r w:rsidR="004E63C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r. do dnia 31 </w:t>
      </w:r>
      <w:r w:rsidR="004E63C1">
        <w:rPr>
          <w:sz w:val="22"/>
          <w:szCs w:val="22"/>
        </w:rPr>
        <w:t>stycznia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4E63C1">
        <w:rPr>
          <w:sz w:val="22"/>
          <w:szCs w:val="22"/>
        </w:rPr>
        <w:t>3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55AA6A5E" w:rsidR="00091BAE" w:rsidRPr="001A165A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0FDE15E" w14:textId="45ED6638" w:rsidR="00091BA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03706A7" w14:textId="58525B12" w:rsidR="00693734" w:rsidRDefault="009C7E2E">
      <w:pPr>
        <w:widowControl/>
        <w:spacing w:line="336" w:lineRule="auto"/>
        <w:jc w:val="both"/>
      </w:pPr>
      <w:r>
        <w:t xml:space="preserve">Oferuję dyspozycyjność do realizacji świadczeń zdrowotnych w </w:t>
      </w:r>
      <w:r w:rsidR="004E63C1">
        <w:t>szacunkowej maksymalnej</w:t>
      </w:r>
      <w:r>
        <w:t xml:space="preserve">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</w:t>
      </w:r>
      <w:r w:rsidR="00F5286D">
        <w:t>.</w:t>
      </w:r>
    </w:p>
    <w:p w14:paraId="19015502" w14:textId="77777777" w:rsidR="00684740" w:rsidRDefault="00684740">
      <w:pPr>
        <w:widowControl/>
        <w:spacing w:line="336" w:lineRule="auto"/>
        <w:jc w:val="both"/>
      </w:pP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6773DC24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7AC07159" w14:textId="2E8428E2" w:rsidR="00B06DDF" w:rsidRDefault="00647778" w:rsidP="004B1B6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3EDA9229" w14:textId="6326DD3B" w:rsidR="00E871AC" w:rsidRDefault="00E871AC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6502006A" w14:textId="77777777" w:rsidR="00684740" w:rsidRDefault="00684740" w:rsidP="00E871AC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39A9768F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F67" w14:textId="77777777" w:rsidR="00285F9B" w:rsidRDefault="00285F9B">
      <w:r>
        <w:separator/>
      </w:r>
    </w:p>
  </w:endnote>
  <w:endnote w:type="continuationSeparator" w:id="0">
    <w:p w14:paraId="4598ACD4" w14:textId="77777777" w:rsidR="00285F9B" w:rsidRDefault="0028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1273" w14:textId="77777777" w:rsidR="00285F9B" w:rsidRDefault="00285F9B">
      <w:r>
        <w:separator/>
      </w:r>
    </w:p>
  </w:footnote>
  <w:footnote w:type="continuationSeparator" w:id="0">
    <w:p w14:paraId="5D4FA3C1" w14:textId="77777777" w:rsidR="00285F9B" w:rsidRDefault="0028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111A6605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</w:t>
    </w:r>
    <w:r w:rsidR="00A1262C">
      <w:rPr>
        <w:i/>
      </w:rPr>
      <w:t>63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E63C1">
      <w:rPr>
        <w:i/>
      </w:rPr>
      <w:t>1</w:t>
    </w:r>
  </w:p>
  <w:p w14:paraId="336ACC33" w14:textId="1CCAF60C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22 </w:t>
    </w:r>
    <w:r w:rsidR="00D94C8C">
      <w:rPr>
        <w:i/>
      </w:rPr>
      <w:t>lipca</w:t>
    </w:r>
    <w:r w:rsidR="008A4B92">
      <w:rPr>
        <w:i/>
      </w:rPr>
      <w:t xml:space="preserve"> </w:t>
    </w:r>
    <w:r w:rsidR="00C82895">
      <w:rPr>
        <w:i/>
      </w:rPr>
      <w:t xml:space="preserve"> 202</w:t>
    </w:r>
    <w:r w:rsidR="004E63C1">
      <w:rPr>
        <w:i/>
      </w:rPr>
      <w:t>1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A165A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B74E9"/>
    <w:rsid w:val="003C5215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7AAF"/>
    <w:rsid w:val="006B228D"/>
    <w:rsid w:val="006C07D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A4B92"/>
    <w:rsid w:val="008B1C4D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922D9"/>
    <w:rsid w:val="009A2B12"/>
    <w:rsid w:val="009C7E2E"/>
    <w:rsid w:val="009E656F"/>
    <w:rsid w:val="00A1262C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170F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2018-06-15T07:01:00Z</cp:lastPrinted>
  <dcterms:created xsi:type="dcterms:W3CDTF">2021-07-08T08:04:00Z</dcterms:created>
  <dcterms:modified xsi:type="dcterms:W3CDTF">2021-07-23T09:54:00Z</dcterms:modified>
</cp:coreProperties>
</file>