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A84" w14:textId="77777777" w:rsidR="00E35150" w:rsidRDefault="00E35150">
      <w:pPr>
        <w:pStyle w:val="Tekstprzypisukocowego"/>
      </w:pPr>
    </w:p>
    <w:p w14:paraId="2E10BA28" w14:textId="77777777" w:rsidR="00E35150" w:rsidRDefault="00E35150"/>
    <w:p w14:paraId="52C2624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6411E2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B2E8847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32EB1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15E836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1E3F90F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D68AD8" w14:textId="77777777" w:rsidR="00E35150" w:rsidRDefault="00E35150">
      <w:pPr>
        <w:spacing w:line="100" w:lineRule="atLeast"/>
        <w:ind w:left="5103"/>
      </w:pPr>
    </w:p>
    <w:p w14:paraId="5E995001" w14:textId="77777777" w:rsidR="00E35150" w:rsidRDefault="00E35150">
      <w:pPr>
        <w:spacing w:line="100" w:lineRule="atLeast"/>
        <w:ind w:left="5103"/>
      </w:pPr>
      <w:r>
        <w:tab/>
      </w:r>
    </w:p>
    <w:p w14:paraId="3A9F1C1E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05067801" w14:textId="77777777" w:rsidR="00D36978" w:rsidRDefault="00D36978" w:rsidP="00D36978">
      <w:pPr>
        <w:jc w:val="both"/>
      </w:pPr>
    </w:p>
    <w:p w14:paraId="64366E51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1732FCDC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A1B38D3" w14:textId="77777777" w:rsidR="00761B44" w:rsidRDefault="00761B44" w:rsidP="00761B44">
      <w:pPr>
        <w:jc w:val="both"/>
        <w:rPr>
          <w:color w:val="000000"/>
        </w:rPr>
      </w:pPr>
    </w:p>
    <w:p w14:paraId="215FB346" w14:textId="77777777" w:rsidR="00761B44" w:rsidRPr="00EB00B8" w:rsidRDefault="00761B44" w:rsidP="001D1E99">
      <w:pPr>
        <w:pStyle w:val="Akapitzlist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>Oddziału Chorób Wewnętrznych</w:t>
      </w:r>
    </w:p>
    <w:p w14:paraId="6F6D35E1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4BB8F472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11868F0F" w14:textId="77777777" w:rsidR="00CF3A18" w:rsidRDefault="00CF3A18" w:rsidP="00EF71B0">
      <w:pPr>
        <w:jc w:val="both"/>
        <w:rPr>
          <w:color w:val="000000"/>
        </w:rPr>
      </w:pPr>
    </w:p>
    <w:p w14:paraId="722AFD86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764CFE07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02BA589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1E5710C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1A2EAB30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0B6A020B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7CDD1CE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9AB0A55" w14:textId="0A892F19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B0579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71C7C7AD" w14:textId="77777777" w:rsidR="00B05792" w:rsidRDefault="00B05792" w:rsidP="00EF71B0">
      <w:pPr>
        <w:jc w:val="both"/>
        <w:rPr>
          <w:color w:val="000000"/>
        </w:rPr>
      </w:pPr>
    </w:p>
    <w:p w14:paraId="41B84A1A" w14:textId="175FC773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FF9E83" w14:textId="77777777" w:rsidR="00761B44" w:rsidRDefault="00761B44" w:rsidP="00761B44">
      <w:pPr>
        <w:jc w:val="both"/>
        <w:rPr>
          <w:color w:val="000000"/>
        </w:rPr>
      </w:pPr>
    </w:p>
    <w:p w14:paraId="4A70E3FA" w14:textId="77777777" w:rsidR="00761B44" w:rsidRDefault="00761B44" w:rsidP="00761B44">
      <w:pPr>
        <w:jc w:val="both"/>
        <w:rPr>
          <w:color w:val="000000"/>
        </w:rPr>
      </w:pPr>
    </w:p>
    <w:p w14:paraId="17D894E4" w14:textId="5674442B" w:rsidR="00EF71B0" w:rsidRDefault="00D675DB" w:rsidP="001D1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</w:t>
      </w:r>
      <w:r w:rsidR="001D1E99" w:rsidRPr="001D1E99">
        <w:rPr>
          <w:b/>
          <w:color w:val="000000"/>
          <w:sz w:val="24"/>
          <w:szCs w:val="24"/>
        </w:rPr>
        <w:t>Stacji Dializ</w:t>
      </w:r>
      <w:r w:rsidR="001D1E99">
        <w:rPr>
          <w:color w:val="000000"/>
        </w:rPr>
        <w:t xml:space="preserve">  </w:t>
      </w:r>
    </w:p>
    <w:p w14:paraId="779DDF67" w14:textId="2BF99793" w:rsidR="00B05792" w:rsidRDefault="00CF3A18" w:rsidP="00B05792">
      <w:pPr>
        <w:rPr>
          <w:color w:val="000000"/>
        </w:rPr>
      </w:pPr>
      <w:r>
        <w:t>Wymagania wobec Świadczeniodawców:</w:t>
      </w:r>
      <w:r w:rsidR="001D1E99">
        <w:br/>
      </w:r>
      <w:r w:rsidR="00B05792" w:rsidRPr="00EF71B0">
        <w:rPr>
          <w:b/>
          <w:color w:val="000000"/>
        </w:rPr>
        <w:t xml:space="preserve">lekarz z I </w:t>
      </w:r>
      <w:proofErr w:type="spellStart"/>
      <w:r w:rsidR="00B05792" w:rsidRPr="00EF71B0">
        <w:rPr>
          <w:b/>
          <w:color w:val="000000"/>
        </w:rPr>
        <w:t>i</w:t>
      </w:r>
      <w:proofErr w:type="spellEnd"/>
      <w:r w:rsidR="00B05792" w:rsidRPr="00EF71B0">
        <w:rPr>
          <w:b/>
          <w:color w:val="000000"/>
        </w:rPr>
        <w:t xml:space="preserve"> II stopniem specjalizacji w zakresie</w:t>
      </w:r>
      <w:r w:rsidR="00B05792">
        <w:rPr>
          <w:color w:val="000000"/>
        </w:rPr>
        <w:t xml:space="preserve">:                </w:t>
      </w:r>
      <w:r w:rsidR="00B05792" w:rsidRPr="00B05792">
        <w:rPr>
          <w:b/>
          <w:bCs/>
          <w:color w:val="000000"/>
        </w:rPr>
        <w:t>lub lekarza posiadający otwartą specjalizację z zakresu</w:t>
      </w:r>
      <w:r w:rsidR="00B05792" w:rsidRPr="00257616">
        <w:rPr>
          <w:color w:val="000000"/>
        </w:rPr>
        <w:t xml:space="preserve">: </w:t>
      </w:r>
      <w:r w:rsidR="00B05792" w:rsidRPr="00B05792">
        <w:rPr>
          <w:b/>
          <w:bCs/>
          <w:color w:val="000000"/>
        </w:rPr>
        <w:t xml:space="preserve"> </w:t>
      </w:r>
    </w:p>
    <w:p w14:paraId="2BC8BE57" w14:textId="7E90625B" w:rsidR="001D1E99" w:rsidRPr="00B05792" w:rsidRDefault="00B05792" w:rsidP="00B05792">
      <w:pPr>
        <w:rPr>
          <w:b/>
          <w:color w:val="000000"/>
        </w:rPr>
      </w:pPr>
      <w:r>
        <w:rPr>
          <w:color w:val="000000"/>
        </w:rPr>
        <w:t xml:space="preserve">       </w:t>
      </w:r>
    </w:p>
    <w:p w14:paraId="67E586CA" w14:textId="540322ED" w:rsidR="00B05792" w:rsidRDefault="001D1E99" w:rsidP="00B05792">
      <w:pPr>
        <w:jc w:val="both"/>
        <w:rPr>
          <w:color w:val="000000"/>
        </w:rPr>
      </w:pPr>
      <w:r>
        <w:rPr>
          <w:color w:val="000000"/>
        </w:rPr>
        <w:t xml:space="preserve">□ – nefrologii, </w:t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  <w:t>□ – nefrologii</w:t>
      </w:r>
    </w:p>
    <w:p w14:paraId="335C9D96" w14:textId="77777777" w:rsidR="001D644B" w:rsidRDefault="001D644B" w:rsidP="001D644B">
      <w:pPr>
        <w:jc w:val="both"/>
        <w:rPr>
          <w:color w:val="000000"/>
        </w:rPr>
      </w:pPr>
    </w:p>
    <w:p w14:paraId="0316643B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0FCBA8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73B601F1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8756733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B04DD1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44A22208" w14:textId="77777777" w:rsidR="009C7E2E" w:rsidRDefault="009C7E2E" w:rsidP="007A54F2">
      <w:pPr>
        <w:contextualSpacing/>
        <w:jc w:val="both"/>
        <w:rPr>
          <w:b/>
          <w:color w:val="000000"/>
        </w:rPr>
      </w:pPr>
    </w:p>
    <w:p w14:paraId="1B00579D" w14:textId="2B09469A" w:rsidR="009C7E2E" w:rsidRPr="007A54F2" w:rsidRDefault="009C7E2E" w:rsidP="007A54F2">
      <w:pPr>
        <w:pStyle w:val="Tytu"/>
        <w:contextualSpacing/>
        <w:jc w:val="both"/>
        <w:rPr>
          <w:b w:val="0"/>
          <w:sz w:val="20"/>
          <w:szCs w:val="20"/>
        </w:rPr>
      </w:pPr>
      <w:r w:rsidRPr="007A54F2">
        <w:rPr>
          <w:sz w:val="20"/>
          <w:szCs w:val="20"/>
        </w:rPr>
        <w:t>Imię i nazwisko oferenta</w:t>
      </w:r>
      <w:r w:rsidRPr="007A54F2"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DE640D0" w14:textId="25E04D35" w:rsidR="007A54F2" w:rsidRPr="007A54F2" w:rsidRDefault="007A54F2" w:rsidP="007A54F2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7A54F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7A54F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772DD92E" w14:textId="77777777" w:rsidR="009C7E2E" w:rsidRDefault="009C7E2E" w:rsidP="007A54F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 w:rsidRPr="007A54F2">
        <w:rPr>
          <w:bCs w:val="0"/>
          <w:sz w:val="20"/>
          <w:szCs w:val="20"/>
        </w:rPr>
        <w:t>Nazwa</w:t>
      </w:r>
      <w:r>
        <w:rPr>
          <w:bCs w:val="0"/>
          <w:sz w:val="20"/>
          <w:szCs w:val="20"/>
        </w:rPr>
        <w:t xml:space="preserve">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1AD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6AA2C73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977F8F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A96F69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1C7FF1E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6FF0F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287C7A4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A6C503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84DED9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20A0F973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A8E75B6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074FF81E" w14:textId="022F7C15" w:rsidR="00E53C38" w:rsidRPr="007A54F2" w:rsidRDefault="009C7E2E" w:rsidP="007A54F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21EE53D1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F124640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1DF07A" w14:textId="5622DEC0" w:rsidR="00DB6407" w:rsidRPr="00B05792" w:rsidRDefault="00DB6407" w:rsidP="00AC4624">
      <w:pPr>
        <w:widowControl/>
        <w:spacing w:line="336" w:lineRule="auto"/>
        <w:jc w:val="both"/>
        <w:rPr>
          <w:b/>
          <w:bCs/>
        </w:rPr>
      </w:pPr>
      <w:r>
        <w:rPr>
          <w:b/>
        </w:rPr>
        <w:t xml:space="preserve">Dla oferentów  świadczących usługi zdrowotne w Oddziale Chorób Wewnętrznych, </w:t>
      </w:r>
      <w:r w:rsidR="00B05792">
        <w:rPr>
          <w:b/>
        </w:rPr>
        <w:t xml:space="preserve">Stacji Dializ </w:t>
      </w:r>
      <w:r w:rsidR="00B05792" w:rsidRPr="00B05792">
        <w:rPr>
          <w:b/>
          <w:bCs/>
          <w:color w:val="000000"/>
        </w:rPr>
        <w:t>w czasie podstawowej ordynacji Oddziału/lub  w czasie dyżuru:</w:t>
      </w:r>
    </w:p>
    <w:p w14:paraId="169F2907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411F9581" w14:textId="72B7F07E" w:rsidR="00DE2081" w:rsidRPr="007A54F2" w:rsidRDefault="008C3935" w:rsidP="007A54F2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AC4624">
        <w:t>podstawowej ordynacji/</w:t>
      </w:r>
      <w:r>
        <w:t>dyżuru</w:t>
      </w:r>
      <w:r w:rsidR="009C7E2E">
        <w:t>, ustalanych szczegółowo w comiesięcznym harmonogramie</w:t>
      </w:r>
      <w:r w:rsidR="00B80A19">
        <w:t>.</w:t>
      </w:r>
    </w:p>
    <w:p w14:paraId="73B752B2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AEC78E3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CE690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50EB2A0C" w14:textId="77777777" w:rsidR="008275A9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</w:p>
    <w:p w14:paraId="7454B1F7" w14:textId="14530B74" w:rsidR="00E35150" w:rsidRDefault="00590B3F" w:rsidP="008275A9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 że cena nie zostanie zmieniona w trakcie wykonywania przedmiotu zamówienia.</w:t>
      </w:r>
    </w:p>
    <w:p w14:paraId="703C4731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53840362" w14:textId="28FEBE53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A82A5B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511B17AB" w14:textId="68B8DE1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8275A9">
        <w:br/>
      </w:r>
      <w:r w:rsidR="00A6693B">
        <w:t>i prawnym.</w:t>
      </w:r>
    </w:p>
    <w:p w14:paraId="1767E6F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813940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221A5C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FE1C51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3520E17" w14:textId="172CAFA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8275A9">
        <w:br/>
      </w:r>
      <w:r w:rsidRPr="00B06DDF">
        <w:t>o zwalczaniu nieuczciwej konkurencji;</w:t>
      </w:r>
    </w:p>
    <w:p w14:paraId="5DF37E4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FDEAD22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CA4B29D" w14:textId="77777777" w:rsidR="003E3620" w:rsidRDefault="003E3620" w:rsidP="008275A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Zostałem poinformowany, że:</w:t>
      </w:r>
    </w:p>
    <w:p w14:paraId="056512E5" w14:textId="77777777" w:rsidR="003E3620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1192975D" w14:textId="77777777" w:rsidR="005217A8" w:rsidRPr="003E3620" w:rsidRDefault="005217A8" w:rsidP="008275A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3FC578CB" w14:textId="77777777" w:rsidR="005217A8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5B7CB75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704F476" w14:textId="1F32456A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8275A9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24232C1C" w14:textId="77777777" w:rsidR="005217A8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745FEE75" w14:textId="77777777" w:rsidR="005839EF" w:rsidRDefault="005839EF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F4BF8DD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40970197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7C24C662" w14:textId="77777777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6844C4F6" w14:textId="2747A270" w:rsidR="00B06DDF" w:rsidRDefault="0070631C" w:rsidP="007A54F2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145031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3F9518AC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5E04D9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190E2C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4FC706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158003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80D81B1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9354E39" w14:textId="669DC0C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D06C244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0F0C30DC" w14:textId="77777777" w:rsidR="00AC4624" w:rsidRDefault="00AC4624" w:rsidP="00AC462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C158CA">
        <w:t xml:space="preserve">Aktualna polisa ubezpieczenia od odpowiedzialności cywilnej w zakresie odpowiedzialności cywilnej w zakresie </w:t>
      </w:r>
    </w:p>
    <w:p w14:paraId="3905B21C" w14:textId="77777777" w:rsidR="00AC4624" w:rsidRDefault="00AC4624" w:rsidP="00AC4624">
      <w:pPr>
        <w:pStyle w:val="Akapitzlist"/>
        <w:spacing w:line="360" w:lineRule="auto"/>
        <w:ind w:left="357"/>
        <w:jc w:val="both"/>
      </w:pPr>
    </w:p>
    <w:p w14:paraId="27577136" w14:textId="73DE7A46" w:rsidR="00937D15" w:rsidRPr="00937D15" w:rsidRDefault="00AC4624" w:rsidP="00AC4624">
      <w:pPr>
        <w:pStyle w:val="Akapitzlist"/>
        <w:spacing w:line="360" w:lineRule="auto"/>
        <w:ind w:left="357"/>
        <w:jc w:val="both"/>
      </w:pPr>
      <w:r w:rsidRPr="00C158CA">
        <w:t>odpowiedzialności za szkodę wyrządzoną w wyniku realizacji umowy o udzielenie zamówienia art. 25 ustawy</w:t>
      </w:r>
      <w:r w:rsidRPr="00C158CA">
        <w:br/>
        <w:t xml:space="preserve"> z dnia 15 kwietnia 2011 r. o działalności leczniczej </w:t>
      </w:r>
      <w:r w:rsidRPr="00AC4624">
        <w:rPr>
          <w:rFonts w:eastAsia="Arial Unicode MS"/>
        </w:rPr>
        <w:t>(Dz. U. z 2020 r , poz. 295</w:t>
      </w:r>
      <w:r w:rsidRPr="00C158CA">
        <w:t xml:space="preserve">) oraz </w:t>
      </w:r>
      <w:r w:rsidRPr="00AC4624">
        <w:rPr>
          <w:color w:val="000000"/>
        </w:rPr>
        <w:t xml:space="preserve">Rozporządzenie Ministra Finansów z dnia 29 kwietnia 2019 r. w sprawie obowiązkowego ubezpieczenia odpowiedzialności cywilnej podmiotu </w:t>
      </w:r>
      <w:r w:rsidRPr="00AC4624">
        <w:rPr>
          <w:color w:val="000000"/>
        </w:rPr>
        <w:lastRenderedPageBreak/>
        <w:t>wykonującego działalność leczniczą (</w:t>
      </w:r>
      <w:r w:rsidRPr="00AC4624">
        <w:rPr>
          <w:kern w:val="36"/>
        </w:rPr>
        <w:t>Dz.U. 2019 poz. 866)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AC4624">
        <w:rPr>
          <w:vertAlign w:val="superscript"/>
        </w:rPr>
        <w:t xml:space="preserve"> </w:t>
      </w:r>
      <w:r w:rsidRPr="00937D15">
        <w:t xml:space="preserve"> </w:t>
      </w:r>
      <w:r w:rsidR="00937D15" w:rsidRPr="00937D15">
        <w:t>– zał. nr 8</w:t>
      </w:r>
    </w:p>
    <w:p w14:paraId="609EFB8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4E24853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A17960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5E263FB" w14:textId="77777777" w:rsidR="004B564F" w:rsidRPr="00C44C8F" w:rsidRDefault="004B564F" w:rsidP="00C44C8F">
      <w:pPr>
        <w:spacing w:line="360" w:lineRule="auto"/>
        <w:rPr>
          <w:i/>
        </w:rPr>
      </w:pPr>
    </w:p>
    <w:p w14:paraId="79224FD3" w14:textId="77777777" w:rsidR="00937D15" w:rsidRDefault="00937D15" w:rsidP="004B564F">
      <w:pPr>
        <w:rPr>
          <w:i/>
        </w:rPr>
      </w:pPr>
    </w:p>
    <w:p w14:paraId="345D41F9" w14:textId="77777777" w:rsidR="00937D15" w:rsidRDefault="00937D15" w:rsidP="004B564F">
      <w:pPr>
        <w:rPr>
          <w:i/>
        </w:rPr>
      </w:pPr>
    </w:p>
    <w:p w14:paraId="78B8ABB8" w14:textId="77777777" w:rsidR="00937D15" w:rsidRDefault="00937D15" w:rsidP="004B564F">
      <w:pPr>
        <w:rPr>
          <w:i/>
        </w:rPr>
      </w:pPr>
    </w:p>
    <w:p w14:paraId="5FA0AFDF" w14:textId="77777777" w:rsidR="00937D15" w:rsidRDefault="00937D15" w:rsidP="004B564F">
      <w:pPr>
        <w:rPr>
          <w:i/>
        </w:rPr>
      </w:pPr>
    </w:p>
    <w:p w14:paraId="3287EBE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372F53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8BE8" w14:textId="77777777" w:rsidR="00BC62C9" w:rsidRDefault="00BC62C9">
      <w:r>
        <w:separator/>
      </w:r>
    </w:p>
  </w:endnote>
  <w:endnote w:type="continuationSeparator" w:id="0">
    <w:p w14:paraId="238B2214" w14:textId="77777777" w:rsidR="00BC62C9" w:rsidRDefault="00B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791F" w14:textId="77777777" w:rsidR="00BC62C9" w:rsidRDefault="00BC62C9">
      <w:r>
        <w:separator/>
      </w:r>
    </w:p>
  </w:footnote>
  <w:footnote w:type="continuationSeparator" w:id="0">
    <w:p w14:paraId="2AB7AF70" w14:textId="77777777" w:rsidR="00BC62C9" w:rsidRDefault="00BC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EE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E2CB4E4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64243F4E" w14:textId="623327A5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1D1E99">
      <w:rPr>
        <w:i/>
      </w:rPr>
      <w:t xml:space="preserve">          </w:t>
    </w:r>
    <w:r w:rsidR="00B05792"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1D1E99">
      <w:rPr>
        <w:i/>
      </w:rPr>
      <w:t xml:space="preserve">  </w:t>
    </w:r>
    <w:r w:rsidR="00B05792">
      <w:rPr>
        <w:i/>
      </w:rPr>
      <w:t xml:space="preserve">  </w:t>
    </w:r>
    <w:r w:rsidR="001D1E99">
      <w:rPr>
        <w:i/>
      </w:rPr>
      <w:t xml:space="preserve">  /I</w:t>
    </w:r>
    <w:r w:rsidR="007A54F2">
      <w:rPr>
        <w:i/>
      </w:rPr>
      <w:t>V</w:t>
    </w:r>
    <w:r w:rsidR="001D1E99">
      <w:rPr>
        <w:i/>
      </w:rPr>
      <w:t>/202</w:t>
    </w:r>
    <w:r w:rsidR="007A54F2">
      <w:rPr>
        <w:i/>
      </w:rPr>
      <w:t>1</w:t>
    </w:r>
    <w:r w:rsidR="00F05725">
      <w:rPr>
        <w:i/>
      </w:rPr>
      <w:t xml:space="preserve">. </w:t>
    </w:r>
    <w:r w:rsidR="00E35150">
      <w:rPr>
        <w:i/>
      </w:rPr>
      <w:t xml:space="preserve">z dnia </w:t>
    </w:r>
    <w:r w:rsidR="001D1E99">
      <w:rPr>
        <w:i/>
      </w:rPr>
      <w:t xml:space="preserve"> </w:t>
    </w:r>
    <w:r w:rsidR="00B05792">
      <w:rPr>
        <w:i/>
      </w:rPr>
      <w:t xml:space="preserve">   </w:t>
    </w:r>
    <w:r w:rsidR="001D1E99">
      <w:rPr>
        <w:i/>
      </w:rPr>
      <w:t xml:space="preserve">  </w:t>
    </w:r>
    <w:r w:rsidR="007A54F2">
      <w:rPr>
        <w:i/>
      </w:rPr>
      <w:t xml:space="preserve">czerwca </w:t>
    </w:r>
    <w:r w:rsidR="001D1E99">
      <w:rPr>
        <w:i/>
      </w:rPr>
      <w:t xml:space="preserve"> 202</w:t>
    </w:r>
    <w:r w:rsidR="007A54F2">
      <w:rPr>
        <w:i/>
      </w:rPr>
      <w:t>1</w:t>
    </w:r>
    <w:r w:rsidR="001D1E99">
      <w:rPr>
        <w:i/>
      </w:rPr>
      <w:t xml:space="preserve"> </w:t>
    </w:r>
    <w:r w:rsidR="00F05725">
      <w:rPr>
        <w:i/>
      </w:rPr>
      <w:t xml:space="preserve"> r.</w:t>
    </w:r>
  </w:p>
  <w:p w14:paraId="5D9D812E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1E99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93E71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54F2"/>
    <w:rsid w:val="007C6037"/>
    <w:rsid w:val="007D6985"/>
    <w:rsid w:val="007E6505"/>
    <w:rsid w:val="007F6C16"/>
    <w:rsid w:val="008065E4"/>
    <w:rsid w:val="00814F15"/>
    <w:rsid w:val="008201C3"/>
    <w:rsid w:val="00825DAA"/>
    <w:rsid w:val="008275A9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C4624"/>
    <w:rsid w:val="00AE33A8"/>
    <w:rsid w:val="00B05792"/>
    <w:rsid w:val="00B06DDF"/>
    <w:rsid w:val="00B25569"/>
    <w:rsid w:val="00B42C7E"/>
    <w:rsid w:val="00B70DC7"/>
    <w:rsid w:val="00B74CE3"/>
    <w:rsid w:val="00B80A19"/>
    <w:rsid w:val="00B83502"/>
    <w:rsid w:val="00BA5594"/>
    <w:rsid w:val="00BC62C9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51123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82AF5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2020-10-08T08:50:00Z</cp:lastPrinted>
  <dcterms:created xsi:type="dcterms:W3CDTF">2021-05-25T07:47:00Z</dcterms:created>
  <dcterms:modified xsi:type="dcterms:W3CDTF">2021-05-25T07:47:00Z</dcterms:modified>
</cp:coreProperties>
</file>