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262CD57A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21067BBE" w14:textId="77777777" w:rsidR="00761B44" w:rsidRDefault="00761B44" w:rsidP="00761B44">
      <w:pPr>
        <w:jc w:val="both"/>
        <w:rPr>
          <w:color w:val="000000"/>
        </w:rPr>
      </w:pPr>
    </w:p>
    <w:p w14:paraId="0C272A49" w14:textId="35EB4BF6" w:rsidR="00761B44" w:rsidRDefault="00761B44" w:rsidP="00761B44">
      <w:pPr>
        <w:jc w:val="both"/>
        <w:rPr>
          <w:color w:val="000000"/>
        </w:rPr>
      </w:pPr>
    </w:p>
    <w:p w14:paraId="558DF7FA" w14:textId="77777777" w:rsidR="00761B44" w:rsidRDefault="00761B44" w:rsidP="00761B44">
      <w:pPr>
        <w:jc w:val="both"/>
        <w:rPr>
          <w:color w:val="000000"/>
        </w:rPr>
      </w:pPr>
    </w:p>
    <w:p w14:paraId="426F1A45" w14:textId="065A7E54" w:rsidR="00D675DB" w:rsidRDefault="000D13ED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Oddziału </w:t>
      </w:r>
      <w:r w:rsidR="00D675DB">
        <w:rPr>
          <w:b/>
          <w:sz w:val="24"/>
          <w:szCs w:val="24"/>
        </w:rPr>
        <w:t>Chirurgii Urazowo-Ortopedycznej</w:t>
      </w: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7A5A223E" w14:textId="3C9B4BDF" w:rsidR="00D675DB" w:rsidRDefault="00D675DB" w:rsidP="00D675DB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</w:t>
      </w:r>
      <w:r w:rsidR="003D4FD2">
        <w:rPr>
          <w:b/>
          <w:color w:val="000000"/>
        </w:rPr>
        <w:t xml:space="preserve"> w zakresie</w:t>
      </w:r>
      <w:r>
        <w:rPr>
          <w:b/>
          <w:color w:val="000000"/>
        </w:rPr>
        <w:t>:</w:t>
      </w:r>
      <w:r w:rsidR="003D4FD2">
        <w:rPr>
          <w:b/>
          <w:color w:val="000000"/>
        </w:rPr>
        <w:t xml:space="preserve">              </w:t>
      </w:r>
      <w:r w:rsidR="003D4FD2" w:rsidRPr="00EF71B0">
        <w:rPr>
          <w:b/>
          <w:color w:val="000000"/>
        </w:rPr>
        <w:t>lub lekarz posiadający otwartą specjalizację z zakresu</w:t>
      </w:r>
      <w:r w:rsidR="003D4FD2">
        <w:rPr>
          <w:b/>
          <w:color w:val="000000"/>
        </w:rPr>
        <w:t>:</w:t>
      </w:r>
    </w:p>
    <w:p w14:paraId="79FC52E4" w14:textId="77777777" w:rsidR="003D4FD2" w:rsidRDefault="003D4FD2" w:rsidP="00D675DB">
      <w:pPr>
        <w:jc w:val="both"/>
        <w:rPr>
          <w:b/>
          <w:color w:val="000000"/>
        </w:rPr>
      </w:pPr>
    </w:p>
    <w:p w14:paraId="66CCED67" w14:textId="6004EBBD" w:rsidR="003D4FD2" w:rsidRDefault="00D675DB" w:rsidP="003D4FD2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  <w:r w:rsidR="003D4FD2">
        <w:rPr>
          <w:color w:val="000000"/>
        </w:rPr>
        <w:t xml:space="preserve">                              □ – ortopedii i traumatologii narządu ruchu</w:t>
      </w:r>
    </w:p>
    <w:p w14:paraId="37D495B1" w14:textId="77777777" w:rsidR="003D4FD2" w:rsidRPr="000D13ED" w:rsidRDefault="003D4FD2" w:rsidP="003D4FD2">
      <w:pPr>
        <w:jc w:val="both"/>
        <w:rPr>
          <w:color w:val="000000"/>
        </w:rPr>
      </w:pPr>
    </w:p>
    <w:p w14:paraId="38D1DFB3" w14:textId="34E955AE" w:rsidR="00D675DB" w:rsidRPr="000D13ED" w:rsidRDefault="003D4FD2" w:rsidP="00D675D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                                       </w:t>
      </w:r>
    </w:p>
    <w:p w14:paraId="0CBA392E" w14:textId="16CB5641" w:rsidR="000D13ED" w:rsidRPr="000D13ED" w:rsidRDefault="000D13ED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40359223" w:rsidR="00E53C38" w:rsidRPr="00177077" w:rsidRDefault="009C7E2E" w:rsidP="00177077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040EA0A5" w:rsidR="00DB6407" w:rsidRDefault="00DB6407" w:rsidP="00DB6407">
      <w:pPr>
        <w:widowControl/>
        <w:numPr>
          <w:ilvl w:val="0"/>
          <w:numId w:val="16"/>
        </w:numPr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Chirurgii Urazowo-Ortopedycznej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44AB7D42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D40AC1">
        <w:br/>
      </w:r>
      <w:r w:rsidR="009C7E2E">
        <w:t>w comiesięcznym harmonogramie</w:t>
      </w:r>
      <w:r w:rsidR="00B80A19">
        <w:t>.</w:t>
      </w:r>
    </w:p>
    <w:p w14:paraId="6C3A79C5" w14:textId="77777777" w:rsidR="00DB6407" w:rsidRDefault="00DB6407" w:rsidP="009C7E2E">
      <w:pPr>
        <w:widowControl/>
        <w:spacing w:line="336" w:lineRule="auto"/>
        <w:jc w:val="both"/>
      </w:pPr>
    </w:p>
    <w:p w14:paraId="645FD6CE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BC08D01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34EE35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3199B720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7113116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038F80E7" w14:textId="6F266CA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350C15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3C16BD0A" w14:textId="01F12300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D40AC1">
        <w:br/>
      </w:r>
      <w:r w:rsidR="00A6693B">
        <w:t xml:space="preserve"> i prawnym.</w:t>
      </w:r>
    </w:p>
    <w:p w14:paraId="4F5F019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0ACC2F2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63ADC3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B1E0D8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AF9EA0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094F82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E00943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47429D4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197A4F2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19FCC0E" w14:textId="77777777" w:rsidR="003E3620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A63FD64" w14:textId="77777777" w:rsidR="005217A8" w:rsidRPr="00EA6F8D" w:rsidRDefault="005217A8" w:rsidP="00D40AC1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b w:val="0"/>
          <w:bCs w:val="0"/>
          <w:color w:val="000000"/>
        </w:rPr>
      </w:pPr>
      <w:r w:rsidRPr="00EA6F8D">
        <w:rPr>
          <w:b/>
          <w:bCs/>
        </w:rPr>
        <w:t>(</w:t>
      </w:r>
      <w:r w:rsidRPr="00EA6F8D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8FCCA09" w14:textId="77777777" w:rsidR="005217A8" w:rsidRPr="003E3620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4DF738B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B605EC9" w14:textId="311A91E5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Dane osobowe mogą być udostępnione innym uprawnionym podmiotom, na podstawie przepisów prawa, </w:t>
      </w:r>
      <w:r w:rsidR="00EA6F8D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0B20FCD8" w14:textId="77777777" w:rsidR="005217A8" w:rsidRDefault="005217A8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0B90AA50" w14:textId="77777777" w:rsidR="005839EF" w:rsidRDefault="005839EF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47E2693F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3EC79D7" w14:textId="77777777" w:rsidR="005217A8" w:rsidRDefault="003E3620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320B12C9" w14:textId="77777777" w:rsidR="005217A8" w:rsidRDefault="0070631C" w:rsidP="00D40AC1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CA1059B" w14:textId="0795999E" w:rsidR="00B06DDF" w:rsidRDefault="0070631C" w:rsidP="00EA6F8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0860EE71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09A8247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128AD02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2603E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149FE7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EB469A9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421537AB" w14:textId="6F34FCD6" w:rsidR="00C44B95" w:rsidRPr="00C44B95" w:rsidRDefault="00937D15" w:rsidP="00C44B9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637ABFB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771AFA58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6102FAC0" w14:textId="5ED4809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EA6F8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4A5A907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F64CA4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Dodatkowe dokumenty potwierdzające inne kwalifikacje i umiejętności w zakresie przedmiotu niniejszej oferty – zał. Nr 10,10a itd.</w:t>
      </w:r>
    </w:p>
    <w:p w14:paraId="28AFA26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4F57F16" w14:textId="77777777" w:rsidR="004B564F" w:rsidRPr="00C44C8F" w:rsidRDefault="004B564F" w:rsidP="00C44C8F">
      <w:pPr>
        <w:spacing w:line="360" w:lineRule="auto"/>
        <w:rPr>
          <w:i/>
        </w:rPr>
      </w:pPr>
    </w:p>
    <w:p w14:paraId="09196801" w14:textId="77777777" w:rsidR="00937D15" w:rsidRDefault="00937D15" w:rsidP="004B564F">
      <w:pPr>
        <w:rPr>
          <w:i/>
        </w:rPr>
      </w:pPr>
    </w:p>
    <w:p w14:paraId="57CDEF7F" w14:textId="77777777" w:rsidR="00937D15" w:rsidRDefault="00937D15" w:rsidP="004B564F">
      <w:pPr>
        <w:rPr>
          <w:i/>
        </w:rPr>
      </w:pPr>
    </w:p>
    <w:p w14:paraId="1269CE01" w14:textId="77777777" w:rsidR="00937D15" w:rsidRDefault="00937D15" w:rsidP="004B564F">
      <w:pPr>
        <w:rPr>
          <w:i/>
        </w:rPr>
      </w:pPr>
    </w:p>
    <w:p w14:paraId="0010C14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1DD45EA6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01E6" w14:textId="77777777" w:rsidR="00AE7AA6" w:rsidRDefault="00AE7AA6">
      <w:r>
        <w:separator/>
      </w:r>
    </w:p>
  </w:endnote>
  <w:endnote w:type="continuationSeparator" w:id="0">
    <w:p w14:paraId="641D2522" w14:textId="77777777" w:rsidR="00AE7AA6" w:rsidRDefault="00AE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5A56" w14:textId="77777777" w:rsidR="00AE7AA6" w:rsidRDefault="00AE7AA6">
      <w:r>
        <w:separator/>
      </w:r>
    </w:p>
  </w:footnote>
  <w:footnote w:type="continuationSeparator" w:id="0">
    <w:p w14:paraId="1E2F1BD2" w14:textId="77777777" w:rsidR="00AE7AA6" w:rsidRDefault="00AE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2094AA9C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3D4FD2">
      <w:rPr>
        <w:i/>
      </w:rPr>
      <w:t>1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4D2159">
      <w:rPr>
        <w:i/>
      </w:rPr>
      <w:t>marca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3D4FD2">
      <w:rPr>
        <w:i/>
      </w:rPr>
      <w:t>1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A1B65"/>
    <w:rsid w:val="000A6CC7"/>
    <w:rsid w:val="000A73C1"/>
    <w:rsid w:val="000D13ED"/>
    <w:rsid w:val="000E0DA0"/>
    <w:rsid w:val="00100156"/>
    <w:rsid w:val="00106DE1"/>
    <w:rsid w:val="00117B67"/>
    <w:rsid w:val="0014712B"/>
    <w:rsid w:val="00174DD9"/>
    <w:rsid w:val="00177077"/>
    <w:rsid w:val="00181C69"/>
    <w:rsid w:val="00191017"/>
    <w:rsid w:val="00193EE6"/>
    <w:rsid w:val="00197F57"/>
    <w:rsid w:val="001A0EBF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AE7AA6"/>
    <w:rsid w:val="00B06DDF"/>
    <w:rsid w:val="00B25569"/>
    <w:rsid w:val="00B42C7E"/>
    <w:rsid w:val="00B70DC7"/>
    <w:rsid w:val="00B74CE3"/>
    <w:rsid w:val="00B80A19"/>
    <w:rsid w:val="00B83502"/>
    <w:rsid w:val="00B8548A"/>
    <w:rsid w:val="00BA5594"/>
    <w:rsid w:val="00BE0169"/>
    <w:rsid w:val="00BE6063"/>
    <w:rsid w:val="00BF7BBF"/>
    <w:rsid w:val="00C172A6"/>
    <w:rsid w:val="00C41043"/>
    <w:rsid w:val="00C44B95"/>
    <w:rsid w:val="00C44C8F"/>
    <w:rsid w:val="00C74F29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2021-02-16T10:53:00Z</dcterms:created>
  <dcterms:modified xsi:type="dcterms:W3CDTF">2021-03-09T08:55:00Z</dcterms:modified>
</cp:coreProperties>
</file>