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4740F6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380A48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47B7E626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</w:t>
      </w:r>
      <w:r w:rsidR="00EF32E9">
        <w:br/>
      </w:r>
      <w:r w:rsidR="001D644B" w:rsidRPr="00257616">
        <w:t xml:space="preserve">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specjalizacji: </w:t>
      </w:r>
    </w:p>
    <w:p w14:paraId="78D86405" w14:textId="750524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2082152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971F3B3" w14:textId="6863621D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639EE9E6" w14:textId="1B6DEA85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62800E85" w14:textId="4FAE5A28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 xml:space="preserve">- </w:t>
      </w:r>
      <w:r>
        <w:rPr>
          <w:color w:val="000000"/>
        </w:rPr>
        <w:t>ortopedii i traumatologii narządu ruchu</w:t>
      </w:r>
    </w:p>
    <w:p w14:paraId="65B9E8B8" w14:textId="62CAA18B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821C3F8" w14:textId="77777777" w:rsidR="001D644B" w:rsidRDefault="001D644B" w:rsidP="001D644B">
      <w:pPr>
        <w:jc w:val="both"/>
        <w:rPr>
          <w:color w:val="000000"/>
        </w:rPr>
      </w:pPr>
    </w:p>
    <w:p w14:paraId="3267D4D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45DFEF8" w14:textId="77777777" w:rsidR="001D644B" w:rsidRDefault="001D644B" w:rsidP="001D644B">
      <w:pPr>
        <w:jc w:val="both"/>
        <w:rPr>
          <w:color w:val="000000"/>
        </w:rPr>
      </w:pPr>
    </w:p>
    <w:p w14:paraId="350B646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14:paraId="1116D9D9" w14:textId="41109D8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EF32E9">
        <w:rPr>
          <w:color w:val="000000"/>
        </w:rPr>
        <w:t xml:space="preserve"> </w:t>
      </w:r>
      <w:r>
        <w:rPr>
          <w:color w:val="000000"/>
        </w:rPr>
        <w:t xml:space="preserve">- medycyny ratunkowej, </w:t>
      </w:r>
    </w:p>
    <w:p w14:paraId="34B00F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615FFCD8" w14:textId="0A2EE653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</w:t>
      </w:r>
      <w:r w:rsidR="00EF32E9">
        <w:rPr>
          <w:color w:val="000000"/>
        </w:rPr>
        <w:t>neurologii</w:t>
      </w:r>
      <w:r>
        <w:rPr>
          <w:color w:val="000000"/>
        </w:rPr>
        <w:t xml:space="preserve">, </w:t>
      </w:r>
    </w:p>
    <w:p w14:paraId="3A73CD13" w14:textId="4148A850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078F2D3E" w14:textId="2F148540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32E9">
        <w:rPr>
          <w:color w:val="000000"/>
        </w:rPr>
        <w:t>-</w:t>
      </w:r>
      <w:r>
        <w:rPr>
          <w:color w:val="000000"/>
        </w:rPr>
        <w:t xml:space="preserve"> ortopedii i traumatologii narządu ruchu</w:t>
      </w:r>
    </w:p>
    <w:p w14:paraId="1AC7671D" w14:textId="12A4384D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6ECB70DD" w14:textId="77777777" w:rsidR="001D644B" w:rsidRDefault="001D644B" w:rsidP="001D644B">
      <w:pPr>
        <w:jc w:val="both"/>
        <w:rPr>
          <w:color w:val="000000"/>
        </w:rPr>
      </w:pPr>
    </w:p>
    <w:p w14:paraId="0DB5CA5F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2214A33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7BADB0E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5167E87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7B489E4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8CC22A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A5B49F8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61A39F6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5D262DDE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CBA917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C6C3B3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282F1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63A2EF6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7CC713C9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7C4F104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002FB921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41DDD1EC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5CB27A5" w14:textId="77777777" w:rsidR="00693734" w:rsidRDefault="00693734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7777777" w:rsidR="003E3620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DF5ADB7" w14:textId="77777777" w:rsidR="005217A8" w:rsidRPr="003E3620" w:rsidRDefault="005217A8" w:rsidP="0061500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8CBD67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2EEF2A16" w14:textId="60CB67C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282E50D4" w14:textId="604AC441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3DFAFC2" w14:textId="1DF99BB0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8</w:t>
      </w:r>
    </w:p>
    <w:p w14:paraId="076657AF" w14:textId="7777777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C3E7C82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043B805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987D" w14:textId="77777777" w:rsidR="00376D44" w:rsidRDefault="00376D44">
      <w:r>
        <w:separator/>
      </w:r>
    </w:p>
  </w:endnote>
  <w:endnote w:type="continuationSeparator" w:id="0">
    <w:p w14:paraId="3410402F" w14:textId="77777777" w:rsidR="00376D44" w:rsidRDefault="003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3865" w14:textId="77777777" w:rsidR="00376D44" w:rsidRDefault="00376D44">
      <w:r>
        <w:separator/>
      </w:r>
    </w:p>
  </w:footnote>
  <w:footnote w:type="continuationSeparator" w:id="0">
    <w:p w14:paraId="17D391B9" w14:textId="77777777" w:rsidR="00376D44" w:rsidRDefault="0037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4CFDD1CB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III</w:t>
    </w:r>
    <w:r w:rsidR="00462ED2" w:rsidRPr="00AC209B">
      <w:rPr>
        <w:i/>
        <w:color w:val="000000" w:themeColor="text1"/>
      </w:rPr>
      <w:t>/2020</w:t>
    </w:r>
    <w:r w:rsidR="0005616F" w:rsidRPr="00AC209B">
      <w:rPr>
        <w:i/>
        <w:color w:val="000000" w:themeColor="text1"/>
      </w:rPr>
      <w:t>.</w:t>
    </w:r>
  </w:p>
  <w:p w14:paraId="35D3604A" w14:textId="4DC5712E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532F89">
      <w:rPr>
        <w:i/>
        <w:color w:val="000000" w:themeColor="text1"/>
      </w:rPr>
      <w:t>10</w:t>
    </w:r>
    <w:r w:rsidR="00AC209B" w:rsidRPr="00AC209B">
      <w:rPr>
        <w:i/>
        <w:color w:val="000000" w:themeColor="text1"/>
      </w:rPr>
      <w:t>.</w:t>
    </w:r>
    <w:r w:rsidR="00462ED2" w:rsidRPr="00AC209B">
      <w:rPr>
        <w:i/>
        <w:color w:val="000000" w:themeColor="text1"/>
      </w:rPr>
      <w:t xml:space="preserve">2020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6F7D"/>
    <w:rsid w:val="00AC209B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8416A"/>
    <w:rsid w:val="00C845A5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2020-08-26T10:06:00Z</cp:lastPrinted>
  <dcterms:created xsi:type="dcterms:W3CDTF">2020-09-21T09:49:00Z</dcterms:created>
  <dcterms:modified xsi:type="dcterms:W3CDTF">2020-09-29T12:19:00Z</dcterms:modified>
</cp:coreProperties>
</file>