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FFB" w14:textId="2F590EA3" w:rsidR="00372E0F" w:rsidRPr="009B2637" w:rsidRDefault="00E846A1" w:rsidP="00E846A1">
      <w:pPr>
        <w:jc w:val="right"/>
        <w:rPr>
          <w:rFonts w:ascii="Garamond" w:hAnsi="Garamond"/>
          <w:b/>
          <w:bCs/>
          <w:i/>
          <w:iCs/>
          <w:sz w:val="22"/>
          <w:szCs w:val="22"/>
        </w:rPr>
      </w:pPr>
      <w:r w:rsidRPr="009B2637">
        <w:rPr>
          <w:rFonts w:ascii="Garamond" w:hAnsi="Garamond"/>
          <w:b/>
          <w:bCs/>
          <w:i/>
          <w:iCs/>
          <w:sz w:val="22"/>
          <w:szCs w:val="22"/>
        </w:rPr>
        <w:t>ZAŁĄCZNIK NR 1</w:t>
      </w:r>
      <w:r w:rsidR="009B2637" w:rsidRPr="009B2637">
        <w:rPr>
          <w:rFonts w:ascii="Garamond" w:hAnsi="Garamond"/>
          <w:b/>
          <w:bCs/>
          <w:i/>
          <w:iCs/>
          <w:sz w:val="22"/>
          <w:szCs w:val="22"/>
        </w:rPr>
        <w:t xml:space="preserve"> DO SIWZ</w:t>
      </w:r>
    </w:p>
    <w:p w14:paraId="6698A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14:paraId="7DEC60DE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>_____________</w:t>
      </w:r>
    </w:p>
    <w:p w14:paraId="704D1DBB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__________________</w:t>
      </w:r>
    </w:p>
    <w:p w14:paraId="597A7D27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14:paraId="4B202280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14:paraId="2AD86078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14:paraId="49F99883" w14:textId="77777777" w:rsidR="009B2637" w:rsidRDefault="009B2637" w:rsidP="009B2637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14:paraId="075CA6EB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14:paraId="087C4A3C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14:paraId="23389081" w14:textId="50DE3D88" w:rsidR="009B2637" w:rsidRDefault="009B2637" w:rsidP="003211ED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D9D9D9" w:themeFill="background1" w:themeFillShade="D9"/>
        <w:ind w:left="284" w:hanging="284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bookmarkStart w:id="0" w:name="_Hlk46211558"/>
      <w:r w:rsidR="00AF4F35">
        <w:rPr>
          <w:rFonts w:ascii="Garamond" w:hAnsi="Garamond" w:cs="Tahoma"/>
          <w:b/>
        </w:rPr>
        <w:t>/WYKONAWCÓW WSPÓLNIE UBIEGAJĄCYCH SIĘ O UDZIELENIE ZAMÓWIENIA</w:t>
      </w:r>
      <w:bookmarkEnd w:id="0"/>
      <w:r>
        <w:rPr>
          <w:rFonts w:ascii="Garamond" w:hAnsi="Garamond" w:cs="Tahoma"/>
          <w:bCs/>
        </w:rPr>
        <w:t>:</w:t>
      </w:r>
    </w:p>
    <w:p w14:paraId="4C0C5AE3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14:paraId="11078EE2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bCs/>
          <w:sz w:val="22"/>
        </w:rPr>
      </w:pPr>
    </w:p>
    <w:p w14:paraId="6A013476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 xml:space="preserve"> ____________________________________________________________ _____________________________________________________________________</w:t>
      </w:r>
    </w:p>
    <w:p w14:paraId="4B469431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 w:rsidRPr="004E234B">
        <w:rPr>
          <w:rFonts w:ascii="Garamond" w:hAnsi="Garamond"/>
          <w:bCs/>
          <w:i/>
          <w:iCs/>
          <w:sz w:val="18"/>
        </w:rPr>
        <w:t>[kod, miejscowość, ulica, powiat, województwo]</w:t>
      </w:r>
      <w:r>
        <w:rPr>
          <w:rFonts w:ascii="Garamond" w:hAnsi="Garamond"/>
          <w:bCs/>
          <w:sz w:val="18"/>
        </w:rPr>
        <w:t xml:space="preserve"> </w:t>
      </w:r>
      <w:r>
        <w:rPr>
          <w:rFonts w:ascii="Garamond" w:hAnsi="Garamond"/>
          <w:sz w:val="26"/>
        </w:rPr>
        <w:t>___________________________________ __________________________________________________________________________________________________________________________________________</w:t>
      </w:r>
    </w:p>
    <w:p w14:paraId="6DB00945" w14:textId="77777777" w:rsidR="009B2637" w:rsidRPr="00D57F08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 w:rsidRPr="004E234B">
        <w:rPr>
          <w:rFonts w:ascii="Garamond" w:hAnsi="Garamond"/>
          <w:bCs/>
          <w:i/>
          <w:iCs/>
          <w:sz w:val="18"/>
        </w:rPr>
        <w:t>[wypełnić jeśli jest inny niż adres siedziby*]</w:t>
      </w:r>
      <w:r>
        <w:rPr>
          <w:rFonts w:ascii="Garamond" w:hAnsi="Garamond"/>
          <w:bCs/>
          <w:i/>
          <w:iCs/>
          <w:sz w:val="18"/>
        </w:rPr>
        <w:t xml:space="preserve"> </w:t>
      </w:r>
      <w:r w:rsidRPr="00D57F08">
        <w:rPr>
          <w:rFonts w:ascii="Garamond" w:hAnsi="Garamond"/>
          <w:bCs/>
          <w:sz w:val="26"/>
          <w:szCs w:val="26"/>
        </w:rPr>
        <w:t>______________________________</w:t>
      </w:r>
      <w:r>
        <w:rPr>
          <w:rFonts w:ascii="Garamond" w:hAnsi="Garamond"/>
          <w:bCs/>
          <w:sz w:val="26"/>
          <w:szCs w:val="26"/>
        </w:rPr>
        <w:t>_</w:t>
      </w:r>
    </w:p>
    <w:p w14:paraId="1560845F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__________________________________________________________________________________________________________________________________________</w:t>
      </w:r>
    </w:p>
    <w:p w14:paraId="32C2DDFF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>__________________________________________________________</w:t>
      </w:r>
    </w:p>
    <w:p w14:paraId="78CB3CED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>__________________________________________________________</w:t>
      </w:r>
    </w:p>
    <w:p w14:paraId="27ED4044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_______________________________________________</w:t>
      </w:r>
    </w:p>
    <w:p w14:paraId="53C74765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_______________________________________________</w:t>
      </w:r>
    </w:p>
    <w:p w14:paraId="1F0ACD9A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  <w:szCs w:val="22"/>
        </w:rPr>
        <w:t xml:space="preserve">Nr </w:t>
      </w:r>
      <w:r w:rsidRPr="00D57F08">
        <w:rPr>
          <w:rFonts w:ascii="Garamond" w:hAnsi="Garamond"/>
          <w:b/>
          <w:bCs/>
          <w:sz w:val="22"/>
          <w:szCs w:val="22"/>
        </w:rPr>
        <w:t>KRS</w:t>
      </w:r>
      <w:r w:rsidRPr="00D57F08">
        <w:rPr>
          <w:rFonts w:ascii="Garamond" w:hAnsi="Garamond"/>
          <w:b/>
          <w:bCs/>
          <w:sz w:val="26"/>
        </w:rPr>
        <w:t xml:space="preserve"> i oznaczenie sądu</w:t>
      </w:r>
      <w:r>
        <w:rPr>
          <w:rFonts w:ascii="Garamond" w:hAnsi="Garamond"/>
          <w:sz w:val="26"/>
        </w:rPr>
        <w:t xml:space="preserve">, </w:t>
      </w:r>
      <w:r w:rsidRPr="00D57F08">
        <w:rPr>
          <w:rFonts w:ascii="Garamond" w:hAnsi="Garamond"/>
          <w:i/>
          <w:iCs/>
          <w:sz w:val="22"/>
          <w:szCs w:val="20"/>
        </w:rPr>
        <w:t>jeżeli dotyczy</w:t>
      </w:r>
      <w:r w:rsidRPr="00D57F08">
        <w:rPr>
          <w:rFonts w:ascii="Garamond" w:hAnsi="Garamond"/>
          <w:sz w:val="22"/>
          <w:szCs w:val="20"/>
        </w:rPr>
        <w:t xml:space="preserve"> </w:t>
      </w:r>
      <w:r>
        <w:rPr>
          <w:rFonts w:ascii="Garamond" w:hAnsi="Garamond"/>
          <w:sz w:val="26"/>
        </w:rPr>
        <w:t>_______________________________________</w:t>
      </w:r>
    </w:p>
    <w:p w14:paraId="7C7E5399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bCs/>
          <w:sz w:val="22"/>
        </w:rPr>
      </w:pPr>
    </w:p>
    <w:p w14:paraId="155A1FCD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bCs/>
          <w:sz w:val="22"/>
        </w:rPr>
      </w:pPr>
    </w:p>
    <w:p w14:paraId="3D82C1D5" w14:textId="77777777" w:rsidR="009B2637" w:rsidRDefault="009B2637" w:rsidP="003211ED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D9D9D9" w:themeFill="background1" w:themeFillShade="D9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14:paraId="5C52D15C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/>
          <w:b/>
          <w:sz w:val="8"/>
          <w:szCs w:val="20"/>
        </w:rPr>
      </w:pPr>
    </w:p>
    <w:p w14:paraId="70368D1C" w14:textId="77777777" w:rsid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 w:rsidRPr="00D57F08">
        <w:rPr>
          <w:rFonts w:ascii="Garamond" w:hAnsi="Garamond" w:cs="Arial"/>
        </w:rPr>
        <w:t>dotyczy: zamówienia publicznego prowadzonego w trybie przetargu nieograniczonego</w:t>
      </w:r>
    </w:p>
    <w:p w14:paraId="77D07171" w14:textId="77777777" w:rsidR="009B2637" w:rsidRPr="00D57F08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Arial"/>
        </w:rPr>
      </w:pPr>
      <w:r w:rsidRPr="00D57F08">
        <w:rPr>
          <w:rFonts w:ascii="Garamond" w:hAnsi="Garamond" w:cs="Arial"/>
        </w:rPr>
        <w:t>przez:</w:t>
      </w:r>
      <w:r>
        <w:rPr>
          <w:rFonts w:ascii="Garamond" w:hAnsi="Garamond" w:cs="Arial"/>
        </w:rPr>
        <w:t xml:space="preserve"> </w:t>
      </w:r>
      <w:r w:rsidRPr="00D57F08">
        <w:rPr>
          <w:rFonts w:ascii="Garamond" w:hAnsi="Garamond"/>
          <w:b/>
        </w:rPr>
        <w:t>Szpital Czerniakowski Sp. z o.o.</w:t>
      </w:r>
    </w:p>
    <w:p w14:paraId="129CE913" w14:textId="77777777" w:rsidR="009B2637" w:rsidRPr="00D57F08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</w:p>
    <w:p w14:paraId="28A63C78" w14:textId="4790C1BA" w:rsidR="009B2637" w:rsidRPr="00D57F08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Arial"/>
        </w:rPr>
      </w:pPr>
      <w:r w:rsidRPr="00D57F08">
        <w:rPr>
          <w:rFonts w:ascii="Garamond" w:hAnsi="Garamond" w:cs="Arial"/>
        </w:rPr>
        <w:t xml:space="preserve">Znak sprawy: </w:t>
      </w:r>
      <w:r>
        <w:rPr>
          <w:rFonts w:ascii="Garamond" w:hAnsi="Garamond" w:cs="Arial"/>
          <w:b/>
          <w:bCs/>
        </w:rPr>
        <w:t>34</w:t>
      </w:r>
      <w:r w:rsidRPr="00D57F08">
        <w:rPr>
          <w:rFonts w:ascii="Garamond" w:hAnsi="Garamond" w:cs="Arial"/>
          <w:b/>
          <w:bCs/>
        </w:rPr>
        <w:t>/2020</w:t>
      </w:r>
      <w:r w:rsidRPr="00D57F08">
        <w:rPr>
          <w:rFonts w:ascii="Garamond" w:hAnsi="Garamond" w:cs="Arial"/>
          <w:bCs/>
        </w:rPr>
        <w:t xml:space="preserve"> </w:t>
      </w:r>
      <w:r w:rsidRPr="00D57F08">
        <w:rPr>
          <w:rFonts w:ascii="Garamond" w:hAnsi="Garamond" w:cs="Arial"/>
        </w:rPr>
        <w:t>na</w:t>
      </w:r>
      <w:r>
        <w:rPr>
          <w:rFonts w:ascii="Garamond" w:hAnsi="Garamond" w:cs="Arial"/>
        </w:rPr>
        <w:t>:</w:t>
      </w:r>
    </w:p>
    <w:p w14:paraId="6FDA26D9" w14:textId="47F5682E" w:rsidR="009B2637" w:rsidRPr="00D57F08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Arial"/>
          <w:b/>
        </w:rPr>
      </w:pPr>
      <w:r w:rsidRPr="00D57F08">
        <w:rPr>
          <w:rFonts w:ascii="Garamond" w:hAnsi="Garamond" w:cs="Arial"/>
          <w:b/>
        </w:rPr>
        <w:t xml:space="preserve">Dostawę </w:t>
      </w:r>
      <w:r w:rsidR="00A94738">
        <w:rPr>
          <w:rFonts w:ascii="Garamond" w:hAnsi="Garamond" w:cs="Arial"/>
          <w:b/>
        </w:rPr>
        <w:t xml:space="preserve">przedmiotu zamówienia zgodnie z zapisami grup asortymentowych w pakietach </w:t>
      </w:r>
      <w:r w:rsidRPr="00D57F08">
        <w:rPr>
          <w:rFonts w:ascii="Garamond" w:hAnsi="Garamond" w:cs="Arial"/>
          <w:b/>
        </w:rPr>
        <w:t xml:space="preserve">na </w:t>
      </w:r>
      <w:r w:rsidR="00A94738">
        <w:rPr>
          <w:rFonts w:ascii="Garamond" w:hAnsi="Garamond" w:cs="Arial"/>
          <w:b/>
        </w:rPr>
        <w:t>rzecz</w:t>
      </w:r>
      <w:r w:rsidRPr="00D57F08">
        <w:rPr>
          <w:rFonts w:ascii="Garamond" w:hAnsi="Garamond" w:cs="Arial"/>
          <w:b/>
        </w:rPr>
        <w:t xml:space="preserve"> Szpitala Czerniakowskiego Sp. z o.o.</w:t>
      </w:r>
    </w:p>
    <w:p w14:paraId="761186A3" w14:textId="77777777" w:rsidR="009B2637" w:rsidRP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Arial"/>
          <w:b/>
        </w:rPr>
      </w:pPr>
    </w:p>
    <w:p w14:paraId="19670338" w14:textId="77777777" w:rsidR="009B2637" w:rsidRP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Style w:val="Odwoaniedelikatne"/>
          <w:rFonts w:ascii="Garamond" w:hAnsi="Garamond"/>
          <w:b/>
          <w:color w:val="auto"/>
          <w:sz w:val="22"/>
          <w:szCs w:val="22"/>
        </w:rPr>
      </w:pPr>
      <w:r w:rsidRPr="009B2637">
        <w:rPr>
          <w:rFonts w:ascii="Garamond" w:hAnsi="Garamond" w:cs="Arial"/>
          <w:b/>
        </w:rPr>
        <w:t>Pakiet nr: __________**</w:t>
      </w:r>
    </w:p>
    <w:p w14:paraId="1FF33351" w14:textId="77777777" w:rsidR="009B2637" w:rsidRP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Cs/>
          <w:smallCaps w:val="0"/>
          <w:color w:val="auto"/>
          <w:kern w:val="22"/>
          <w:sz w:val="16"/>
          <w:szCs w:val="18"/>
          <w:u w:val="none"/>
        </w:rPr>
      </w:pPr>
    </w:p>
    <w:p w14:paraId="50047833" w14:textId="77777777" w:rsidR="009B2637" w:rsidRP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Cs/>
          <w:smallCaps w:val="0"/>
          <w:color w:val="auto"/>
          <w:kern w:val="22"/>
          <w:sz w:val="16"/>
          <w:szCs w:val="18"/>
          <w:u w:val="none"/>
        </w:rPr>
      </w:pPr>
    </w:p>
    <w:p w14:paraId="277A01DF" w14:textId="77777777" w:rsidR="009B2637" w:rsidRP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Cs/>
          <w:smallCaps w:val="0"/>
          <w:color w:val="auto"/>
          <w:kern w:val="22"/>
          <w:sz w:val="16"/>
          <w:szCs w:val="18"/>
          <w:u w:val="none"/>
        </w:rPr>
      </w:pPr>
      <w:r w:rsidRPr="009B2637">
        <w:rPr>
          <w:rStyle w:val="Odwoaniedelikatne"/>
          <w:rFonts w:ascii="Garamond" w:hAnsi="Garamond"/>
          <w:bCs/>
          <w:smallCaps w:val="0"/>
          <w:color w:val="auto"/>
          <w:kern w:val="22"/>
          <w:sz w:val="16"/>
          <w:szCs w:val="18"/>
          <w:u w:val="none"/>
        </w:rPr>
        <w:t xml:space="preserve">   * wypełnić fakultatywnie</w:t>
      </w:r>
    </w:p>
    <w:p w14:paraId="0EA68049" w14:textId="77777777" w:rsidR="009B2637" w:rsidRPr="009B2637" w:rsidRDefault="009B2637" w:rsidP="009B2637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kern w:val="22"/>
          <w:sz w:val="16"/>
          <w:szCs w:val="18"/>
        </w:rPr>
      </w:pPr>
      <w:r w:rsidRPr="009B2637">
        <w:rPr>
          <w:rStyle w:val="Odwoaniedelikatne"/>
          <w:rFonts w:ascii="Garamond" w:hAnsi="Garamond"/>
          <w:bCs/>
          <w:smallCaps w:val="0"/>
          <w:color w:val="auto"/>
          <w:kern w:val="22"/>
          <w:sz w:val="16"/>
          <w:szCs w:val="18"/>
          <w:u w:val="none"/>
        </w:rPr>
        <w:t>** należy wskazać numery pakietów, na które jest składana oferta</w:t>
      </w:r>
    </w:p>
    <w:p w14:paraId="07C98A93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6F8D4417" w14:textId="2F29D8DF" w:rsidR="00372E0F" w:rsidRPr="009B2637" w:rsidRDefault="00372E0F" w:rsidP="003211ED">
      <w:pPr>
        <w:shd w:val="clear" w:color="auto" w:fill="D9D9D9" w:themeFill="background1" w:themeFillShade="D9"/>
        <w:ind w:right="-1"/>
        <w:jc w:val="center"/>
        <w:rPr>
          <w:rFonts w:ascii="Garamond" w:hAnsi="Garamond" w:cs="Garamond"/>
          <w:b/>
          <w:bCs/>
        </w:rPr>
      </w:pPr>
      <w:r w:rsidRPr="009B2637">
        <w:rPr>
          <w:rFonts w:ascii="Garamond" w:hAnsi="Garamond" w:cs="Garamond"/>
          <w:b/>
          <w:bCs/>
        </w:rPr>
        <w:lastRenderedPageBreak/>
        <w:t>II</w:t>
      </w:r>
      <w:r w:rsidR="00EB3B0D" w:rsidRPr="009B2637">
        <w:rPr>
          <w:rFonts w:ascii="Garamond" w:hAnsi="Garamond" w:cs="Garamond"/>
          <w:b/>
          <w:bCs/>
        </w:rPr>
        <w:t>I</w:t>
      </w:r>
      <w:r w:rsidR="009441D4" w:rsidRPr="009B2637">
        <w:rPr>
          <w:rFonts w:ascii="Garamond" w:hAnsi="Garamond" w:cs="Garamond"/>
          <w:b/>
          <w:bCs/>
        </w:rPr>
        <w:t>.</w:t>
      </w:r>
      <w:r w:rsidR="009B2637" w:rsidRPr="009B2637">
        <w:rPr>
          <w:rFonts w:ascii="Garamond" w:hAnsi="Garamond" w:cs="Garamond"/>
          <w:b/>
          <w:bCs/>
        </w:rPr>
        <w:tab/>
      </w:r>
      <w:r w:rsidRPr="009B2637">
        <w:rPr>
          <w:rFonts w:ascii="Garamond" w:hAnsi="Garamond" w:cs="Garamond"/>
          <w:b/>
          <w:bCs/>
        </w:rPr>
        <w:t>PODSTAWOWE INFORMACJE DOTYCZĄCE CENY OFERTY I</w:t>
      </w:r>
      <w:r w:rsidR="009B2637">
        <w:rPr>
          <w:rFonts w:ascii="Garamond" w:hAnsi="Garamond" w:cs="Garamond"/>
          <w:b/>
          <w:bCs/>
        </w:rPr>
        <w:t> </w:t>
      </w:r>
      <w:r w:rsidRPr="009B2637">
        <w:rPr>
          <w:rFonts w:ascii="Garamond" w:hAnsi="Garamond" w:cs="Garamond"/>
          <w:b/>
          <w:bCs/>
        </w:rPr>
        <w:t>KRYTERIÓW</w:t>
      </w:r>
    </w:p>
    <w:p w14:paraId="197A2B48" w14:textId="77777777" w:rsidR="00372E0F" w:rsidRPr="001440B8" w:rsidRDefault="00372E0F">
      <w:pPr>
        <w:ind w:right="-1"/>
        <w:rPr>
          <w:rFonts w:ascii="Garamond" w:hAnsi="Garamond" w:cs="Garamond"/>
          <w:sz w:val="20"/>
          <w:szCs w:val="20"/>
        </w:rPr>
      </w:pPr>
    </w:p>
    <w:p w14:paraId="475C2549" w14:textId="48F2FE13" w:rsidR="00120FDE" w:rsidRDefault="00120FDE" w:rsidP="00120FDE">
      <w:pPr>
        <w:spacing w:line="360" w:lineRule="auto"/>
        <w:ind w:right="-1"/>
        <w:jc w:val="both"/>
        <w:rPr>
          <w:rFonts w:ascii="Garamond" w:hAnsi="Garamond" w:cs="Garamond"/>
          <w:b/>
          <w:kern w:val="2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Oferowana cena oferty </w:t>
      </w:r>
      <w:r>
        <w:rPr>
          <w:rFonts w:ascii="Garamond" w:hAnsi="Garamond" w:cs="Garamond"/>
          <w:b/>
          <w:sz w:val="20"/>
          <w:szCs w:val="20"/>
        </w:rPr>
        <w:t>(</w:t>
      </w:r>
      <w:r>
        <w:rPr>
          <w:rFonts w:ascii="Garamond" w:hAnsi="Garamond" w:cs="Garamond"/>
          <w:b/>
          <w:i/>
          <w:color w:val="000099"/>
          <w:sz w:val="20"/>
          <w:szCs w:val="20"/>
        </w:rPr>
        <w:t>należy wypełnić w zakresie, na który składana jest oferta tj. na każdy pakiet oddzielnie</w:t>
      </w:r>
      <w:r>
        <w:rPr>
          <w:rFonts w:ascii="Garamond" w:hAnsi="Garamond" w:cs="Garamond"/>
          <w:b/>
          <w:sz w:val="20"/>
          <w:szCs w:val="20"/>
        </w:rPr>
        <w:t>):</w:t>
      </w:r>
    </w:p>
    <w:p w14:paraId="350F4D58" w14:textId="77777777" w:rsidR="00120FDE" w:rsidRDefault="00120FDE" w:rsidP="00120FDE">
      <w:pPr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</w:p>
    <w:p w14:paraId="2716EB0F" w14:textId="0ED8538C" w:rsidR="00120FDE" w:rsidRDefault="00120FDE" w:rsidP="00120FDE">
      <w:pPr>
        <w:suppressAutoHyphens w:val="0"/>
        <w:spacing w:line="360" w:lineRule="auto"/>
        <w:jc w:val="both"/>
        <w:rPr>
          <w:rFonts w:ascii="Garamond" w:hAnsi="Garamond"/>
          <w:b/>
          <w:color w:val="000099"/>
          <w:kern w:val="0"/>
          <w:sz w:val="20"/>
          <w:szCs w:val="22"/>
          <w:u w:val="single"/>
          <w:lang w:eastAsia="pl-PL"/>
        </w:rPr>
      </w:pPr>
      <w:r>
        <w:rPr>
          <w:rFonts w:ascii="Garamond" w:eastAsia="Calibri" w:hAnsi="Garamond" w:cs="Garamond"/>
          <w:b/>
          <w:color w:val="000099"/>
          <w:kern w:val="0"/>
          <w:sz w:val="20"/>
          <w:szCs w:val="20"/>
          <w:u w:val="single"/>
          <w:lang w:eastAsia="en-US"/>
        </w:rPr>
        <w:t>Pakiet nr 1</w:t>
      </w:r>
    </w:p>
    <w:p w14:paraId="354459DE" w14:textId="6DBE4308" w:rsidR="00120FDE" w:rsidRDefault="00120FDE" w:rsidP="00120FDE">
      <w:pPr>
        <w:spacing w:line="360" w:lineRule="auto"/>
        <w:jc w:val="both"/>
        <w:rPr>
          <w:rFonts w:ascii="Garamond" w:hAnsi="Garamond" w:cs="Garamond"/>
          <w:i/>
          <w:iCs/>
          <w:kern w:val="2"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 xml:space="preserve">cenę brutto </w:t>
      </w:r>
      <w:r w:rsidR="007863A4">
        <w:rPr>
          <w:rFonts w:ascii="Garamond" w:hAnsi="Garamond" w:cs="Garamond"/>
          <w:b/>
          <w:bCs/>
          <w:sz w:val="20"/>
          <w:szCs w:val="22"/>
        </w:rPr>
        <w:t>______________________</w:t>
      </w:r>
      <w:r>
        <w:rPr>
          <w:rFonts w:ascii="Garamond" w:hAnsi="Garamond" w:cs="Garamond"/>
          <w:b/>
          <w:bCs/>
          <w:sz w:val="20"/>
          <w:szCs w:val="22"/>
        </w:rPr>
        <w:t xml:space="preserve"> zł</w:t>
      </w:r>
      <w:r w:rsidR="00AF4F35">
        <w:rPr>
          <w:rFonts w:ascii="Garamond" w:hAnsi="Garamond" w:cs="Garamond"/>
          <w:b/>
          <w:bCs/>
          <w:sz w:val="20"/>
          <w:szCs w:val="22"/>
        </w:rPr>
        <w:t>*</w:t>
      </w:r>
      <w:r w:rsidR="007863A4"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 xml:space="preserve">słownie: </w:t>
      </w:r>
      <w:r w:rsidR="007863A4">
        <w:rPr>
          <w:rFonts w:ascii="Garamond" w:hAnsi="Garamond" w:cs="Garamond"/>
          <w:i/>
          <w:iCs/>
          <w:sz w:val="20"/>
          <w:szCs w:val="22"/>
        </w:rPr>
        <w:t>________________________________________</w:t>
      </w:r>
      <w:r>
        <w:rPr>
          <w:rFonts w:ascii="Garamond" w:hAnsi="Garamond" w:cs="Garamond"/>
          <w:i/>
          <w:iCs/>
          <w:sz w:val="20"/>
          <w:szCs w:val="22"/>
        </w:rPr>
        <w:t>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 w:rsidR="007863A4">
        <w:rPr>
          <w:rFonts w:ascii="Garamond" w:hAnsi="Garamond" w:cs="Garamond"/>
          <w:b/>
          <w:bCs/>
          <w:sz w:val="20"/>
          <w:szCs w:val="22"/>
        </w:rPr>
        <w:t>______________________</w:t>
      </w:r>
      <w:r w:rsidR="00AF4F35">
        <w:rPr>
          <w:rFonts w:ascii="Garamond" w:hAnsi="Garamond" w:cs="Garamond"/>
          <w:b/>
          <w:bCs/>
          <w:sz w:val="20"/>
          <w:szCs w:val="22"/>
        </w:rPr>
        <w:t xml:space="preserve"> zł*</w:t>
      </w:r>
      <w:r w:rsidR="007863A4">
        <w:rPr>
          <w:rFonts w:ascii="Garamond" w:hAnsi="Garamond" w:cs="Garamond"/>
          <w:b/>
          <w:bCs/>
          <w:sz w:val="20"/>
          <w:szCs w:val="22"/>
        </w:rPr>
        <w:t xml:space="preserve"> </w:t>
      </w:r>
      <w:r>
        <w:rPr>
          <w:rFonts w:ascii="Garamond" w:hAnsi="Garamond" w:cs="Garamond"/>
          <w:i/>
          <w:iCs/>
          <w:sz w:val="20"/>
          <w:szCs w:val="22"/>
        </w:rPr>
        <w:t xml:space="preserve">(słownie: </w:t>
      </w:r>
      <w:r w:rsidR="007863A4">
        <w:rPr>
          <w:rFonts w:ascii="Garamond" w:hAnsi="Garamond" w:cs="Garamond"/>
          <w:i/>
          <w:iCs/>
          <w:sz w:val="20"/>
          <w:szCs w:val="22"/>
        </w:rPr>
        <w:t>________________________________________</w:t>
      </w:r>
      <w:r>
        <w:rPr>
          <w:rFonts w:ascii="Garamond" w:hAnsi="Garamond" w:cs="Garamond"/>
          <w:i/>
          <w:iCs/>
          <w:sz w:val="20"/>
          <w:szCs w:val="22"/>
        </w:rPr>
        <w:t>).</w:t>
      </w:r>
    </w:p>
    <w:p w14:paraId="1A387510" w14:textId="27FE49FD" w:rsidR="00120FDE" w:rsidRDefault="00120FDE" w:rsidP="00120FDE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2</w:t>
      </w:r>
    </w:p>
    <w:p w14:paraId="411DCC77" w14:textId="77777777" w:rsidR="00AF4F35" w:rsidRDefault="00AF4F35" w:rsidP="00A94738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084D2A84" w14:textId="21BBEA72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3</w:t>
      </w:r>
    </w:p>
    <w:p w14:paraId="4F6B410A" w14:textId="54E5DD98" w:rsidR="007863A4" w:rsidRDefault="00AF4F35" w:rsidP="007863A4">
      <w:pPr>
        <w:spacing w:line="360" w:lineRule="auto"/>
        <w:jc w:val="both"/>
        <w:rPr>
          <w:rFonts w:ascii="Garamond" w:hAnsi="Garamond" w:cs="Garamond"/>
          <w:i/>
          <w:iCs/>
          <w:kern w:val="2"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63E803A8" w14:textId="42495D0C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4</w:t>
      </w:r>
    </w:p>
    <w:p w14:paraId="60AB00CF" w14:textId="7FFA5995" w:rsidR="007863A4" w:rsidRDefault="00AF4F35" w:rsidP="007863A4">
      <w:pPr>
        <w:spacing w:line="360" w:lineRule="auto"/>
        <w:jc w:val="both"/>
        <w:rPr>
          <w:rFonts w:ascii="Garamond" w:hAnsi="Garamond" w:cs="Garamond"/>
          <w:i/>
          <w:iCs/>
          <w:kern w:val="2"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1D432152" w14:textId="6B39D7DA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5</w:t>
      </w:r>
    </w:p>
    <w:p w14:paraId="1B4AFFC9" w14:textId="6DBCDBD4" w:rsidR="007863A4" w:rsidRDefault="00AF4F35" w:rsidP="007863A4">
      <w:pPr>
        <w:spacing w:line="360" w:lineRule="auto"/>
        <w:jc w:val="both"/>
        <w:rPr>
          <w:rFonts w:ascii="Garamond" w:hAnsi="Garamond" w:cs="Garamond"/>
          <w:i/>
          <w:iCs/>
          <w:kern w:val="2"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2A9A1EBF" w14:textId="39437059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6</w:t>
      </w:r>
    </w:p>
    <w:p w14:paraId="45479BEF" w14:textId="77777777" w:rsidR="00AF4F35" w:rsidRDefault="00AF4F35" w:rsidP="00AF4F35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03228634" w14:textId="1821019D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7</w:t>
      </w:r>
    </w:p>
    <w:p w14:paraId="05BAF347" w14:textId="77777777" w:rsidR="00AF4F35" w:rsidRDefault="00AF4F35" w:rsidP="00AF4F35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693B6B77" w14:textId="1B96DD78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8</w:t>
      </w:r>
    </w:p>
    <w:p w14:paraId="0064170E" w14:textId="77777777" w:rsidR="00AF4F35" w:rsidRDefault="00AF4F35" w:rsidP="00AF4F35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2259C9F2" w14:textId="3C9A2401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9</w:t>
      </w:r>
    </w:p>
    <w:p w14:paraId="1C33F257" w14:textId="77777777" w:rsidR="00AF4F35" w:rsidRDefault="00AF4F35" w:rsidP="00AF4F35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01851E01" w14:textId="34B1987E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lastRenderedPageBreak/>
        <w:t>Pakiet nr 10</w:t>
      </w:r>
    </w:p>
    <w:p w14:paraId="67D95238" w14:textId="77777777" w:rsidR="00AF4F35" w:rsidRDefault="00AF4F35" w:rsidP="00AF4F35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0121938B" w14:textId="55EFB400" w:rsidR="00573944" w:rsidRDefault="00573944" w:rsidP="0057394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11</w:t>
      </w:r>
    </w:p>
    <w:p w14:paraId="23059FF4" w14:textId="77777777" w:rsidR="00AF4F35" w:rsidRDefault="00AF4F35" w:rsidP="00AF4F35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089CF3E9" w14:textId="434757F1" w:rsidR="007863A4" w:rsidRDefault="007863A4" w:rsidP="007863A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12</w:t>
      </w:r>
    </w:p>
    <w:p w14:paraId="0D07EC42" w14:textId="77777777" w:rsidR="00AF4F35" w:rsidRDefault="00AF4F35" w:rsidP="00AF4F35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31877964" w14:textId="16AD2F9A" w:rsidR="007863A4" w:rsidRDefault="007863A4" w:rsidP="007863A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13</w:t>
      </w:r>
    </w:p>
    <w:p w14:paraId="61EF6FF7" w14:textId="77777777" w:rsidR="00AF4F35" w:rsidRDefault="00AF4F35" w:rsidP="00AF4F35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61636E42" w14:textId="754B39A5" w:rsidR="007863A4" w:rsidRDefault="007863A4" w:rsidP="007863A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14</w:t>
      </w:r>
    </w:p>
    <w:p w14:paraId="27029556" w14:textId="77777777" w:rsidR="00AF4F35" w:rsidRDefault="00AF4F35" w:rsidP="00AF4F35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192034EF" w14:textId="62886E76" w:rsidR="007863A4" w:rsidRDefault="007863A4" w:rsidP="00F0248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15</w:t>
      </w:r>
    </w:p>
    <w:p w14:paraId="5B6CBA5F" w14:textId="7909DCA7" w:rsidR="00AF4F35" w:rsidRDefault="00AF4F35" w:rsidP="00F02484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103A5047" w14:textId="40EF863A" w:rsidR="00F02484" w:rsidRDefault="00F02484" w:rsidP="00F02484">
      <w:pPr>
        <w:spacing w:line="360" w:lineRule="auto"/>
        <w:ind w:right="-1"/>
        <w:rPr>
          <w:rFonts w:ascii="Garamond" w:hAnsi="Garamond" w:cs="Garamond"/>
          <w:b/>
          <w:color w:val="000099"/>
          <w:sz w:val="20"/>
          <w:szCs w:val="20"/>
          <w:u w:val="single"/>
        </w:rPr>
      </w:pP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Pakiet nr 16</w:t>
      </w:r>
    </w:p>
    <w:p w14:paraId="0A62ED67" w14:textId="3FFD2C06" w:rsidR="00F02484" w:rsidRDefault="00F02484" w:rsidP="00F02484">
      <w:pPr>
        <w:spacing w:line="360" w:lineRule="auto"/>
        <w:ind w:right="-1"/>
        <w:jc w:val="both"/>
        <w:rPr>
          <w:rFonts w:ascii="Garamond" w:hAnsi="Garamond" w:cs="Garamond"/>
          <w:i/>
          <w:iCs/>
          <w:sz w:val="20"/>
          <w:szCs w:val="22"/>
        </w:rPr>
      </w:pPr>
      <w:r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>
        <w:rPr>
          <w:rFonts w:ascii="Garamond" w:hAnsi="Garamond" w:cs="Garamond"/>
          <w:b/>
          <w:bCs/>
          <w:sz w:val="20"/>
          <w:szCs w:val="22"/>
        </w:rPr>
        <w:t>cenę brutto ______________________ zł*</w:t>
      </w:r>
      <w:r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0"/>
          <w:szCs w:val="22"/>
        </w:rPr>
        <w:t>(</w:t>
      </w:r>
      <w:r>
        <w:rPr>
          <w:rFonts w:ascii="Garamond" w:hAnsi="Garamond" w:cs="Garamond"/>
          <w:i/>
          <w:iCs/>
          <w:sz w:val="20"/>
          <w:szCs w:val="22"/>
        </w:rPr>
        <w:t>słownie: ________________________________________),</w:t>
      </w:r>
      <w:r>
        <w:rPr>
          <w:rFonts w:ascii="Garamond" w:hAnsi="Garamond" w:cs="Garamond"/>
          <w:sz w:val="20"/>
          <w:szCs w:val="22"/>
        </w:rPr>
        <w:t xml:space="preserve"> w tym cenę netto </w:t>
      </w:r>
      <w:r>
        <w:rPr>
          <w:rFonts w:ascii="Garamond" w:hAnsi="Garamond" w:cs="Garamond"/>
          <w:b/>
          <w:bCs/>
          <w:sz w:val="20"/>
          <w:szCs w:val="22"/>
        </w:rPr>
        <w:t xml:space="preserve">______________________ zł* </w:t>
      </w:r>
      <w:r>
        <w:rPr>
          <w:rFonts w:ascii="Garamond" w:hAnsi="Garamond" w:cs="Garamond"/>
          <w:i/>
          <w:iCs/>
          <w:sz w:val="20"/>
          <w:szCs w:val="22"/>
        </w:rPr>
        <w:t>(słownie: ________________________________________).</w:t>
      </w:r>
    </w:p>
    <w:p w14:paraId="3C24B2D7" w14:textId="777194F7" w:rsidR="008C01ED" w:rsidRPr="00AF4F35" w:rsidRDefault="004E1BA5" w:rsidP="00120FDE">
      <w:pPr>
        <w:ind w:right="-1"/>
        <w:rPr>
          <w:rFonts w:ascii="Garamond" w:hAnsi="Garamond" w:cs="Tahoma"/>
          <w:i/>
          <w:iCs/>
          <w:kern w:val="144"/>
          <w:sz w:val="20"/>
          <w:szCs w:val="20"/>
        </w:rPr>
      </w:pPr>
      <w:r w:rsidRPr="00AF4F35">
        <w:rPr>
          <w:rFonts w:ascii="Garamond" w:hAnsi="Garamond" w:cs="Tahoma"/>
          <w:i/>
          <w:iCs/>
          <w:kern w:val="144"/>
          <w:sz w:val="20"/>
          <w:szCs w:val="20"/>
        </w:rPr>
        <w:t xml:space="preserve">* cena wyrażona do </w:t>
      </w:r>
      <w:r w:rsidRPr="00AF4F35">
        <w:rPr>
          <w:rFonts w:ascii="Garamond" w:hAnsi="Garamond" w:cs="Tahoma"/>
          <w:b/>
          <w:bCs/>
          <w:i/>
          <w:iCs/>
          <w:kern w:val="144"/>
          <w:sz w:val="20"/>
          <w:szCs w:val="20"/>
        </w:rPr>
        <w:t>2 miejsc</w:t>
      </w:r>
      <w:r w:rsidRPr="00AF4F35">
        <w:rPr>
          <w:rFonts w:ascii="Garamond" w:hAnsi="Garamond" w:cs="Tahoma"/>
          <w:i/>
          <w:iCs/>
          <w:kern w:val="144"/>
          <w:sz w:val="20"/>
          <w:szCs w:val="20"/>
        </w:rPr>
        <w:t xml:space="preserve"> po przecinku</w:t>
      </w:r>
    </w:p>
    <w:p w14:paraId="4C52E32E" w14:textId="77777777" w:rsidR="00972FAF" w:rsidRDefault="00972FAF" w:rsidP="001E147F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rPr>
          <w:rFonts w:ascii="Garamond" w:hAnsi="Garamond" w:cs="Garamond"/>
          <w:sz w:val="20"/>
          <w:szCs w:val="20"/>
          <w:u w:val="none"/>
        </w:rPr>
      </w:pPr>
    </w:p>
    <w:p w14:paraId="2D584085" w14:textId="77777777" w:rsidR="00EB3B0D" w:rsidRPr="00C7619E" w:rsidRDefault="00EB3B0D" w:rsidP="00EB3B0D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dotyczące Kryterium Nr 2 (wypełnia Wykonawca):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EB3B0D" w:rsidRPr="00187651" w14:paraId="53DFA798" w14:textId="77777777" w:rsidTr="000E5102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2DAFFF3E" w14:textId="77777777" w:rsidR="00EB3B0D" w:rsidRPr="00A41611" w:rsidRDefault="00EB3B0D" w:rsidP="000E510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EB3B0D" w:rsidRPr="00187651" w14:paraId="039BCEFE" w14:textId="77777777" w:rsidTr="000E5102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462D434B" w14:textId="77777777" w:rsidR="00EB3B0D" w:rsidRPr="00187651" w:rsidRDefault="00EB3B0D" w:rsidP="000E510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2" w:type="dxa"/>
            <w:vAlign w:val="center"/>
          </w:tcPr>
          <w:p w14:paraId="517B5C40" w14:textId="77777777" w:rsidR="00EB3B0D" w:rsidRPr="004737AC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kern w:val="2"/>
                <w:sz w:val="20"/>
                <w:szCs w:val="20"/>
              </w:rPr>
            </w:pPr>
            <w:r w:rsidRPr="004737AC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14:paraId="048EF273" w14:textId="17CB5743" w:rsidR="00EB3B0D" w:rsidRPr="00A53688" w:rsidRDefault="00EB3B0D" w:rsidP="000E5102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i/>
                <w:color w:val="000099"/>
                <w:sz w:val="20"/>
                <w:szCs w:val="20"/>
              </w:rPr>
            </w:pPr>
            <w:r w:rsidRPr="004737AC">
              <w:rPr>
                <w:rFonts w:ascii="Garamond" w:eastAsia="Times New Roman" w:hAnsi="Garamond" w:cs="Garamond"/>
                <w:b/>
                <w:bCs/>
                <w:kern w:val="144"/>
                <w:sz w:val="20"/>
                <w:szCs w:val="20"/>
                <w:lang w:eastAsia="ar-SA"/>
              </w:rPr>
              <w:t>Termin realizacji dostawy</w:t>
            </w:r>
            <w:r>
              <w:rPr>
                <w:rFonts w:ascii="Garamond" w:eastAsia="Times New Roman" w:hAnsi="Garamond" w:cs="Garamond"/>
                <w:b/>
                <w:bCs/>
                <w:kern w:val="144"/>
                <w:sz w:val="20"/>
                <w:szCs w:val="20"/>
                <w:lang w:eastAsia="ar-SA"/>
              </w:rPr>
              <w:t xml:space="preserve"> częściowej</w:t>
            </w:r>
          </w:p>
        </w:tc>
        <w:tc>
          <w:tcPr>
            <w:tcW w:w="3685" w:type="dxa"/>
            <w:vAlign w:val="center"/>
          </w:tcPr>
          <w:p w14:paraId="7AF7C82B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_______________________</w:t>
            </w:r>
          </w:p>
          <w:p w14:paraId="0EC701C6" w14:textId="175098CE" w:rsidR="00EB3B0D" w:rsidRPr="004E7AD1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4737AC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termin – w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dniach roboczych</w:t>
            </w:r>
            <w:r w:rsidRPr="004737AC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0B609362" w14:textId="77777777" w:rsidR="00EB3B0D" w:rsidRDefault="00EB3B0D" w:rsidP="00EB3B0D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1B822457" w14:textId="61BD1EA0" w:rsidR="00EB3B0D" w:rsidRDefault="00EB3B0D" w:rsidP="00EB3B0D">
      <w:pPr>
        <w:spacing w:line="360" w:lineRule="auto"/>
        <w:jc w:val="center"/>
        <w:rPr>
          <w:rFonts w:ascii="Garamond" w:hAnsi="Garamond" w:cs="Garamond"/>
          <w:b/>
          <w:bCs/>
          <w:i/>
          <w:iCs/>
          <w:sz w:val="20"/>
          <w:szCs w:val="20"/>
          <w:u w:val="single"/>
        </w:rPr>
      </w:pPr>
      <w:r w:rsidRPr="00451255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</w:rPr>
        <w:t xml:space="preserve">Należy podać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  <w:u w:val="single"/>
        </w:rPr>
        <w:t xml:space="preserve">oferowany termin w dniach – 1 lub 2 lub </w:t>
      </w:r>
      <w:r w:rsidR="00A94738">
        <w:rPr>
          <w:rFonts w:ascii="Garamond" w:hAnsi="Garamond" w:cs="Garamond"/>
          <w:b/>
          <w:bCs/>
          <w:i/>
          <w:iCs/>
          <w:sz w:val="20"/>
          <w:szCs w:val="20"/>
          <w:u w:val="single"/>
        </w:rPr>
        <w:t xml:space="preserve">max.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  <w:u w:val="single"/>
        </w:rPr>
        <w:t>3 dni robocze od chwili złożenia zamówienia</w:t>
      </w:r>
    </w:p>
    <w:p w14:paraId="14C6AB10" w14:textId="22FE2811" w:rsidR="00BF6E8A" w:rsidRDefault="00BF6E8A" w:rsidP="00EB3B0D">
      <w:pPr>
        <w:spacing w:line="360" w:lineRule="auto"/>
        <w:jc w:val="center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31AB810A" w14:textId="677D599B" w:rsidR="00EB3B0D" w:rsidRPr="00EB3B0D" w:rsidRDefault="00EB3B0D" w:rsidP="00EB3B0D">
      <w:pPr>
        <w:spacing w:line="360" w:lineRule="auto"/>
        <w:jc w:val="center"/>
        <w:rPr>
          <w:rFonts w:ascii="Garamond" w:hAnsi="Garamond" w:cs="Tahoma"/>
          <w:b/>
          <w:i/>
          <w:sz w:val="20"/>
          <w:szCs w:val="20"/>
        </w:rPr>
      </w:pPr>
      <w:r w:rsidRPr="00451255">
        <w:rPr>
          <w:rFonts w:ascii="Garamond" w:hAnsi="Garamond" w:cs="Tahoma"/>
          <w:b/>
          <w:i/>
          <w:sz w:val="20"/>
          <w:szCs w:val="20"/>
        </w:rPr>
        <w:t xml:space="preserve">W przypadku braku zaoferowania terminu realizacji dostawy częściowej lub podania terminu innego niż wskazany w SIWZ, </w:t>
      </w:r>
      <w:r w:rsidR="00A94738">
        <w:rPr>
          <w:rFonts w:ascii="Garamond" w:hAnsi="Garamond" w:cs="Tahoma"/>
          <w:b/>
          <w:i/>
          <w:sz w:val="20"/>
          <w:szCs w:val="20"/>
        </w:rPr>
        <w:t xml:space="preserve">Zamawiający uzna </w:t>
      </w:r>
      <w:r w:rsidR="00A94738" w:rsidRPr="00A94738">
        <w:rPr>
          <w:rFonts w:ascii="Garamond" w:hAnsi="Garamond"/>
          <w:b/>
          <w:bCs/>
          <w:i/>
          <w:iCs/>
          <w:sz w:val="20"/>
          <w:szCs w:val="20"/>
        </w:rPr>
        <w:t>termin realizacji dostawy częściowej =</w:t>
      </w:r>
      <w:r w:rsidR="00A94738">
        <w:rPr>
          <w:b/>
          <w:bCs/>
          <w:sz w:val="20"/>
          <w:szCs w:val="20"/>
          <w:u w:val="single"/>
        </w:rPr>
        <w:t xml:space="preserve"> </w:t>
      </w:r>
      <w:r w:rsidR="00A94738" w:rsidRPr="00A94738">
        <w:rPr>
          <w:rFonts w:ascii="Garamond" w:hAnsi="Garamond"/>
          <w:b/>
          <w:bCs/>
          <w:i/>
          <w:iCs/>
          <w:sz w:val="20"/>
          <w:szCs w:val="20"/>
        </w:rPr>
        <w:t>3 dni robocze oraz przyzna 0</w:t>
      </w:r>
      <w:r w:rsidR="00A94738">
        <w:rPr>
          <w:rFonts w:ascii="Garamond" w:hAnsi="Garamond"/>
          <w:b/>
          <w:bCs/>
          <w:i/>
          <w:iCs/>
          <w:sz w:val="20"/>
          <w:szCs w:val="20"/>
        </w:rPr>
        <w:t> </w:t>
      </w:r>
      <w:r w:rsidR="00A94738" w:rsidRPr="00A94738">
        <w:rPr>
          <w:rFonts w:ascii="Garamond" w:hAnsi="Garamond"/>
          <w:b/>
          <w:bCs/>
          <w:i/>
          <w:iCs/>
          <w:sz w:val="20"/>
          <w:szCs w:val="20"/>
        </w:rPr>
        <w:t>pkt w tym kryterium</w:t>
      </w:r>
      <w:r w:rsidR="00972FAF">
        <w:rPr>
          <w:rFonts w:ascii="Garamond" w:hAnsi="Garamond" w:cs="Tahoma"/>
          <w:b/>
          <w:i/>
          <w:sz w:val="20"/>
          <w:szCs w:val="20"/>
        </w:rPr>
        <w:t>.</w:t>
      </w:r>
    </w:p>
    <w:p w14:paraId="3650A8C2" w14:textId="77777777" w:rsidR="00EB3B0D" w:rsidRPr="00AC0333" w:rsidRDefault="00EB3B0D" w:rsidP="00EB3B0D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Garamond" w:hAnsi="Garamond"/>
          <w:b/>
          <w:sz w:val="20"/>
        </w:rPr>
      </w:pPr>
      <w:r w:rsidRPr="00AC0333">
        <w:rPr>
          <w:rFonts w:ascii="Garamond" w:hAnsi="Garamond"/>
          <w:b/>
          <w:sz w:val="20"/>
        </w:rPr>
        <w:lastRenderedPageBreak/>
        <w:t>Informacje dotyczące Kryterium Nr 3 (wypełnia Wykonawca):</w:t>
      </w:r>
    </w:p>
    <w:tbl>
      <w:tblPr>
        <w:tblW w:w="8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3989"/>
        <w:gridCol w:w="3853"/>
      </w:tblGrid>
      <w:tr w:rsidR="00EB3B0D" w:rsidRPr="00AC0333" w14:paraId="3B0E00BA" w14:textId="77777777" w:rsidTr="000E5102">
        <w:trPr>
          <w:cantSplit/>
          <w:trHeight w:val="335"/>
          <w:jc w:val="center"/>
        </w:trPr>
        <w:tc>
          <w:tcPr>
            <w:tcW w:w="8624" w:type="dxa"/>
            <w:gridSpan w:val="3"/>
            <w:shd w:val="pct15" w:color="auto" w:fill="auto"/>
            <w:vAlign w:val="center"/>
            <w:hideMark/>
          </w:tcPr>
          <w:p w14:paraId="4F66EFE5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AC0333">
              <w:rPr>
                <w:rFonts w:ascii="Garamond" w:hAnsi="Garamond" w:cs="Garamond"/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EB3B0D" w:rsidRPr="00AC0333" w14:paraId="77AA5CBC" w14:textId="77777777" w:rsidTr="000E5102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33EC5ED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vAlign w:val="center"/>
            <w:hideMark/>
          </w:tcPr>
          <w:p w14:paraId="3A3BCD38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kern w:val="2"/>
                <w:sz w:val="20"/>
                <w:szCs w:val="20"/>
              </w:rPr>
            </w:pPr>
            <w:r w:rsidRPr="00AC0333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14:paraId="233CB90F" w14:textId="184E84FD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kern w:val="144"/>
                <w:sz w:val="20"/>
                <w:szCs w:val="20"/>
              </w:rPr>
              <w:t>Szybkość reakcji na reklamację</w:t>
            </w:r>
          </w:p>
        </w:tc>
        <w:tc>
          <w:tcPr>
            <w:tcW w:w="3853" w:type="dxa"/>
            <w:vAlign w:val="center"/>
          </w:tcPr>
          <w:p w14:paraId="6B943483" w14:textId="77777777" w:rsidR="00EB3B0D" w:rsidRPr="00AC0333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_______________________</w:t>
            </w:r>
          </w:p>
          <w:p w14:paraId="2FAF6B0B" w14:textId="460CFC82" w:rsidR="00EB3B0D" w:rsidRPr="004E7AD1" w:rsidRDefault="00EB3B0D" w:rsidP="000E5102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AC0333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termin – w dniach roboczych</w:t>
            </w:r>
            <w:r w:rsidRPr="00AC0333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5DB48D09" w14:textId="77777777" w:rsidR="00EB3B0D" w:rsidRDefault="00EB3B0D" w:rsidP="00EB3B0D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68BFC06A" w14:textId="572BD845" w:rsidR="00EB3B0D" w:rsidRDefault="00EB3B0D" w:rsidP="00EB3B0D">
      <w:pPr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AC033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</w:t>
      </w:r>
      <w:r w:rsidRPr="00451255">
        <w:rPr>
          <w:rFonts w:ascii="Garamond" w:hAnsi="Garamond" w:cs="Garamond"/>
          <w:b/>
          <w:bCs/>
          <w:i/>
          <w:iCs/>
          <w:sz w:val="20"/>
          <w:szCs w:val="20"/>
        </w:rPr>
        <w:t xml:space="preserve">Należy podać </w:t>
      </w:r>
      <w:r w:rsidRPr="00451255">
        <w:rPr>
          <w:rFonts w:ascii="Garamond" w:hAnsi="Garamond" w:cs="Garamond"/>
          <w:b/>
          <w:bCs/>
          <w:sz w:val="20"/>
          <w:szCs w:val="20"/>
          <w:u w:val="single"/>
        </w:rPr>
        <w:t xml:space="preserve">oferowany termin w dniach – 2, 3 lub </w:t>
      </w:r>
      <w:r w:rsidR="00A94738">
        <w:rPr>
          <w:rFonts w:ascii="Garamond" w:hAnsi="Garamond" w:cs="Garamond"/>
          <w:b/>
          <w:bCs/>
          <w:sz w:val="20"/>
          <w:szCs w:val="20"/>
          <w:u w:val="single"/>
        </w:rPr>
        <w:t xml:space="preserve">max. </w:t>
      </w:r>
      <w:r w:rsidRPr="00451255">
        <w:rPr>
          <w:rFonts w:ascii="Garamond" w:hAnsi="Garamond" w:cs="Garamond"/>
          <w:b/>
          <w:bCs/>
          <w:sz w:val="20"/>
          <w:szCs w:val="20"/>
          <w:u w:val="single"/>
        </w:rPr>
        <w:t>4 dni robocze od dnia otrzymania zawiadomienia.</w:t>
      </w:r>
    </w:p>
    <w:p w14:paraId="15270C16" w14:textId="5FF90BE7" w:rsidR="00A94738" w:rsidRPr="00EB3B0D" w:rsidRDefault="00A94738" w:rsidP="00A94738">
      <w:pPr>
        <w:spacing w:line="360" w:lineRule="auto"/>
        <w:jc w:val="center"/>
        <w:rPr>
          <w:rFonts w:ascii="Garamond" w:hAnsi="Garamond" w:cs="Tahoma"/>
          <w:b/>
          <w:i/>
          <w:sz w:val="20"/>
          <w:szCs w:val="20"/>
        </w:rPr>
      </w:pPr>
      <w:r w:rsidRPr="00451255">
        <w:rPr>
          <w:rFonts w:ascii="Garamond" w:hAnsi="Garamond" w:cs="Tahoma"/>
          <w:b/>
          <w:i/>
          <w:sz w:val="20"/>
          <w:szCs w:val="20"/>
        </w:rPr>
        <w:t xml:space="preserve">W przypadku braku zaoferowania </w:t>
      </w:r>
      <w:r>
        <w:rPr>
          <w:rFonts w:ascii="Garamond" w:hAnsi="Garamond" w:cs="Tahoma"/>
          <w:b/>
          <w:i/>
          <w:sz w:val="20"/>
          <w:szCs w:val="20"/>
        </w:rPr>
        <w:t>szybkości reakcji na reklamację</w:t>
      </w:r>
      <w:r w:rsidRPr="00451255">
        <w:rPr>
          <w:rFonts w:ascii="Garamond" w:hAnsi="Garamond" w:cs="Tahoma"/>
          <w:b/>
          <w:i/>
          <w:sz w:val="20"/>
          <w:szCs w:val="20"/>
        </w:rPr>
        <w:t xml:space="preserve"> lub podania terminu innego niż wskazany w SIWZ, </w:t>
      </w:r>
      <w:r>
        <w:rPr>
          <w:rFonts w:ascii="Garamond" w:hAnsi="Garamond" w:cs="Tahoma"/>
          <w:b/>
          <w:i/>
          <w:sz w:val="20"/>
          <w:szCs w:val="20"/>
        </w:rPr>
        <w:t xml:space="preserve">Zamawiający uzna </w:t>
      </w:r>
      <w:r w:rsidRPr="00A94738">
        <w:rPr>
          <w:rFonts w:ascii="Garamond" w:hAnsi="Garamond"/>
          <w:b/>
          <w:bCs/>
          <w:i/>
          <w:iCs/>
          <w:sz w:val="20"/>
          <w:szCs w:val="20"/>
        </w:rPr>
        <w:t>termin realizacji dostawy częściowej =</w:t>
      </w:r>
      <w:r>
        <w:rPr>
          <w:b/>
          <w:bCs/>
          <w:sz w:val="20"/>
          <w:szCs w:val="20"/>
          <w:u w:val="single"/>
        </w:rPr>
        <w:t xml:space="preserve"> 4</w:t>
      </w:r>
      <w:r w:rsidRPr="00A94738">
        <w:rPr>
          <w:rFonts w:ascii="Garamond" w:hAnsi="Garamond"/>
          <w:b/>
          <w:bCs/>
          <w:i/>
          <w:iCs/>
          <w:sz w:val="20"/>
          <w:szCs w:val="20"/>
        </w:rPr>
        <w:t xml:space="preserve"> dni robocze oraz przyzna 0</w:t>
      </w:r>
      <w:r>
        <w:rPr>
          <w:rFonts w:ascii="Garamond" w:hAnsi="Garamond"/>
          <w:b/>
          <w:bCs/>
          <w:i/>
          <w:iCs/>
          <w:sz w:val="20"/>
          <w:szCs w:val="20"/>
        </w:rPr>
        <w:t> </w:t>
      </w:r>
      <w:r w:rsidRPr="00A94738">
        <w:rPr>
          <w:rFonts w:ascii="Garamond" w:hAnsi="Garamond"/>
          <w:b/>
          <w:bCs/>
          <w:i/>
          <w:iCs/>
          <w:sz w:val="20"/>
          <w:szCs w:val="20"/>
        </w:rPr>
        <w:t>pkt w tym kryterium</w:t>
      </w:r>
      <w:r>
        <w:rPr>
          <w:rFonts w:ascii="Garamond" w:hAnsi="Garamond" w:cs="Tahoma"/>
          <w:b/>
          <w:i/>
          <w:sz w:val="20"/>
          <w:szCs w:val="20"/>
        </w:rPr>
        <w:t>.</w:t>
      </w:r>
    </w:p>
    <w:p w14:paraId="5C8FD68F" w14:textId="77777777" w:rsidR="00A94738" w:rsidRPr="00451255" w:rsidRDefault="00A94738" w:rsidP="00EB3B0D">
      <w:pPr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7485387C" w14:textId="63CFA004" w:rsidR="00372E0F" w:rsidRPr="009B2637" w:rsidRDefault="00372E0F" w:rsidP="003211ED">
      <w:pPr>
        <w:shd w:val="clear" w:color="auto" w:fill="D9D9D9" w:themeFill="background1" w:themeFillShade="D9"/>
        <w:ind w:right="-1"/>
        <w:jc w:val="center"/>
        <w:rPr>
          <w:rFonts w:ascii="Garamond" w:hAnsi="Garamond" w:cs="Garamond"/>
          <w:b/>
          <w:bCs/>
        </w:rPr>
      </w:pPr>
      <w:r w:rsidRPr="009B2637">
        <w:rPr>
          <w:rFonts w:ascii="Garamond" w:hAnsi="Garamond" w:cs="Garamond"/>
          <w:b/>
          <w:bCs/>
        </w:rPr>
        <w:t>I</w:t>
      </w:r>
      <w:r w:rsidR="00EB3B0D" w:rsidRPr="009B2637">
        <w:rPr>
          <w:rFonts w:ascii="Garamond" w:hAnsi="Garamond" w:cs="Garamond"/>
          <w:b/>
          <w:bCs/>
        </w:rPr>
        <w:t>V</w:t>
      </w:r>
      <w:r w:rsidRPr="009B2637">
        <w:rPr>
          <w:rFonts w:ascii="Garamond" w:hAnsi="Garamond" w:cs="Garamond"/>
        </w:rPr>
        <w:t>.</w:t>
      </w:r>
      <w:r w:rsidRPr="009B2637">
        <w:rPr>
          <w:rFonts w:ascii="Garamond" w:hAnsi="Garamond" w:cs="Garamond"/>
          <w:b/>
          <w:bCs/>
        </w:rPr>
        <w:tab/>
        <w:t>POTWIERDZENIE SPEŁNIENIA WYMOGÓW SIWZ DOTYCZĄCYCH</w:t>
      </w:r>
    </w:p>
    <w:p w14:paraId="35D4D3ED" w14:textId="77777777" w:rsidR="00372E0F" w:rsidRPr="009B2637" w:rsidRDefault="00372E0F" w:rsidP="003211ED">
      <w:pPr>
        <w:shd w:val="clear" w:color="auto" w:fill="D9D9D9" w:themeFill="background1" w:themeFillShade="D9"/>
        <w:ind w:right="-1" w:firstLine="709"/>
        <w:jc w:val="center"/>
        <w:rPr>
          <w:rFonts w:ascii="Garamond" w:hAnsi="Garamond" w:cs="Garamond"/>
          <w:b/>
          <w:bCs/>
        </w:rPr>
      </w:pPr>
      <w:r w:rsidRPr="009B2637">
        <w:rPr>
          <w:rFonts w:ascii="Garamond" w:hAnsi="Garamond" w:cs="Garamond"/>
          <w:b/>
          <w:bCs/>
        </w:rPr>
        <w:t>PRZEDMIOTU ZAMÓWIENIA I OBOWIAZKÓW WYKONAWCY</w:t>
      </w:r>
    </w:p>
    <w:p w14:paraId="40D2EDB6" w14:textId="6FB5C52A" w:rsidR="00372E0F" w:rsidRPr="001440B8" w:rsidRDefault="00372E0F" w:rsidP="003211ED">
      <w:pPr>
        <w:shd w:val="clear" w:color="auto" w:fill="D9D9D9" w:themeFill="background1" w:themeFillShade="D9"/>
        <w:ind w:right="-1" w:firstLine="709"/>
        <w:jc w:val="center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[Zgodnie z rozdziałem I Specyfikacji Istotnych Warunków Zamówienia ]</w:t>
      </w:r>
    </w:p>
    <w:p w14:paraId="76F624F3" w14:textId="77777777" w:rsidR="00372E0F" w:rsidRPr="001440B8" w:rsidRDefault="00372E0F" w:rsidP="00DE26EA">
      <w:pPr>
        <w:shd w:val="clear" w:color="auto" w:fill="FFFFFF"/>
        <w:ind w:right="-1"/>
        <w:jc w:val="center"/>
        <w:rPr>
          <w:rFonts w:ascii="Garamond" w:hAnsi="Garamond" w:cs="Garamond"/>
          <w:sz w:val="20"/>
          <w:szCs w:val="20"/>
        </w:rPr>
      </w:pPr>
    </w:p>
    <w:p w14:paraId="5BF46334" w14:textId="5D4EA3DC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Akceptujemy </w:t>
      </w:r>
      <w:r w:rsidR="00EB3B0D">
        <w:rPr>
          <w:rFonts w:ascii="Garamond" w:hAnsi="Garamond" w:cs="Garamond"/>
          <w:b/>
          <w:bCs/>
          <w:color w:val="000099"/>
          <w:sz w:val="20"/>
          <w:szCs w:val="20"/>
        </w:rPr>
        <w:t>3</w:t>
      </w:r>
      <w:r w:rsidRPr="001440B8">
        <w:rPr>
          <w:rFonts w:ascii="Garamond" w:hAnsi="Garamond" w:cs="Garamond"/>
          <w:b/>
          <w:bCs/>
          <w:color w:val="000099"/>
          <w:sz w:val="20"/>
          <w:szCs w:val="20"/>
        </w:rPr>
        <w:t>0 dniowy</w:t>
      </w:r>
      <w:r w:rsidRPr="001440B8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14:paraId="498EB581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 w:rsidRPr="001440B8">
        <w:rPr>
          <w:rFonts w:ascii="Garamond" w:hAnsi="Garamond" w:cs="Garamond"/>
          <w:b/>
          <w:bCs/>
          <w:sz w:val="20"/>
          <w:szCs w:val="20"/>
        </w:rPr>
        <w:t>30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1440B8">
        <w:rPr>
          <w:rFonts w:ascii="Garamond" w:hAnsi="Garamond" w:cs="Garamond"/>
          <w:sz w:val="20"/>
          <w:szCs w:val="20"/>
        </w:rPr>
        <w:t>.</w:t>
      </w:r>
    </w:p>
    <w:p w14:paraId="02D5FA1F" w14:textId="0C9CB9E3" w:rsidR="00E118E2" w:rsidRPr="001440B8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bCs/>
          <w:kern w:val="16"/>
          <w:sz w:val="20"/>
          <w:szCs w:val="20"/>
        </w:rPr>
        <w:t>Oświadczamy, że zapoznaliśmy się ze Specyfikacją Istotnych Warunków Zamówienia oraz jej załącznikami, ze</w:t>
      </w:r>
      <w:r w:rsidR="00BF6E8A">
        <w:rPr>
          <w:rFonts w:ascii="Garamond" w:hAnsi="Garamond"/>
          <w:bCs/>
          <w:kern w:val="16"/>
          <w:sz w:val="20"/>
          <w:szCs w:val="20"/>
        </w:rPr>
        <w:t> </w:t>
      </w:r>
      <w:r w:rsidRPr="001440B8">
        <w:rPr>
          <w:rFonts w:ascii="Garamond" w:hAnsi="Garamond"/>
          <w:bCs/>
          <w:kern w:val="16"/>
          <w:sz w:val="20"/>
          <w:szCs w:val="20"/>
        </w:rPr>
        <w:t>zmianami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SIWZ podlegała zmianom</w:t>
      </w:r>
      <w:r w:rsidRPr="001440B8">
        <w:rPr>
          <w:rFonts w:ascii="Garamond" w:hAnsi="Garamond"/>
          <w:bCs/>
          <w:kern w:val="16"/>
          <w:sz w:val="20"/>
          <w:szCs w:val="20"/>
        </w:rPr>
        <w:t>) oraz wyjaśnieniami treści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Zamawiający wyjaśniał treść SIWZ</w:t>
      </w:r>
      <w:r w:rsidRPr="001440B8">
        <w:rPr>
          <w:rFonts w:ascii="Garamond" w:hAnsi="Garamond"/>
          <w:bCs/>
          <w:kern w:val="16"/>
          <w:sz w:val="20"/>
          <w:szCs w:val="20"/>
        </w:rPr>
        <w:t>), nie wnosimy</w:t>
      </w:r>
      <w:r w:rsidRPr="001440B8">
        <w:rPr>
          <w:rFonts w:ascii="Garamond" w:hAnsi="Garamond"/>
          <w:sz w:val="20"/>
          <w:szCs w:val="20"/>
        </w:rPr>
        <w:t xml:space="preserve"> żadnych zastrzeżeń oraz uzyskaliśmy informacje niezbędne do przygotowania oferty. </w:t>
      </w:r>
      <w:r w:rsidRPr="001440B8">
        <w:rPr>
          <w:rFonts w:ascii="Garamond" w:hAnsi="Garamond" w:cs="Garamond"/>
          <w:sz w:val="20"/>
          <w:szCs w:val="20"/>
        </w:rPr>
        <w:t>Tym</w:t>
      </w:r>
      <w:r w:rsidR="00B64EB0">
        <w:rPr>
          <w:rFonts w:ascii="Garamond" w:hAnsi="Garamond" w:cs="Garamond"/>
          <w:sz w:val="20"/>
          <w:szCs w:val="20"/>
        </w:rPr>
        <w:t> </w:t>
      </w:r>
      <w:r w:rsidRPr="001440B8">
        <w:rPr>
          <w:rFonts w:ascii="Garamond" w:hAnsi="Garamond" w:cs="Garamond"/>
          <w:sz w:val="20"/>
          <w:szCs w:val="20"/>
        </w:rPr>
        <w:t>samym zobowiązujemy się do spełnienia wszystkich warunków zawartych w SIWZ.</w:t>
      </w:r>
    </w:p>
    <w:p w14:paraId="65E92C16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D4D2402" w14:textId="32BCDEA9" w:rsidR="005400F9" w:rsidRPr="001440B8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 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okresie</w:t>
      </w:r>
      <w:r w:rsidR="0079312B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wskazanym w rozdz. I ust. </w:t>
      </w:r>
      <w:r w:rsidR="007C59D7" w:rsidRPr="001440B8">
        <w:rPr>
          <w:rFonts w:ascii="Garamond" w:hAnsi="Garamond"/>
          <w:b/>
          <w:color w:val="000099"/>
          <w:sz w:val="20"/>
          <w:szCs w:val="20"/>
          <w:u w:val="single"/>
        </w:rPr>
        <w:t>2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915F79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pkt. 2.3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>SIWZ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, w terminach wskazanych w pkt 2.1. rozdziału I SIWZ.</w:t>
      </w:r>
    </w:p>
    <w:p w14:paraId="536B2D4D" w14:textId="77777777" w:rsidR="00295636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</w:t>
      </w:r>
      <w:r w:rsidRPr="001440B8">
        <w:rPr>
          <w:rFonts w:ascii="Garamond" w:hAnsi="Garamond" w:cs="Garamond"/>
          <w:b/>
          <w:sz w:val="20"/>
          <w:szCs w:val="20"/>
        </w:rPr>
        <w:t>okres przydatności</w:t>
      </w:r>
      <w:r w:rsidRPr="001440B8"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 w:rsidRPr="001440B8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b/>
          <w:bCs/>
          <w:sz w:val="20"/>
          <w:szCs w:val="20"/>
        </w:rPr>
        <w:t>12 miesięcy</w:t>
      </w:r>
      <w:r w:rsidRPr="001440B8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1440B8">
        <w:rPr>
          <w:rFonts w:ascii="Garamond" w:hAnsi="Garamond" w:cs="Garamond"/>
          <w:sz w:val="20"/>
          <w:szCs w:val="20"/>
        </w:rPr>
        <w:t xml:space="preserve"> </w:t>
      </w:r>
    </w:p>
    <w:p w14:paraId="51B5D53D" w14:textId="113335A9" w:rsidR="00E118E2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Udzielamy gwarancji na okres </w:t>
      </w:r>
      <w:r w:rsidRPr="001440B8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1440B8">
        <w:rPr>
          <w:rFonts w:ascii="Garamond" w:hAnsi="Garamond" w:cs="Garamond"/>
          <w:sz w:val="20"/>
          <w:szCs w:val="20"/>
        </w:rPr>
        <w:t>, licząc od daty dostawy przedmiotu zamówienia</w:t>
      </w:r>
      <w:r w:rsidR="00BF6E8A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sz w:val="20"/>
          <w:szCs w:val="20"/>
        </w:rPr>
        <w:t>do siedziby Zamawiając</w:t>
      </w:r>
      <w:r w:rsidR="00E118E2" w:rsidRPr="001440B8">
        <w:rPr>
          <w:rFonts w:ascii="Garamond" w:hAnsi="Garamond" w:cs="Garamond"/>
          <w:sz w:val="20"/>
          <w:szCs w:val="20"/>
        </w:rPr>
        <w:t xml:space="preserve">ego, </w:t>
      </w:r>
      <w:r w:rsidRPr="001440B8">
        <w:rPr>
          <w:rFonts w:ascii="Garamond" w:hAnsi="Garamond" w:cs="Garamond"/>
          <w:sz w:val="20"/>
          <w:szCs w:val="20"/>
        </w:rPr>
        <w:t>że towar jest dobrej jakości i wolny od wad.</w:t>
      </w:r>
    </w:p>
    <w:p w14:paraId="47C25F13" w14:textId="77777777" w:rsidR="00313755" w:rsidRPr="001440B8" w:rsidRDefault="001440B8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>Akceptujemy okoliczność</w:t>
      </w:r>
      <w:r w:rsidR="00313755" w:rsidRPr="001440B8">
        <w:rPr>
          <w:rFonts w:ascii="Garamond" w:hAnsi="Garamond"/>
          <w:sz w:val="20"/>
          <w:szCs w:val="20"/>
        </w:rPr>
        <w:t xml:space="preserve"> możliwoś</w:t>
      </w:r>
      <w:r w:rsidRPr="001440B8">
        <w:rPr>
          <w:rFonts w:ascii="Garamond" w:hAnsi="Garamond"/>
          <w:sz w:val="20"/>
          <w:szCs w:val="20"/>
        </w:rPr>
        <w:t>ci</w:t>
      </w:r>
      <w:r w:rsidR="00313755" w:rsidRPr="001440B8">
        <w:rPr>
          <w:rFonts w:ascii="Garamond" w:hAnsi="Garamond"/>
          <w:sz w:val="20"/>
          <w:szCs w:val="20"/>
        </w:rPr>
        <w:t xml:space="preserve"> zmniejszenia</w:t>
      </w:r>
      <w:r w:rsidRPr="001440B8">
        <w:rPr>
          <w:rFonts w:ascii="Garamond" w:hAnsi="Garamond"/>
          <w:sz w:val="20"/>
          <w:szCs w:val="20"/>
        </w:rPr>
        <w:t xml:space="preserve"> przez Zamawiającego</w:t>
      </w:r>
      <w:r w:rsidR="00313755" w:rsidRPr="001440B8">
        <w:rPr>
          <w:rFonts w:ascii="Garamond" w:hAnsi="Garamond"/>
          <w:sz w:val="20"/>
          <w:szCs w:val="20"/>
        </w:rPr>
        <w:t xml:space="preserve"> łącznej wielkości przedmiotu zamówienia w zakresie - maksymalnie do </w:t>
      </w:r>
      <w:r w:rsidR="00313755" w:rsidRPr="001440B8">
        <w:rPr>
          <w:rFonts w:ascii="Garamond" w:hAnsi="Garamond"/>
          <w:b/>
          <w:sz w:val="20"/>
          <w:szCs w:val="20"/>
        </w:rPr>
        <w:t>20 % całkowitej wartości umowy brutto</w:t>
      </w:r>
      <w:r w:rsidR="00313755" w:rsidRPr="001440B8">
        <w:rPr>
          <w:rFonts w:ascii="Garamond" w:hAnsi="Garamond"/>
          <w:sz w:val="20"/>
          <w:szCs w:val="20"/>
        </w:rPr>
        <w:t>, w okresie trwania umowy</w:t>
      </w:r>
      <w:r w:rsidRPr="001440B8">
        <w:rPr>
          <w:rFonts w:ascii="Garamond" w:hAnsi="Garamond"/>
          <w:sz w:val="20"/>
          <w:szCs w:val="20"/>
        </w:rPr>
        <w:t xml:space="preserve">. </w:t>
      </w:r>
    </w:p>
    <w:p w14:paraId="06C6348C" w14:textId="77777777" w:rsidR="00372E0F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1440B8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1440B8">
        <w:rPr>
          <w:rFonts w:ascii="Garamond" w:hAnsi="Garamond" w:cs="Garamond"/>
          <w:sz w:val="20"/>
          <w:szCs w:val="20"/>
        </w:rPr>
        <w:t>.).</w:t>
      </w:r>
    </w:p>
    <w:p w14:paraId="7CDA8DC3" w14:textId="77777777" w:rsidR="002C5B09" w:rsidRPr="001440B8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440B8">
        <w:rPr>
          <w:rFonts w:ascii="Garamond" w:hAnsi="Garamond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440B8">
        <w:rPr>
          <w:rFonts w:ascii="Garamond" w:hAnsi="Garamond" w:cs="Arial"/>
          <w:color w:val="000000"/>
          <w:sz w:val="20"/>
          <w:szCs w:val="20"/>
          <w:vertAlign w:val="superscript"/>
        </w:rPr>
        <w:t>1)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wobec osób fizycznych, </w:t>
      </w:r>
      <w:r w:rsidRPr="001440B8">
        <w:rPr>
          <w:rFonts w:ascii="Garamond" w:hAnsi="Garamond" w:cs="Arial"/>
          <w:sz w:val="20"/>
          <w:szCs w:val="20"/>
        </w:rPr>
        <w:t>od których dane osobowe bezpośrednio lub pośrednio pozyskałem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40B8">
        <w:rPr>
          <w:rFonts w:ascii="Garamond" w:hAnsi="Garamond" w:cs="Arial"/>
          <w:sz w:val="20"/>
          <w:szCs w:val="20"/>
        </w:rPr>
        <w:t>.*</w:t>
      </w:r>
    </w:p>
    <w:p w14:paraId="677D66CD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  <w:vertAlign w:val="superscript"/>
        </w:rPr>
        <w:t xml:space="preserve">1) </w:t>
      </w:r>
      <w:r w:rsidRPr="001440B8">
        <w:rPr>
          <w:rFonts w:ascii="Garamond" w:hAnsi="Garamond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7B0AC8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</w:rPr>
        <w:t xml:space="preserve">* W przypadku gdy wykonawca </w:t>
      </w:r>
      <w:r w:rsidRPr="001440B8">
        <w:rPr>
          <w:rFonts w:ascii="Garamond" w:hAnsi="Garamond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8EF589" w14:textId="5918A263" w:rsidR="002C5B09" w:rsidRPr="001440B8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1440B8">
        <w:rPr>
          <w:rFonts w:ascii="Garamond" w:hAnsi="Garamond" w:cs="Tahoma"/>
          <w:sz w:val="20"/>
        </w:rPr>
        <w:lastRenderedPageBreak/>
        <w:t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i</w:t>
      </w:r>
      <w:r w:rsidR="00BF6E8A">
        <w:rPr>
          <w:rFonts w:ascii="Garamond" w:hAnsi="Garamond" w:cs="Tahoma"/>
          <w:sz w:val="20"/>
        </w:rPr>
        <w:t> </w:t>
      </w:r>
      <w:r w:rsidRPr="001440B8">
        <w:rPr>
          <w:rFonts w:ascii="Garamond" w:hAnsi="Garamond" w:cs="Tahoma"/>
          <w:sz w:val="20"/>
        </w:rPr>
        <w:t>w</w:t>
      </w:r>
      <w:r w:rsidR="00BF6E8A">
        <w:rPr>
          <w:rFonts w:ascii="Garamond" w:hAnsi="Garamond" w:cs="Tahoma"/>
          <w:sz w:val="20"/>
        </w:rPr>
        <w:t> </w:t>
      </w:r>
      <w:r w:rsidRPr="001440B8">
        <w:rPr>
          <w:rFonts w:ascii="Garamond" w:hAnsi="Garamond" w:cs="Tahoma"/>
          <w:sz w:val="20"/>
        </w:rPr>
        <w:t>sprawie swobodnego przepływu takich danych oraz uchylenia Dyrektywy 95/46/WE – w pełnym zakresie związanym z udzieleniem zamówienia publicznego i zawarciem w jego wyniku Umowy.</w:t>
      </w:r>
    </w:p>
    <w:p w14:paraId="356E4098" w14:textId="6DD9349A" w:rsidR="002C5B09" w:rsidRPr="00E46055" w:rsidRDefault="006B1F01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0F6B04">
        <w:rPr>
          <w:rFonts w:ascii="Garamond" w:hAnsi="Garamond" w:cs="Garamond"/>
          <w:b/>
          <w:bCs/>
          <w:sz w:val="20"/>
          <w:szCs w:val="20"/>
        </w:rPr>
        <w:t>Zgłoszenia r</w:t>
      </w:r>
      <w:r w:rsidR="002C5B09" w:rsidRPr="000F6B04">
        <w:rPr>
          <w:rFonts w:ascii="Garamond" w:hAnsi="Garamond" w:cs="Garamond"/>
          <w:b/>
          <w:bCs/>
          <w:sz w:val="20"/>
          <w:szCs w:val="20"/>
        </w:rPr>
        <w:t>eklamac</w:t>
      </w:r>
      <w:r w:rsidRPr="000F6B04">
        <w:rPr>
          <w:rFonts w:ascii="Garamond" w:hAnsi="Garamond" w:cs="Garamond"/>
          <w:b/>
          <w:bCs/>
          <w:sz w:val="20"/>
          <w:szCs w:val="20"/>
        </w:rPr>
        <w:t>y</w:t>
      </w:r>
      <w:r w:rsidR="002C5B09" w:rsidRPr="000F6B04">
        <w:rPr>
          <w:rFonts w:ascii="Garamond" w:hAnsi="Garamond" w:cs="Garamond"/>
          <w:b/>
          <w:bCs/>
          <w:sz w:val="20"/>
          <w:szCs w:val="20"/>
        </w:rPr>
        <w:t>j</w:t>
      </w:r>
      <w:r w:rsidRPr="000F6B04">
        <w:rPr>
          <w:rFonts w:ascii="Garamond" w:hAnsi="Garamond" w:cs="Garamond"/>
          <w:b/>
          <w:bCs/>
          <w:sz w:val="20"/>
          <w:szCs w:val="20"/>
        </w:rPr>
        <w:t>n</w:t>
      </w:r>
      <w:r w:rsidR="002C5B09" w:rsidRPr="000F6B04">
        <w:rPr>
          <w:rFonts w:ascii="Garamond" w:hAnsi="Garamond" w:cs="Garamond"/>
          <w:b/>
          <w:bCs/>
          <w:sz w:val="20"/>
          <w:szCs w:val="20"/>
        </w:rPr>
        <w:t>e</w:t>
      </w:r>
      <w:r w:rsidR="002C5B09" w:rsidRPr="001440B8">
        <w:rPr>
          <w:rFonts w:ascii="Garamond" w:hAnsi="Garamond" w:cs="Garamond"/>
          <w:sz w:val="20"/>
          <w:szCs w:val="20"/>
        </w:rPr>
        <w:t xml:space="preserve"> będą przyjmowane od Zamawiającego </w:t>
      </w:r>
      <w:r w:rsidR="002C5B09" w:rsidRPr="006B1F01">
        <w:rPr>
          <w:rFonts w:ascii="Garamond" w:hAnsi="Garamond" w:cs="Garamond"/>
          <w:b/>
          <w:sz w:val="20"/>
          <w:szCs w:val="20"/>
        </w:rPr>
        <w:t xml:space="preserve">na </w:t>
      </w:r>
      <w:r w:rsidRPr="006B1F01">
        <w:rPr>
          <w:rFonts w:ascii="Garamond" w:hAnsi="Garamond"/>
          <w:b/>
          <w:sz w:val="20"/>
          <w:szCs w:val="20"/>
        </w:rPr>
        <w:t>nr faxu ________________________, bądź na adres poczty elektronicznej __________________________________________</w:t>
      </w:r>
      <w:r>
        <w:rPr>
          <w:rFonts w:ascii="Garamond" w:hAnsi="Garamond"/>
          <w:sz w:val="20"/>
          <w:szCs w:val="20"/>
        </w:rPr>
        <w:t>.</w:t>
      </w:r>
    </w:p>
    <w:p w14:paraId="280852E5" w14:textId="2C8EB551" w:rsidR="000F6B04" w:rsidRPr="000F6B04" w:rsidRDefault="00E46055" w:rsidP="000F6B04">
      <w:pPr>
        <w:numPr>
          <w:ilvl w:val="0"/>
          <w:numId w:val="4"/>
        </w:numPr>
        <w:suppressAutoHyphens w:val="0"/>
        <w:spacing w:line="360" w:lineRule="auto"/>
        <w:ind w:left="357" w:hanging="357"/>
        <w:jc w:val="both"/>
        <w:rPr>
          <w:rFonts w:ascii="Garamond" w:eastAsia="Calibri" w:hAnsi="Garamond"/>
          <w:kern w:val="0"/>
          <w:sz w:val="20"/>
          <w:szCs w:val="20"/>
          <w:lang w:eastAsia="pl-PL"/>
        </w:rPr>
      </w:pPr>
      <w:bookmarkStart w:id="1" w:name="_Hlk43148687"/>
      <w:r w:rsidRPr="009702F3">
        <w:rPr>
          <w:rFonts w:ascii="Garamond" w:eastAsia="Calibri" w:hAnsi="Garamond"/>
          <w:sz w:val="20"/>
          <w:szCs w:val="20"/>
          <w:lang w:eastAsia="pl-PL"/>
        </w:rPr>
        <w:t xml:space="preserve">Wskazujemy, iż następujące oświadczenia lub dokumenty, potwierdzające spełnienie przez nas </w:t>
      </w:r>
      <w:r w:rsidR="009C7A05">
        <w:rPr>
          <w:rFonts w:ascii="Garamond" w:eastAsia="Calibri" w:hAnsi="Garamond"/>
          <w:sz w:val="20"/>
          <w:szCs w:val="20"/>
          <w:lang w:eastAsia="pl-PL"/>
        </w:rPr>
        <w:t xml:space="preserve">warunków udziału </w:t>
      </w:r>
      <w:r w:rsidRPr="009702F3">
        <w:rPr>
          <w:rFonts w:ascii="Garamond" w:eastAsia="Calibri" w:hAnsi="Garamond"/>
          <w:sz w:val="20"/>
          <w:szCs w:val="20"/>
          <w:lang w:eastAsia="pl-PL"/>
        </w:rPr>
        <w:t xml:space="preserve">w postepowaniu oraz brak podstaw do wykluczenia z udziału w postepowaniu są dostępne w formie elektronicznej pod określonym </w:t>
      </w:r>
      <w:r w:rsidRPr="000F6B04">
        <w:rPr>
          <w:rFonts w:ascii="Garamond" w:eastAsia="Calibri" w:hAnsi="Garamond"/>
          <w:sz w:val="20"/>
          <w:szCs w:val="20"/>
          <w:lang w:eastAsia="pl-PL"/>
        </w:rPr>
        <w:t>ogólnodostępnymi i bezpłatnymi adresami internetowymi baz danych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141"/>
        <w:gridCol w:w="4169"/>
      </w:tblGrid>
      <w:tr w:rsidR="000F6B04" w:rsidRPr="001D66B2" w14:paraId="09E03F7A" w14:textId="77777777" w:rsidTr="0089609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EFC8" w14:textId="77777777" w:rsidR="000F6B04" w:rsidRPr="001D66B2" w:rsidRDefault="000F6B04" w:rsidP="0089609E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1D66B2">
              <w:rPr>
                <w:rFonts w:ascii="Garamond" w:hAnsi="Garamond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9730" w14:textId="77777777" w:rsidR="000F6B04" w:rsidRPr="001D66B2" w:rsidRDefault="000F6B04" w:rsidP="0089609E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x-none"/>
              </w:rPr>
            </w:pPr>
            <w:r w:rsidRPr="001D66B2">
              <w:rPr>
                <w:rFonts w:ascii="Garamond" w:hAnsi="Garamond"/>
                <w:b/>
                <w:bCs/>
                <w:sz w:val="20"/>
                <w:szCs w:val="20"/>
                <w:lang w:eastAsia="x-none"/>
              </w:rPr>
              <w:t>Nazwa dokumentu/oświadczenia/numer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C383" w14:textId="77777777" w:rsidR="000F6B04" w:rsidRPr="001D66B2" w:rsidRDefault="000F6B04" w:rsidP="0089609E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x-none"/>
              </w:rPr>
            </w:pPr>
            <w:r w:rsidRPr="001D66B2">
              <w:rPr>
                <w:rFonts w:ascii="Garamond" w:hAnsi="Garamond"/>
                <w:b/>
                <w:bCs/>
                <w:sz w:val="20"/>
                <w:szCs w:val="20"/>
                <w:lang w:eastAsia="x-none"/>
              </w:rPr>
              <w:t>Adres internetowy baz danych, z których Zamawiający samodzielnie pobiera przedmiotowy dokument/ oświadczenie</w:t>
            </w:r>
          </w:p>
        </w:tc>
      </w:tr>
      <w:tr w:rsidR="000F6B04" w:rsidRPr="009702F3" w14:paraId="0948FCE3" w14:textId="77777777" w:rsidTr="0089609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D859" w14:textId="77777777" w:rsidR="000F6B04" w:rsidRPr="001D66B2" w:rsidRDefault="000F6B04" w:rsidP="0089609E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1D66B2">
              <w:rPr>
                <w:rFonts w:ascii="Garamond" w:hAnsi="Garamond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D4E7" w14:textId="77777777" w:rsidR="000F6B04" w:rsidRDefault="000F6B04" w:rsidP="0089609E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np. KRS/CEIDG (należy uzupełnić)</w:t>
            </w:r>
          </w:p>
          <w:p w14:paraId="1E338473" w14:textId="77777777" w:rsidR="000F6B04" w:rsidRDefault="000F6B04" w:rsidP="0089609E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>
              <w:rPr>
                <w:rFonts w:ascii="Garamond" w:hAnsi="Garamond"/>
                <w:sz w:val="20"/>
                <w:szCs w:val="20"/>
                <w:lang w:eastAsia="x-none"/>
              </w:rPr>
              <w:t>__________________________________</w:t>
            </w:r>
          </w:p>
          <w:p w14:paraId="396D0426" w14:textId="77777777" w:rsidR="000F6B04" w:rsidRPr="009702F3" w:rsidRDefault="000F6B04" w:rsidP="0089609E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>
              <w:rPr>
                <w:rFonts w:ascii="Garamond" w:hAnsi="Garamond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ED83" w14:textId="77777777" w:rsidR="000F6B04" w:rsidRDefault="000F6B04" w:rsidP="0089609E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np. </w:t>
            </w:r>
            <w:hyperlink r:id="rId8" w:history="1">
              <w:r w:rsidRPr="009702F3">
                <w:rPr>
                  <w:rStyle w:val="Hipercze"/>
                  <w:rFonts w:ascii="Garamond" w:hAnsi="Garamond"/>
                  <w:sz w:val="20"/>
                  <w:szCs w:val="20"/>
                  <w:lang w:eastAsia="x-none"/>
                </w:rPr>
                <w:t>www.ms.gov.pl</w:t>
              </w:r>
            </w:hyperlink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 (należy uzupełnić)</w:t>
            </w:r>
            <w:r>
              <w:rPr>
                <w:rFonts w:ascii="Garamond" w:hAnsi="Garamond"/>
                <w:sz w:val="20"/>
                <w:szCs w:val="20"/>
                <w:lang w:eastAsia="x-none"/>
              </w:rPr>
              <w:t xml:space="preserve"> __________________________________</w:t>
            </w:r>
          </w:p>
          <w:p w14:paraId="3D588DE9" w14:textId="77777777" w:rsidR="000F6B04" w:rsidRPr="009702F3" w:rsidRDefault="000F6B04" w:rsidP="0089609E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>
              <w:rPr>
                <w:rFonts w:ascii="Garamond" w:hAnsi="Garamond"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571BD638" w14:textId="02D7B35B" w:rsidR="000F6B04" w:rsidRPr="000F6B04" w:rsidRDefault="000F6B04" w:rsidP="000F6B04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Garamond" w:eastAsia="Calibri" w:hAnsi="Garamond"/>
          <w:kern w:val="0"/>
          <w:sz w:val="20"/>
          <w:szCs w:val="20"/>
          <w:lang w:eastAsia="pl-PL"/>
        </w:rPr>
      </w:pPr>
      <w:r w:rsidRPr="000F6B04">
        <w:rPr>
          <w:rFonts w:ascii="Garamond" w:eastAsia="Calibri" w:hAnsi="Garamond"/>
          <w:b/>
          <w:bCs/>
          <w:sz w:val="20"/>
          <w:szCs w:val="20"/>
          <w:lang w:eastAsia="pl-PL"/>
        </w:rPr>
        <w:t>Informujemy, iż</w:t>
      </w:r>
      <w:r w:rsidRPr="000F6B04">
        <w:rPr>
          <w:rFonts w:ascii="Garamond" w:hAnsi="Garamond"/>
          <w:b/>
          <w:bCs/>
          <w:sz w:val="20"/>
          <w:szCs w:val="20"/>
        </w:rPr>
        <w:t xml:space="preserve"> Wykonawca jest:</w:t>
      </w:r>
    </w:p>
    <w:p w14:paraId="61F6065F" w14:textId="387328C3" w:rsidR="000F6B04" w:rsidRPr="000F6B04" w:rsidRDefault="000F6B04" w:rsidP="000F6B04">
      <w:pPr>
        <w:pStyle w:val="Tekstpodstawowy"/>
        <w:numPr>
          <w:ilvl w:val="0"/>
          <w:numId w:val="22"/>
        </w:numPr>
        <w:spacing w:line="360" w:lineRule="auto"/>
        <w:rPr>
          <w:rFonts w:ascii="Garamond" w:hAnsi="Garamond"/>
          <w:b/>
          <w:bCs/>
          <w:sz w:val="20"/>
          <w:szCs w:val="20"/>
        </w:rPr>
      </w:pPr>
      <w:r w:rsidRPr="000F6B04">
        <w:rPr>
          <w:rFonts w:ascii="Garamond" w:hAnsi="Garamond" w:cs="Tahoma"/>
          <w:b/>
          <w:bCs/>
          <w:sz w:val="20"/>
          <w:szCs w:val="20"/>
          <w:vertAlign w:val="superscript"/>
        </w:rPr>
        <w:t xml:space="preserve">*) </w:t>
      </w:r>
      <w:r w:rsidRPr="000F6B04">
        <w:rPr>
          <w:rFonts w:ascii="Garamond" w:hAnsi="Garamond"/>
          <w:b/>
          <w:bCs/>
          <w:sz w:val="20"/>
          <w:szCs w:val="20"/>
        </w:rPr>
        <w:t>mikroprzedsiębiorstwem</w:t>
      </w:r>
    </w:p>
    <w:p w14:paraId="365F5729" w14:textId="34EF9942" w:rsidR="000F6B04" w:rsidRPr="000F6B04" w:rsidRDefault="000F6B04" w:rsidP="000F6B04">
      <w:pPr>
        <w:pStyle w:val="Tekstpodstawowy"/>
        <w:numPr>
          <w:ilvl w:val="0"/>
          <w:numId w:val="22"/>
        </w:numPr>
        <w:spacing w:line="360" w:lineRule="auto"/>
        <w:rPr>
          <w:rFonts w:ascii="Garamond" w:hAnsi="Garamond"/>
          <w:b/>
          <w:bCs/>
          <w:sz w:val="20"/>
          <w:szCs w:val="20"/>
        </w:rPr>
      </w:pPr>
      <w:r w:rsidRPr="000F6B04">
        <w:rPr>
          <w:rFonts w:ascii="Garamond" w:hAnsi="Garamond" w:cs="Tahoma"/>
          <w:b/>
          <w:bCs/>
          <w:sz w:val="20"/>
          <w:szCs w:val="20"/>
          <w:vertAlign w:val="superscript"/>
        </w:rPr>
        <w:t xml:space="preserve">*) </w:t>
      </w:r>
      <w:r w:rsidRPr="000F6B04">
        <w:rPr>
          <w:rFonts w:ascii="Garamond" w:hAnsi="Garamond"/>
          <w:b/>
          <w:bCs/>
          <w:sz w:val="20"/>
          <w:szCs w:val="20"/>
        </w:rPr>
        <w:t>małym przedsiębiorstwem</w:t>
      </w:r>
    </w:p>
    <w:p w14:paraId="029F81E9" w14:textId="66D73957" w:rsidR="000F6B04" w:rsidRPr="000F6B04" w:rsidRDefault="000F6B04" w:rsidP="000F6B04">
      <w:pPr>
        <w:pStyle w:val="Tekstpodstawowy"/>
        <w:numPr>
          <w:ilvl w:val="0"/>
          <w:numId w:val="22"/>
        </w:numPr>
        <w:spacing w:line="360" w:lineRule="auto"/>
        <w:rPr>
          <w:rFonts w:ascii="Garamond" w:hAnsi="Garamond"/>
          <w:b/>
          <w:bCs/>
          <w:sz w:val="20"/>
          <w:szCs w:val="20"/>
        </w:rPr>
      </w:pPr>
      <w:r w:rsidRPr="000F6B04">
        <w:rPr>
          <w:rFonts w:ascii="Garamond" w:hAnsi="Garamond" w:cs="Tahoma"/>
          <w:b/>
          <w:bCs/>
          <w:sz w:val="20"/>
          <w:szCs w:val="20"/>
          <w:vertAlign w:val="superscript"/>
        </w:rPr>
        <w:t xml:space="preserve">*) </w:t>
      </w:r>
      <w:r w:rsidRPr="000F6B04">
        <w:rPr>
          <w:rFonts w:ascii="Garamond" w:hAnsi="Garamond"/>
          <w:b/>
          <w:bCs/>
          <w:sz w:val="20"/>
          <w:szCs w:val="20"/>
        </w:rPr>
        <w:t>średnim przedsiębiorstwem</w:t>
      </w:r>
    </w:p>
    <w:p w14:paraId="3C477C18" w14:textId="77777777" w:rsidR="000F6B04" w:rsidRDefault="000F6B04" w:rsidP="000F6B04">
      <w:pPr>
        <w:pStyle w:val="Akapitzlist"/>
        <w:spacing w:line="360" w:lineRule="auto"/>
        <w:ind w:left="709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14:paraId="1D708442" w14:textId="77777777" w:rsidR="000F6B04" w:rsidRPr="00E475ED" w:rsidRDefault="000F6B04" w:rsidP="000F6B04">
      <w:pPr>
        <w:pStyle w:val="Akapitzlist"/>
        <w:ind w:left="0"/>
        <w:rPr>
          <w:rFonts w:ascii="Garamond" w:hAnsi="Garamond"/>
          <w:sz w:val="20"/>
        </w:rPr>
      </w:pPr>
    </w:p>
    <w:p w14:paraId="008E92CD" w14:textId="77777777" w:rsidR="000F6B04" w:rsidRPr="00380326" w:rsidRDefault="000F6B04" w:rsidP="000F6B04">
      <w:pPr>
        <w:pStyle w:val="Tekstprzypisudolnego"/>
        <w:spacing w:line="276" w:lineRule="auto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80326">
        <w:rPr>
          <w:rStyle w:val="DeltaViewInsertion"/>
          <w:rFonts w:ascii="Garamond" w:hAnsi="Garamond" w:cs="Arial"/>
          <w:b w:val="0"/>
          <w:sz w:val="18"/>
          <w:szCs w:val="16"/>
        </w:rPr>
        <w:t>Uwaga !!! Zalecenie Komisji z dnia 6 maja 2003 r. dotyczące definicji mikroprzedsiębiorstw oraz małych i średnich przedsiębiorstw</w:t>
      </w:r>
    </w:p>
    <w:p w14:paraId="78A26623" w14:textId="77777777" w:rsidR="000F6B04" w:rsidRPr="00380326" w:rsidRDefault="000F6B04" w:rsidP="000F6B04">
      <w:pPr>
        <w:pStyle w:val="Tekstprzypisudolnego"/>
        <w:spacing w:line="276" w:lineRule="auto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80326">
        <w:rPr>
          <w:rStyle w:val="DeltaViewInsertion"/>
          <w:rFonts w:ascii="Garamond" w:hAnsi="Garamond" w:cs="Arial"/>
          <w:b w:val="0"/>
          <w:sz w:val="18"/>
          <w:szCs w:val="16"/>
        </w:rPr>
        <w:t>(Dz. U. L 124 z 20.5.2003, s. 36):</w:t>
      </w:r>
    </w:p>
    <w:p w14:paraId="0935383E" w14:textId="77777777" w:rsidR="000F6B04" w:rsidRPr="00380326" w:rsidRDefault="000F6B04" w:rsidP="000F6B04">
      <w:pPr>
        <w:pStyle w:val="Tekstprzypisudolnego"/>
        <w:spacing w:line="276" w:lineRule="aut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80326">
        <w:rPr>
          <w:rStyle w:val="DeltaViewInsertion"/>
          <w:rFonts w:ascii="Garamond" w:hAnsi="Garamond" w:cs="Arial"/>
          <w:sz w:val="18"/>
          <w:szCs w:val="16"/>
        </w:rPr>
        <w:t>Mikroprzedsiębiorstwo to</w:t>
      </w:r>
      <w:r w:rsidRPr="00380326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80326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80326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Pr="00380326">
        <w:rPr>
          <w:rStyle w:val="DeltaViewInsertion"/>
          <w:rFonts w:ascii="Garamond" w:hAnsi="Garamond" w:cs="Arial"/>
          <w:sz w:val="18"/>
          <w:szCs w:val="16"/>
        </w:rPr>
        <w:t>nie przekracza 2 milionów EUR</w:t>
      </w:r>
      <w:r w:rsidRPr="00380326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14:paraId="59BB5459" w14:textId="77777777" w:rsidR="000F6B04" w:rsidRPr="00380326" w:rsidRDefault="000F6B04" w:rsidP="000F6B04">
      <w:pPr>
        <w:pStyle w:val="Tekstprzypisudolnego"/>
        <w:spacing w:line="276" w:lineRule="aut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80326">
        <w:rPr>
          <w:rStyle w:val="DeltaViewInsertion"/>
          <w:rFonts w:ascii="Garamond" w:hAnsi="Garamond" w:cs="Arial"/>
          <w:sz w:val="18"/>
          <w:szCs w:val="16"/>
        </w:rPr>
        <w:t>Małe przedsiębiorstwo to</w:t>
      </w:r>
      <w:r w:rsidRPr="00380326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80326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80326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Pr="00380326">
        <w:rPr>
          <w:rStyle w:val="DeltaViewInsertion"/>
          <w:rFonts w:ascii="Garamond" w:hAnsi="Garamond" w:cs="Arial"/>
          <w:sz w:val="18"/>
          <w:szCs w:val="16"/>
        </w:rPr>
        <w:t>nie przekracza 10 milionów EUR</w:t>
      </w:r>
      <w:r w:rsidRPr="00380326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14:paraId="309B4815" w14:textId="029FD285" w:rsidR="000F6B04" w:rsidRPr="009702F3" w:rsidRDefault="000F6B04" w:rsidP="000F6B04">
      <w:pPr>
        <w:suppressAutoHyphens w:val="0"/>
        <w:spacing w:line="276" w:lineRule="auto"/>
        <w:ind w:left="360"/>
        <w:jc w:val="center"/>
        <w:rPr>
          <w:rFonts w:ascii="Garamond" w:eastAsia="Calibri" w:hAnsi="Garamond"/>
          <w:kern w:val="0"/>
          <w:sz w:val="20"/>
          <w:szCs w:val="20"/>
          <w:lang w:eastAsia="pl-PL"/>
        </w:rPr>
      </w:pPr>
      <w:r w:rsidRPr="00380326">
        <w:rPr>
          <w:rStyle w:val="DeltaViewInsertion"/>
          <w:rFonts w:ascii="Garamond" w:hAnsi="Garamond" w:cs="Arial"/>
          <w:sz w:val="18"/>
          <w:szCs w:val="16"/>
        </w:rPr>
        <w:t>Średnie przedsiębiorstwa to przedsiębiorstwa, które nie są mikroprzedsiębiorstwami ani małymi przedsiębiorstwami</w:t>
      </w:r>
      <w:r w:rsidRPr="00380326">
        <w:rPr>
          <w:rFonts w:ascii="Garamond" w:hAnsi="Garamond" w:cs="Arial"/>
          <w:sz w:val="18"/>
          <w:szCs w:val="16"/>
        </w:rPr>
        <w:t xml:space="preserve"> </w:t>
      </w:r>
      <w:r w:rsidRPr="00380326">
        <w:rPr>
          <w:rFonts w:ascii="Garamond" w:hAnsi="Garamond" w:cs="Arial"/>
          <w:i/>
          <w:iCs/>
          <w:sz w:val="18"/>
          <w:szCs w:val="16"/>
        </w:rPr>
        <w:t xml:space="preserve">i które </w:t>
      </w:r>
      <w:r w:rsidRPr="00380326">
        <w:rPr>
          <w:rFonts w:ascii="Garamond" w:hAnsi="Garamond" w:cs="Arial"/>
          <w:b/>
          <w:i/>
          <w:iCs/>
          <w:sz w:val="18"/>
          <w:szCs w:val="16"/>
        </w:rPr>
        <w:t>zatrudniają mniej niż 250 osób</w:t>
      </w:r>
      <w:r w:rsidRPr="00380326">
        <w:rPr>
          <w:rFonts w:ascii="Garamond" w:hAnsi="Garamond" w:cs="Arial"/>
          <w:i/>
          <w:iCs/>
          <w:sz w:val="18"/>
          <w:szCs w:val="16"/>
        </w:rPr>
        <w:t xml:space="preserve"> i których </w:t>
      </w:r>
      <w:r w:rsidRPr="00380326">
        <w:rPr>
          <w:rFonts w:ascii="Garamond" w:hAnsi="Garamond" w:cs="Arial"/>
          <w:b/>
          <w:i/>
          <w:iCs/>
          <w:sz w:val="18"/>
          <w:szCs w:val="16"/>
        </w:rPr>
        <w:t>roczny obrót nie przekracza 50 milionów EUR</w:t>
      </w:r>
      <w:r w:rsidRPr="00380326">
        <w:rPr>
          <w:rFonts w:ascii="Garamond" w:hAnsi="Garamond" w:cs="Arial"/>
          <w:i/>
          <w:iCs/>
          <w:sz w:val="18"/>
          <w:szCs w:val="16"/>
        </w:rPr>
        <w:t xml:space="preserve"> </w:t>
      </w:r>
      <w:r w:rsidRPr="00380326">
        <w:rPr>
          <w:rFonts w:ascii="Garamond" w:hAnsi="Garamond" w:cs="Arial"/>
          <w:b/>
          <w:i/>
          <w:iCs/>
          <w:sz w:val="18"/>
          <w:szCs w:val="16"/>
        </w:rPr>
        <w:t>lub</w:t>
      </w:r>
      <w:r w:rsidRPr="00380326">
        <w:rPr>
          <w:rFonts w:ascii="Garamond" w:hAnsi="Garamond" w:cs="Arial"/>
          <w:i/>
          <w:iCs/>
          <w:sz w:val="18"/>
          <w:szCs w:val="16"/>
        </w:rPr>
        <w:t xml:space="preserve"> </w:t>
      </w:r>
      <w:r w:rsidRPr="00380326">
        <w:rPr>
          <w:rFonts w:ascii="Garamond" w:hAnsi="Garamond" w:cs="Arial"/>
          <w:b/>
          <w:i/>
          <w:iCs/>
          <w:sz w:val="18"/>
          <w:szCs w:val="16"/>
        </w:rPr>
        <w:t>roczna suma</w:t>
      </w:r>
      <w:r w:rsidRPr="00380326">
        <w:rPr>
          <w:rFonts w:ascii="Garamond" w:hAnsi="Garamond" w:cs="Arial"/>
          <w:b/>
          <w:sz w:val="18"/>
          <w:szCs w:val="16"/>
        </w:rPr>
        <w:t xml:space="preserve"> </w:t>
      </w:r>
      <w:r w:rsidRPr="00380326">
        <w:rPr>
          <w:rFonts w:ascii="Garamond" w:hAnsi="Garamond" w:cs="Arial"/>
          <w:b/>
          <w:i/>
          <w:iCs/>
          <w:sz w:val="18"/>
          <w:szCs w:val="16"/>
        </w:rPr>
        <w:t>bilansowa nie przekracza 43 milionów EUR</w:t>
      </w:r>
      <w:r w:rsidRPr="00380326">
        <w:rPr>
          <w:rFonts w:ascii="Garamond" w:hAnsi="Garamond" w:cs="Arial"/>
          <w:i/>
          <w:iCs/>
          <w:sz w:val="18"/>
          <w:szCs w:val="16"/>
        </w:rPr>
        <w:t>.</w:t>
      </w:r>
    </w:p>
    <w:bookmarkEnd w:id="1"/>
    <w:p w14:paraId="20217F4D" w14:textId="77777777" w:rsidR="00E46055" w:rsidRPr="001440B8" w:rsidRDefault="00E46055" w:rsidP="00E46055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071F833F" w14:textId="7740797B" w:rsidR="009B2637" w:rsidRDefault="00372E0F" w:rsidP="003211ED">
      <w:pPr>
        <w:shd w:val="clear" w:color="auto" w:fill="D9D9D9" w:themeFill="background1" w:themeFillShade="D9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9B2637">
        <w:rPr>
          <w:rFonts w:ascii="Garamond" w:hAnsi="Garamond" w:cs="Garamond"/>
          <w:b/>
          <w:bCs/>
        </w:rPr>
        <w:t>V.</w:t>
      </w:r>
      <w:r w:rsidR="009B2637" w:rsidRPr="009B2637">
        <w:rPr>
          <w:rFonts w:ascii="Garamond" w:hAnsi="Garamond" w:cs="Garamond"/>
          <w:b/>
          <w:bCs/>
        </w:rPr>
        <w:tab/>
      </w:r>
      <w:r w:rsidRPr="009B2637">
        <w:rPr>
          <w:rFonts w:ascii="Garamond" w:hAnsi="Garamond" w:cs="Garamond"/>
          <w:b/>
          <w:bCs/>
        </w:rPr>
        <w:t>INFORMACJE STANOWIĄCE TAJEMNICĘ PRZEDSIĘBIORSTWA W</w:t>
      </w:r>
      <w:r w:rsidR="009B2637">
        <w:rPr>
          <w:rFonts w:ascii="Garamond" w:hAnsi="Garamond" w:cs="Garamond"/>
          <w:b/>
          <w:bCs/>
        </w:rPr>
        <w:t> </w:t>
      </w:r>
      <w:r w:rsidRPr="009B2637">
        <w:rPr>
          <w:rFonts w:ascii="Garamond" w:hAnsi="Garamond" w:cs="Garamond"/>
          <w:b/>
          <w:bCs/>
        </w:rPr>
        <w:t xml:space="preserve">ROZUMIENIU PRZEPISÓW O ZWALCZANIU NIEUCZCIWEJ KONKURENCJI </w:t>
      </w:r>
    </w:p>
    <w:p w14:paraId="2961A289" w14:textId="5AC55B9B" w:rsidR="00372E0F" w:rsidRPr="00EE0B41" w:rsidRDefault="00372E0F" w:rsidP="003211ED">
      <w:pPr>
        <w:shd w:val="clear" w:color="auto" w:fill="D9D9D9" w:themeFill="background1" w:themeFillShade="D9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[Patrz rozdział VII ust. 13 Specyfikacji Istotnych Warunków Zamówienia]</w:t>
      </w:r>
    </w:p>
    <w:p w14:paraId="2FFB9DF8" w14:textId="77777777" w:rsidR="00EE0B41" w:rsidRDefault="00EE0B41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21A527E8" w14:textId="6058211F" w:rsidR="00372E0F" w:rsidRPr="001440B8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1440B8">
        <w:rPr>
          <w:rFonts w:ascii="Garamond" w:hAnsi="Garamond" w:cs="Garamond"/>
          <w:sz w:val="20"/>
          <w:szCs w:val="20"/>
        </w:rPr>
        <w:t>/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1440B8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1440B8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14:paraId="3DBDA5D9" w14:textId="77777777" w:rsidR="006B1F01" w:rsidRPr="00264CD0" w:rsidRDefault="006B1F01" w:rsidP="006B1F01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264CD0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2F9052D2" w14:textId="77777777" w:rsidR="006B1F01" w:rsidRPr="00264CD0" w:rsidRDefault="006B1F01" w:rsidP="006B1F01">
      <w:pPr>
        <w:jc w:val="both"/>
        <w:rPr>
          <w:rFonts w:ascii="Garamond" w:eastAsia="Calibri" w:hAnsi="Garamond" w:cs="Tahoma"/>
          <w:sz w:val="20"/>
          <w:szCs w:val="20"/>
        </w:rPr>
      </w:pPr>
      <w:r>
        <w:rPr>
          <w:rFonts w:ascii="Garamond" w:eastAsia="Calibri" w:hAnsi="Garamond" w:cs="Tahoma"/>
          <w:sz w:val="20"/>
          <w:szCs w:val="20"/>
        </w:rPr>
        <w:t>__________________________________________________________________________________________</w:t>
      </w:r>
    </w:p>
    <w:p w14:paraId="4EC605B9" w14:textId="77777777" w:rsidR="006B1F01" w:rsidRPr="00264CD0" w:rsidRDefault="006B1F01" w:rsidP="006B1F01">
      <w:pPr>
        <w:jc w:val="both"/>
        <w:rPr>
          <w:rFonts w:ascii="Garamond" w:eastAsia="Calibri" w:hAnsi="Garamond" w:cs="Tahoma"/>
          <w:sz w:val="20"/>
          <w:szCs w:val="20"/>
        </w:rPr>
      </w:pPr>
    </w:p>
    <w:p w14:paraId="1DD67655" w14:textId="77777777" w:rsidR="006B1F01" w:rsidRPr="00264CD0" w:rsidRDefault="006B1F01" w:rsidP="006B1F01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264CD0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4786527A" w14:textId="77777777" w:rsidR="006B1F01" w:rsidRPr="00264CD0" w:rsidRDefault="006B1F01" w:rsidP="006B1F01">
      <w:pPr>
        <w:jc w:val="both"/>
        <w:rPr>
          <w:rFonts w:ascii="Garamond" w:eastAsia="Calibri" w:hAnsi="Garamond" w:cs="Tahoma"/>
          <w:sz w:val="20"/>
          <w:szCs w:val="20"/>
        </w:rPr>
      </w:pPr>
      <w:r>
        <w:rPr>
          <w:rFonts w:ascii="Garamond" w:eastAsia="Calibri" w:hAnsi="Garamond" w:cs="Tahoma"/>
          <w:sz w:val="20"/>
          <w:szCs w:val="20"/>
        </w:rPr>
        <w:t>__________________________________________________________________________________________</w:t>
      </w:r>
    </w:p>
    <w:p w14:paraId="0716E39F" w14:textId="77777777" w:rsidR="006B1F01" w:rsidRPr="00264CD0" w:rsidRDefault="006B1F01" w:rsidP="006B1F01">
      <w:pPr>
        <w:jc w:val="both"/>
        <w:rPr>
          <w:rFonts w:ascii="Garamond" w:eastAsia="Calibri" w:hAnsi="Garamond" w:cs="Tahoma"/>
          <w:sz w:val="20"/>
          <w:szCs w:val="20"/>
        </w:rPr>
      </w:pPr>
    </w:p>
    <w:p w14:paraId="14270150" w14:textId="77777777" w:rsidR="006B1F01" w:rsidRPr="00264CD0" w:rsidRDefault="006B1F01" w:rsidP="006B1F01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264CD0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376A1688" w14:textId="77777777" w:rsidR="006B1F01" w:rsidRPr="00264CD0" w:rsidRDefault="006B1F01" w:rsidP="006B1F01">
      <w:pPr>
        <w:jc w:val="both"/>
        <w:rPr>
          <w:rFonts w:ascii="Garamond" w:eastAsia="Calibri" w:hAnsi="Garamond" w:cs="Tahoma"/>
          <w:sz w:val="20"/>
          <w:szCs w:val="20"/>
        </w:rPr>
      </w:pPr>
      <w:r>
        <w:rPr>
          <w:rFonts w:ascii="Garamond" w:eastAsia="Calibri" w:hAnsi="Garamond" w:cs="Tahoma"/>
          <w:sz w:val="20"/>
          <w:szCs w:val="20"/>
        </w:rPr>
        <w:t>__________________________________________________________________________________________</w:t>
      </w:r>
    </w:p>
    <w:p w14:paraId="7BEF2948" w14:textId="77777777" w:rsidR="006B1F01" w:rsidRPr="00264CD0" w:rsidRDefault="006B1F01" w:rsidP="006B1F01">
      <w:pPr>
        <w:jc w:val="both"/>
        <w:rPr>
          <w:rFonts w:ascii="Garamond" w:eastAsia="Calibri" w:hAnsi="Garamond" w:cs="Tahoma"/>
          <w:sz w:val="20"/>
          <w:szCs w:val="20"/>
        </w:rPr>
      </w:pPr>
    </w:p>
    <w:p w14:paraId="210FB31B" w14:textId="77777777" w:rsidR="006B1F01" w:rsidRPr="00264CD0" w:rsidRDefault="006B1F01" w:rsidP="006B1F01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264CD0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7256E7B3" w14:textId="77777777" w:rsidR="006B1F01" w:rsidRPr="00264CD0" w:rsidRDefault="006B1F01" w:rsidP="006B1F01">
      <w:pPr>
        <w:jc w:val="both"/>
        <w:rPr>
          <w:rFonts w:ascii="Garamond" w:eastAsia="Calibri" w:hAnsi="Garamond" w:cs="Tahoma"/>
          <w:sz w:val="20"/>
          <w:szCs w:val="20"/>
        </w:rPr>
      </w:pPr>
      <w:r>
        <w:rPr>
          <w:rFonts w:ascii="Garamond" w:eastAsia="Calibri" w:hAnsi="Garamond" w:cs="Tahoma"/>
          <w:sz w:val="20"/>
          <w:szCs w:val="20"/>
        </w:rPr>
        <w:t>__________________________________________________________________________________________</w:t>
      </w:r>
    </w:p>
    <w:p w14:paraId="508F47C9" w14:textId="0B03B684" w:rsidR="00936330" w:rsidRPr="001440B8" w:rsidRDefault="006B1F01" w:rsidP="006B1F01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264CD0">
        <w:rPr>
          <w:rFonts w:ascii="Garamond" w:hAnsi="Garamond"/>
          <w:i/>
          <w:sz w:val="20"/>
        </w:rPr>
        <w:t>(należy podać pisemne uzasadnienie odnośnie charakteru zastrzeżonych informacji)</w:t>
      </w:r>
    </w:p>
    <w:p w14:paraId="70CA9F0C" w14:textId="77777777" w:rsidR="003211ED" w:rsidRPr="00125141" w:rsidRDefault="003211ED" w:rsidP="003211ED">
      <w:pPr>
        <w:shd w:val="clear" w:color="auto" w:fill="D9D9D9" w:themeFill="background1" w:themeFillShade="D9"/>
        <w:ind w:right="-1"/>
        <w:jc w:val="center"/>
        <w:rPr>
          <w:rFonts w:ascii="Garamond" w:hAnsi="Garamond" w:cs="Arial"/>
          <w:b/>
        </w:rPr>
      </w:pPr>
      <w:r w:rsidRPr="00125141">
        <w:rPr>
          <w:rFonts w:ascii="Garamond" w:hAnsi="Garamond" w:cs="Arial"/>
          <w:b/>
          <w:smallCaps/>
        </w:rPr>
        <w:lastRenderedPageBreak/>
        <w:t>VI.</w:t>
      </w:r>
      <w:r w:rsidRPr="00125141">
        <w:rPr>
          <w:rFonts w:ascii="Garamond" w:hAnsi="Garamond" w:cs="Arial"/>
          <w:b/>
          <w:smallCaps/>
        </w:rPr>
        <w:tab/>
        <w:t>INFORMACJE DOTYCZĄCE PODWYKONAWCÓW</w:t>
      </w:r>
    </w:p>
    <w:p w14:paraId="284476C3" w14:textId="77777777" w:rsidR="003211ED" w:rsidRPr="00EA0FAD" w:rsidRDefault="003211ED" w:rsidP="003211ED">
      <w:pPr>
        <w:pStyle w:val="Tekstpodstawowy"/>
        <w:suppressAutoHyphens w:val="0"/>
        <w:ind w:right="0"/>
        <w:rPr>
          <w:rFonts w:ascii="Garamond" w:hAnsi="Garamond"/>
          <w:b/>
          <w:sz w:val="20"/>
          <w:szCs w:val="20"/>
        </w:rPr>
      </w:pPr>
    </w:p>
    <w:p w14:paraId="658CE3CA" w14:textId="77777777" w:rsidR="003211ED" w:rsidRPr="00EA0FAD" w:rsidRDefault="003211ED" w:rsidP="003211ED">
      <w:pPr>
        <w:pStyle w:val="Tekstpodstawowy"/>
        <w:suppressAutoHyphens w:val="0"/>
        <w:spacing w:line="276" w:lineRule="auto"/>
        <w:ind w:right="0"/>
        <w:jc w:val="both"/>
        <w:rPr>
          <w:rFonts w:ascii="Garamond" w:hAnsi="Garamond"/>
          <w:b/>
          <w:sz w:val="20"/>
          <w:szCs w:val="20"/>
        </w:rPr>
      </w:pPr>
      <w:r w:rsidRPr="00EA0FAD">
        <w:rPr>
          <w:rFonts w:ascii="Garamond" w:hAnsi="Garamond"/>
          <w:b/>
          <w:sz w:val="20"/>
          <w:szCs w:val="20"/>
        </w:rPr>
        <w:t xml:space="preserve">Czy Wykonawca zamierza zlecić Podwykonawstwo jakiejkolwiek części zamówienia ? </w:t>
      </w:r>
    </w:p>
    <w:p w14:paraId="690BAB20" w14:textId="77777777" w:rsidR="003211ED" w:rsidRPr="00EA0FAD" w:rsidRDefault="003211ED" w:rsidP="003211ED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Garamond" w:hAnsi="Garamond" w:cs="Arial"/>
          <w:sz w:val="20"/>
          <w:szCs w:val="20"/>
        </w:rPr>
      </w:pPr>
      <w:r w:rsidRPr="00EA0FAD">
        <w:rPr>
          <w:rFonts w:ascii="Garamond" w:hAnsi="Garamond" w:cs="Arial"/>
          <w:sz w:val="20"/>
          <w:szCs w:val="20"/>
          <w:vertAlign w:val="superscript"/>
        </w:rPr>
        <w:t xml:space="preserve">*) </w:t>
      </w:r>
      <w:r w:rsidRPr="00EA0FAD">
        <w:rPr>
          <w:rFonts w:ascii="Garamond" w:hAnsi="Garamond" w:cs="Arial"/>
          <w:b/>
          <w:sz w:val="20"/>
          <w:szCs w:val="20"/>
        </w:rPr>
        <w:t>NIE</w:t>
      </w:r>
      <w:r w:rsidRPr="00EA0FAD">
        <w:rPr>
          <w:rFonts w:ascii="Garamond" w:hAnsi="Garamond" w:cs="Arial"/>
          <w:sz w:val="20"/>
          <w:szCs w:val="20"/>
        </w:rPr>
        <w:t>,</w:t>
      </w:r>
    </w:p>
    <w:p w14:paraId="7FB0D64B" w14:textId="77777777" w:rsidR="003211ED" w:rsidRPr="00EA0FAD" w:rsidRDefault="003211ED" w:rsidP="003211ED">
      <w:pPr>
        <w:pStyle w:val="Bezodstpw"/>
        <w:numPr>
          <w:ilvl w:val="0"/>
          <w:numId w:val="24"/>
        </w:numPr>
        <w:spacing w:line="276" w:lineRule="auto"/>
        <w:ind w:left="284" w:hanging="284"/>
        <w:rPr>
          <w:rFonts w:ascii="Garamond" w:hAnsi="Garamond" w:cs="Arial"/>
          <w:i/>
          <w:sz w:val="20"/>
          <w:szCs w:val="20"/>
          <w:lang w:eastAsia="pl-PL"/>
        </w:rPr>
      </w:pPr>
      <w:r w:rsidRPr="00EA0FAD">
        <w:rPr>
          <w:rFonts w:ascii="Garamond" w:hAnsi="Garamond" w:cs="Arial"/>
          <w:sz w:val="20"/>
          <w:szCs w:val="20"/>
          <w:vertAlign w:val="superscript"/>
        </w:rPr>
        <w:t>*)</w:t>
      </w:r>
      <w:r w:rsidRPr="00EA0FAD">
        <w:rPr>
          <w:rFonts w:ascii="Garamond" w:hAnsi="Garamond" w:cs="Arial"/>
          <w:sz w:val="20"/>
          <w:szCs w:val="20"/>
        </w:rPr>
        <w:t xml:space="preserve"> </w:t>
      </w:r>
      <w:r w:rsidRPr="00EA0FAD">
        <w:rPr>
          <w:rFonts w:ascii="Garamond" w:hAnsi="Garamond" w:cs="Arial"/>
          <w:b/>
          <w:sz w:val="20"/>
          <w:szCs w:val="20"/>
        </w:rPr>
        <w:t>TAK</w:t>
      </w:r>
      <w:r w:rsidRPr="00EA0FAD">
        <w:rPr>
          <w:rFonts w:ascii="Garamond" w:hAnsi="Garamond" w:cs="Arial"/>
          <w:sz w:val="20"/>
          <w:szCs w:val="20"/>
        </w:rPr>
        <w:t>,</w:t>
      </w:r>
    </w:p>
    <w:p w14:paraId="3E19FC20" w14:textId="77777777" w:rsidR="003211ED" w:rsidRPr="00125141" w:rsidRDefault="003211ED" w:rsidP="003211ED">
      <w:pPr>
        <w:pStyle w:val="Akapitzlist"/>
        <w:spacing w:line="276" w:lineRule="auto"/>
        <w:ind w:left="0"/>
        <w:jc w:val="both"/>
        <w:rPr>
          <w:rFonts w:ascii="Garamond" w:hAnsi="Garamond" w:cs="Arial"/>
          <w:sz w:val="20"/>
        </w:rPr>
      </w:pPr>
      <w:r w:rsidRPr="00125141">
        <w:rPr>
          <w:rFonts w:ascii="Garamond" w:hAnsi="Garamond" w:cs="Arial"/>
          <w:i/>
          <w:sz w:val="20"/>
        </w:rPr>
        <w:t>*) – należy zaznaczyć właściwy kwadrat</w:t>
      </w:r>
    </w:p>
    <w:p w14:paraId="05EA1B4A" w14:textId="77777777" w:rsidR="003211ED" w:rsidRPr="00EA0FAD" w:rsidRDefault="003211ED" w:rsidP="003211ED">
      <w:pPr>
        <w:pStyle w:val="Bezodstpw"/>
        <w:spacing w:line="276" w:lineRule="auto"/>
        <w:rPr>
          <w:rFonts w:ascii="Garamond" w:hAnsi="Garamond" w:cs="Arial"/>
          <w:sz w:val="20"/>
          <w:szCs w:val="20"/>
          <w:u w:val="single"/>
        </w:rPr>
      </w:pPr>
    </w:p>
    <w:p w14:paraId="01259A30" w14:textId="77777777" w:rsidR="003211ED" w:rsidRPr="00EA0FAD" w:rsidRDefault="003211ED" w:rsidP="003211ED">
      <w:pPr>
        <w:pStyle w:val="Bezodstpw"/>
        <w:spacing w:line="276" w:lineRule="auto"/>
        <w:ind w:left="284"/>
        <w:rPr>
          <w:rFonts w:ascii="Garamond" w:hAnsi="Garamond" w:cs="Arial"/>
          <w:sz w:val="20"/>
          <w:szCs w:val="20"/>
          <w:u w:val="single"/>
        </w:rPr>
      </w:pPr>
      <w:r w:rsidRPr="00EA0FAD">
        <w:rPr>
          <w:rFonts w:ascii="Garamond" w:hAnsi="Garamond" w:cs="Arial"/>
          <w:sz w:val="20"/>
          <w:szCs w:val="20"/>
          <w:u w:val="single"/>
        </w:rPr>
        <w:t xml:space="preserve">Jeżeli </w:t>
      </w:r>
      <w:r w:rsidRPr="00EA0FAD">
        <w:rPr>
          <w:rFonts w:ascii="Garamond" w:hAnsi="Garamond" w:cs="Arial"/>
          <w:b/>
          <w:sz w:val="20"/>
          <w:szCs w:val="20"/>
          <w:u w:val="single"/>
        </w:rPr>
        <w:t>TAK</w:t>
      </w:r>
      <w:r w:rsidRPr="00EA0FAD">
        <w:rPr>
          <w:rFonts w:ascii="Garamond" w:hAnsi="Garamond" w:cs="Arial"/>
          <w:sz w:val="20"/>
          <w:szCs w:val="20"/>
          <w:u w:val="single"/>
        </w:rPr>
        <w:t>:</w:t>
      </w:r>
    </w:p>
    <w:p w14:paraId="1A98CEAC" w14:textId="77777777" w:rsidR="003211ED" w:rsidRPr="00EA0FAD" w:rsidRDefault="003211ED" w:rsidP="003211ED">
      <w:pPr>
        <w:pStyle w:val="Bezodstpw"/>
        <w:numPr>
          <w:ilvl w:val="0"/>
          <w:numId w:val="23"/>
        </w:numPr>
        <w:spacing w:line="276" w:lineRule="auto"/>
        <w:ind w:left="567" w:hanging="283"/>
        <w:rPr>
          <w:rFonts w:ascii="Garamond" w:hAnsi="Garamond" w:cs="Arial"/>
          <w:i/>
          <w:sz w:val="20"/>
          <w:szCs w:val="20"/>
        </w:rPr>
      </w:pPr>
      <w:r w:rsidRPr="00EA0FAD">
        <w:rPr>
          <w:rFonts w:ascii="Garamond" w:hAnsi="Garamond" w:cs="Arial"/>
          <w:sz w:val="20"/>
          <w:szCs w:val="20"/>
        </w:rPr>
        <w:t>Proszę wskazać części zamówienia, których wykonanie Wykonawca zamierza powierzyć Podwykonawcom:</w:t>
      </w:r>
    </w:p>
    <w:p w14:paraId="733D6EE7" w14:textId="77777777" w:rsidR="003211ED" w:rsidRPr="00EA0FAD" w:rsidRDefault="003211ED" w:rsidP="003211ED">
      <w:pPr>
        <w:pStyle w:val="Bezodstpw"/>
        <w:spacing w:line="276" w:lineRule="auto"/>
        <w:rPr>
          <w:rFonts w:ascii="Garamond" w:hAnsi="Garamond" w:cs="Arial"/>
          <w:i/>
          <w:sz w:val="20"/>
          <w:szCs w:val="20"/>
        </w:rPr>
      </w:pPr>
    </w:p>
    <w:p w14:paraId="16D49822" w14:textId="77777777" w:rsidR="003211ED" w:rsidRPr="00EA0FAD" w:rsidRDefault="003211ED" w:rsidP="003211ED">
      <w:pPr>
        <w:pStyle w:val="Tekstpodstawowy"/>
        <w:numPr>
          <w:ilvl w:val="12"/>
          <w:numId w:val="0"/>
        </w:numPr>
        <w:spacing w:line="276" w:lineRule="auto"/>
        <w:ind w:left="567"/>
        <w:jc w:val="both"/>
        <w:rPr>
          <w:rFonts w:ascii="Garamond" w:hAnsi="Garamond"/>
          <w:b/>
          <w:kern w:val="144"/>
          <w:sz w:val="20"/>
          <w:szCs w:val="20"/>
        </w:rPr>
      </w:pPr>
      <w:r w:rsidRPr="00EA0FAD">
        <w:rPr>
          <w:rFonts w:ascii="Garamond" w:hAnsi="Garamond"/>
          <w:b/>
          <w:kern w:val="144"/>
          <w:sz w:val="20"/>
          <w:szCs w:val="20"/>
        </w:rPr>
        <w:t>_____________________________________________________________________________________</w:t>
      </w:r>
    </w:p>
    <w:p w14:paraId="74DD0420" w14:textId="77777777" w:rsidR="003211ED" w:rsidRPr="00EA0FAD" w:rsidRDefault="003211ED" w:rsidP="003211ED">
      <w:pPr>
        <w:pStyle w:val="Tekstpodstawowy"/>
        <w:numPr>
          <w:ilvl w:val="12"/>
          <w:numId w:val="0"/>
        </w:numPr>
        <w:spacing w:line="276" w:lineRule="auto"/>
        <w:ind w:left="567"/>
        <w:jc w:val="both"/>
        <w:rPr>
          <w:rFonts w:ascii="Garamond" w:hAnsi="Garamond"/>
          <w:b/>
          <w:kern w:val="144"/>
          <w:sz w:val="20"/>
          <w:szCs w:val="20"/>
        </w:rPr>
      </w:pPr>
    </w:p>
    <w:p w14:paraId="5DF42D2B" w14:textId="77777777" w:rsidR="003211ED" w:rsidRPr="00EA0FAD" w:rsidRDefault="003211ED" w:rsidP="003211ED">
      <w:pPr>
        <w:pStyle w:val="Tekstpodstawowy"/>
        <w:numPr>
          <w:ilvl w:val="0"/>
          <w:numId w:val="23"/>
        </w:numPr>
        <w:suppressAutoHyphens w:val="0"/>
        <w:spacing w:line="276" w:lineRule="auto"/>
        <w:ind w:left="567" w:right="0" w:hanging="284"/>
        <w:jc w:val="both"/>
        <w:rPr>
          <w:rFonts w:ascii="Garamond" w:hAnsi="Garamond"/>
          <w:b/>
          <w:iCs/>
          <w:sz w:val="20"/>
          <w:szCs w:val="20"/>
        </w:rPr>
      </w:pPr>
      <w:r w:rsidRPr="00EA0FAD">
        <w:rPr>
          <w:rFonts w:ascii="Garamond" w:hAnsi="Garamond"/>
          <w:sz w:val="20"/>
          <w:szCs w:val="20"/>
        </w:rPr>
        <w:t xml:space="preserve">Proszę podać firmy Podwykonawców wraz z częścią zamówienia jaką zamierza im powierzyć Wykonawca </w:t>
      </w:r>
      <w:r w:rsidRPr="00EA0FAD">
        <w:rPr>
          <w:rFonts w:ascii="Garamond" w:hAnsi="Garamond"/>
          <w:b/>
          <w:iCs/>
          <w:sz w:val="20"/>
          <w:szCs w:val="20"/>
        </w:rPr>
        <w:t>[</w:t>
      </w:r>
      <w:r w:rsidRPr="00EA0FAD">
        <w:rPr>
          <w:rFonts w:ascii="Garamond" w:hAnsi="Garamond"/>
          <w:b/>
          <w:iCs/>
          <w:kern w:val="144"/>
          <w:sz w:val="20"/>
          <w:szCs w:val="20"/>
        </w:rPr>
        <w:t xml:space="preserve">pełna nazwa/firma i adres, </w:t>
      </w:r>
      <w:r w:rsidRPr="00EA0FAD">
        <w:rPr>
          <w:rFonts w:ascii="Garamond" w:hAnsi="Garamond"/>
          <w:b/>
          <w:iCs/>
          <w:sz w:val="20"/>
          <w:szCs w:val="20"/>
        </w:rPr>
        <w:t>NIP/PESEL, KRS/</w:t>
      </w:r>
      <w:proofErr w:type="spellStart"/>
      <w:r w:rsidRPr="00EA0FAD">
        <w:rPr>
          <w:rFonts w:ascii="Garamond" w:hAnsi="Garamond"/>
          <w:b/>
          <w:iCs/>
          <w:sz w:val="20"/>
          <w:szCs w:val="20"/>
        </w:rPr>
        <w:t>CEiDG</w:t>
      </w:r>
      <w:proofErr w:type="spellEnd"/>
      <w:r w:rsidRPr="00EA0FAD">
        <w:rPr>
          <w:rFonts w:ascii="Garamond" w:hAnsi="Garamond"/>
          <w:b/>
          <w:iCs/>
          <w:kern w:val="144"/>
          <w:sz w:val="20"/>
          <w:szCs w:val="20"/>
        </w:rPr>
        <w:t xml:space="preserve"> oraz część zamówienia]</w:t>
      </w:r>
    </w:p>
    <w:p w14:paraId="7B75BA09" w14:textId="77777777" w:rsidR="003211ED" w:rsidRPr="00EA0FAD" w:rsidRDefault="003211ED" w:rsidP="003211ED">
      <w:pPr>
        <w:pStyle w:val="Tekstpodstawowy"/>
        <w:suppressAutoHyphens w:val="0"/>
        <w:spacing w:line="276" w:lineRule="auto"/>
        <w:ind w:left="283" w:right="0"/>
        <w:jc w:val="both"/>
        <w:rPr>
          <w:rFonts w:ascii="Garamond" w:hAnsi="Garamond"/>
          <w:b/>
          <w:iCs/>
          <w:sz w:val="20"/>
          <w:szCs w:val="20"/>
        </w:rPr>
      </w:pPr>
    </w:p>
    <w:p w14:paraId="6E6EEF4A" w14:textId="77777777" w:rsidR="003211ED" w:rsidRPr="00EA0FAD" w:rsidRDefault="003211ED" w:rsidP="003211ED">
      <w:pPr>
        <w:pStyle w:val="Tekstpodstawowy"/>
        <w:suppressAutoHyphens w:val="0"/>
        <w:spacing w:line="276" w:lineRule="auto"/>
        <w:ind w:left="567" w:right="0"/>
        <w:jc w:val="both"/>
        <w:rPr>
          <w:rFonts w:ascii="Garamond" w:hAnsi="Garamond"/>
          <w:b/>
          <w:iCs/>
          <w:sz w:val="20"/>
          <w:szCs w:val="20"/>
        </w:rPr>
      </w:pPr>
      <w:r w:rsidRPr="00EA0FAD">
        <w:rPr>
          <w:rFonts w:ascii="Garamond" w:hAnsi="Garamond"/>
          <w:kern w:val="144"/>
          <w:sz w:val="20"/>
          <w:szCs w:val="20"/>
        </w:rPr>
        <w:t xml:space="preserve">a) </w:t>
      </w:r>
      <w:r w:rsidRPr="00EA0FAD">
        <w:rPr>
          <w:rFonts w:ascii="Garamond" w:hAnsi="Garamond"/>
          <w:b/>
          <w:kern w:val="144"/>
          <w:sz w:val="20"/>
          <w:szCs w:val="20"/>
        </w:rPr>
        <w:t>__________________________________________ - _______________________________________</w:t>
      </w:r>
    </w:p>
    <w:p w14:paraId="30DEEC2F" w14:textId="77777777" w:rsidR="003211ED" w:rsidRPr="00EA0FAD" w:rsidRDefault="003211ED" w:rsidP="003211ED">
      <w:pPr>
        <w:pStyle w:val="Tekstpodstawowy"/>
        <w:suppressAutoHyphens w:val="0"/>
        <w:spacing w:line="276" w:lineRule="auto"/>
        <w:ind w:left="567" w:right="0"/>
        <w:jc w:val="center"/>
        <w:rPr>
          <w:rFonts w:ascii="Garamond" w:hAnsi="Garamond"/>
          <w:b/>
          <w:iCs/>
        </w:rPr>
      </w:pPr>
      <w:r w:rsidRPr="00EA0FAD">
        <w:rPr>
          <w:rFonts w:ascii="Garamond" w:hAnsi="Garamond"/>
          <w:b/>
          <w:i/>
          <w:vertAlign w:val="superscript"/>
        </w:rPr>
        <w:t>[</w:t>
      </w:r>
      <w:r w:rsidRPr="00EA0FAD">
        <w:rPr>
          <w:rFonts w:ascii="Garamond" w:hAnsi="Garamond"/>
          <w:b/>
          <w:i/>
          <w:kern w:val="144"/>
          <w:vertAlign w:val="superscript"/>
        </w:rPr>
        <w:t xml:space="preserve">pełna nazwa/firma i adres, </w:t>
      </w:r>
      <w:r w:rsidRPr="00EA0FAD">
        <w:rPr>
          <w:rFonts w:ascii="Garamond" w:hAnsi="Garamond"/>
          <w:b/>
          <w:i/>
          <w:vertAlign w:val="superscript"/>
        </w:rPr>
        <w:t>NIP/PESEL, KRS/</w:t>
      </w:r>
      <w:proofErr w:type="spellStart"/>
      <w:r w:rsidRPr="00EA0FAD">
        <w:rPr>
          <w:rFonts w:ascii="Garamond" w:hAnsi="Garamond"/>
          <w:b/>
          <w:i/>
          <w:vertAlign w:val="superscript"/>
        </w:rPr>
        <w:t>CEiDG</w:t>
      </w:r>
      <w:proofErr w:type="spellEnd"/>
      <w:r w:rsidRPr="00EA0FAD">
        <w:rPr>
          <w:rFonts w:ascii="Garamond" w:hAnsi="Garamond"/>
          <w:b/>
          <w:i/>
          <w:kern w:val="144"/>
          <w:vertAlign w:val="superscript"/>
        </w:rPr>
        <w:t>]</w:t>
      </w:r>
    </w:p>
    <w:p w14:paraId="73179C1D" w14:textId="77777777" w:rsidR="003211ED" w:rsidRPr="00EA0FAD" w:rsidRDefault="003211ED" w:rsidP="003211ED">
      <w:pPr>
        <w:pStyle w:val="Tekstpodstawowy"/>
        <w:suppressAutoHyphens w:val="0"/>
        <w:spacing w:line="276" w:lineRule="auto"/>
        <w:ind w:left="567" w:right="0"/>
        <w:jc w:val="both"/>
        <w:rPr>
          <w:rFonts w:ascii="Garamond" w:hAnsi="Garamond"/>
          <w:b/>
          <w:kern w:val="144"/>
          <w:sz w:val="20"/>
          <w:szCs w:val="20"/>
        </w:rPr>
      </w:pPr>
      <w:r w:rsidRPr="00EA0FAD">
        <w:rPr>
          <w:rFonts w:ascii="Garamond" w:hAnsi="Garamond"/>
          <w:kern w:val="144"/>
          <w:sz w:val="20"/>
          <w:szCs w:val="20"/>
        </w:rPr>
        <w:t>b)</w:t>
      </w:r>
      <w:r w:rsidRPr="00EA0FAD">
        <w:rPr>
          <w:rFonts w:ascii="Garamond" w:hAnsi="Garamond"/>
          <w:b/>
          <w:kern w:val="144"/>
          <w:sz w:val="20"/>
          <w:szCs w:val="20"/>
        </w:rPr>
        <w:t xml:space="preserve"> _________________________________________ - _______________________________________</w:t>
      </w:r>
    </w:p>
    <w:p w14:paraId="6BCD0AF4" w14:textId="77777777" w:rsidR="003211ED" w:rsidRPr="00EA0FAD" w:rsidRDefault="003211ED" w:rsidP="003211ED">
      <w:pPr>
        <w:pStyle w:val="Tekstpodstawowy"/>
        <w:suppressAutoHyphens w:val="0"/>
        <w:spacing w:line="276" w:lineRule="auto"/>
        <w:ind w:left="567" w:right="0"/>
        <w:jc w:val="center"/>
        <w:rPr>
          <w:rFonts w:ascii="Garamond" w:hAnsi="Garamond"/>
          <w:b/>
          <w:iCs/>
          <w:sz w:val="20"/>
        </w:rPr>
      </w:pPr>
      <w:r w:rsidRPr="00EA0FAD">
        <w:rPr>
          <w:rFonts w:ascii="Garamond" w:hAnsi="Garamond"/>
          <w:b/>
          <w:i/>
          <w:vertAlign w:val="superscript"/>
        </w:rPr>
        <w:t>[</w:t>
      </w:r>
      <w:r w:rsidRPr="00EA0FAD">
        <w:rPr>
          <w:rFonts w:ascii="Garamond" w:hAnsi="Garamond"/>
          <w:b/>
          <w:i/>
          <w:kern w:val="144"/>
          <w:vertAlign w:val="superscript"/>
        </w:rPr>
        <w:t xml:space="preserve">pełna nazwa/firma i adres, </w:t>
      </w:r>
      <w:r w:rsidRPr="00EA0FAD">
        <w:rPr>
          <w:rFonts w:ascii="Garamond" w:hAnsi="Garamond"/>
          <w:b/>
          <w:i/>
          <w:vertAlign w:val="superscript"/>
        </w:rPr>
        <w:t>NIP/PESEL, KRS/</w:t>
      </w:r>
      <w:proofErr w:type="spellStart"/>
      <w:r w:rsidRPr="00EA0FAD">
        <w:rPr>
          <w:rFonts w:ascii="Garamond" w:hAnsi="Garamond"/>
          <w:b/>
          <w:i/>
          <w:vertAlign w:val="superscript"/>
        </w:rPr>
        <w:t>CEiDG</w:t>
      </w:r>
      <w:proofErr w:type="spellEnd"/>
      <w:r w:rsidRPr="00EA0FAD">
        <w:rPr>
          <w:rFonts w:ascii="Garamond" w:hAnsi="Garamond"/>
          <w:b/>
          <w:i/>
          <w:kern w:val="144"/>
          <w:vertAlign w:val="superscript"/>
        </w:rPr>
        <w:t>]</w:t>
      </w:r>
    </w:p>
    <w:p w14:paraId="342A2DC0" w14:textId="77777777" w:rsidR="003211ED" w:rsidRPr="00125141" w:rsidRDefault="003211ED" w:rsidP="003211ED">
      <w:pPr>
        <w:ind w:right="-1"/>
        <w:rPr>
          <w:rFonts w:ascii="Garamond" w:hAnsi="Garamond" w:cs="Garamond"/>
          <w:smallCaps/>
          <w:sz w:val="21"/>
          <w:szCs w:val="21"/>
        </w:rPr>
      </w:pPr>
    </w:p>
    <w:p w14:paraId="62590669" w14:textId="22808764" w:rsidR="00372E0F" w:rsidRPr="009B2637" w:rsidRDefault="00372E0F" w:rsidP="003211ED">
      <w:pPr>
        <w:shd w:val="clear" w:color="auto" w:fill="D9D9D9" w:themeFill="background1" w:themeFillShade="D9"/>
        <w:ind w:right="-1"/>
        <w:jc w:val="center"/>
        <w:rPr>
          <w:rFonts w:ascii="Garamond" w:hAnsi="Garamond" w:cs="Garamond"/>
          <w:b/>
          <w:bCs/>
        </w:rPr>
      </w:pPr>
      <w:r w:rsidRPr="009B2637">
        <w:rPr>
          <w:rFonts w:ascii="Garamond" w:hAnsi="Garamond" w:cs="Garamond"/>
          <w:b/>
          <w:bCs/>
          <w:smallCaps/>
        </w:rPr>
        <w:t>V</w:t>
      </w:r>
      <w:r w:rsidR="00FA4102">
        <w:rPr>
          <w:rFonts w:ascii="Garamond" w:hAnsi="Garamond" w:cs="Garamond"/>
          <w:b/>
          <w:bCs/>
          <w:smallCaps/>
        </w:rPr>
        <w:t>I</w:t>
      </w:r>
      <w:r w:rsidR="009B2637" w:rsidRPr="009B2637">
        <w:rPr>
          <w:rFonts w:ascii="Garamond" w:hAnsi="Garamond" w:cs="Garamond"/>
          <w:b/>
          <w:bCs/>
          <w:smallCaps/>
        </w:rPr>
        <w:t>I</w:t>
      </w:r>
      <w:r w:rsidRPr="009B2637">
        <w:rPr>
          <w:rFonts w:ascii="Garamond" w:hAnsi="Garamond" w:cs="Garamond"/>
          <w:b/>
          <w:bCs/>
          <w:smallCaps/>
        </w:rPr>
        <w:t>.</w:t>
      </w:r>
      <w:r w:rsidR="009B2637" w:rsidRPr="009B2637">
        <w:rPr>
          <w:rFonts w:ascii="Garamond" w:hAnsi="Garamond" w:cs="Garamond"/>
          <w:b/>
          <w:bCs/>
          <w:smallCaps/>
        </w:rPr>
        <w:tab/>
      </w:r>
      <w:r w:rsidRPr="009B2637">
        <w:rPr>
          <w:rFonts w:ascii="Garamond" w:hAnsi="Garamond" w:cs="Garamond"/>
          <w:b/>
          <w:bCs/>
        </w:rPr>
        <w:t>OSOBY DO KONTAKTÓW Z ZAMAWIAJĄCYM</w:t>
      </w:r>
    </w:p>
    <w:p w14:paraId="0C57DDC3" w14:textId="77777777" w:rsidR="00372E0F" w:rsidRPr="001440B8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14:paraId="21E33FBC" w14:textId="0B54A5FE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Osoba upoważniona do kontaktów z Zamawiającym w trakcie trwania </w:t>
      </w:r>
      <w:r w:rsidR="006B1F01" w:rsidRPr="00264CD0">
        <w:rPr>
          <w:rFonts w:ascii="Garamond" w:eastAsia="Calibri" w:hAnsi="Garamond" w:cs="Garamond"/>
          <w:sz w:val="20"/>
          <w:szCs w:val="20"/>
        </w:rPr>
        <w:t>postępowania:</w:t>
      </w:r>
      <w:r w:rsidR="006B1F01">
        <w:rPr>
          <w:rFonts w:ascii="Garamond" w:eastAsia="Calibri" w:hAnsi="Garamond" w:cs="Garamond"/>
          <w:sz w:val="20"/>
          <w:szCs w:val="20"/>
        </w:rPr>
        <w:t xml:space="preserve"> _____________________</w:t>
      </w:r>
      <w:r w:rsidR="006B1F01" w:rsidRPr="00264CD0">
        <w:rPr>
          <w:rFonts w:ascii="Garamond" w:eastAsia="Calibri" w:hAnsi="Garamond" w:cs="Garamond"/>
          <w:sz w:val="20"/>
          <w:szCs w:val="20"/>
        </w:rPr>
        <w:t xml:space="preserve"> nr tel. </w:t>
      </w:r>
      <w:r w:rsidR="006B1F01">
        <w:rPr>
          <w:rFonts w:ascii="Garamond" w:eastAsia="Calibri" w:hAnsi="Garamond" w:cs="Garamond"/>
          <w:sz w:val="20"/>
          <w:szCs w:val="20"/>
        </w:rPr>
        <w:t>___________________</w:t>
      </w:r>
      <w:r w:rsidR="006B1F01" w:rsidRPr="00264CD0">
        <w:rPr>
          <w:rFonts w:ascii="Garamond" w:eastAsia="Calibri" w:hAnsi="Garamond" w:cs="Garamond"/>
          <w:sz w:val="20"/>
          <w:szCs w:val="20"/>
        </w:rPr>
        <w:t xml:space="preserve"> fax. </w:t>
      </w:r>
      <w:r w:rsidR="006B1F01">
        <w:rPr>
          <w:rFonts w:ascii="Garamond" w:eastAsia="Calibri" w:hAnsi="Garamond" w:cs="Garamond"/>
          <w:sz w:val="20"/>
          <w:szCs w:val="20"/>
        </w:rPr>
        <w:t>___________________,</w:t>
      </w:r>
      <w:r w:rsidR="006B1F01" w:rsidRPr="00264CD0">
        <w:rPr>
          <w:rFonts w:ascii="Garamond" w:eastAsia="Calibri" w:hAnsi="Garamond" w:cs="Garamond"/>
          <w:sz w:val="20"/>
          <w:szCs w:val="20"/>
        </w:rPr>
        <w:t xml:space="preserve"> e-mail: </w:t>
      </w:r>
      <w:r w:rsidR="006B1F01">
        <w:rPr>
          <w:rFonts w:ascii="Garamond" w:eastAsia="Calibri" w:hAnsi="Garamond" w:cs="Garamond"/>
          <w:sz w:val="20"/>
          <w:szCs w:val="20"/>
        </w:rPr>
        <w:t>__________________________________</w:t>
      </w:r>
      <w:r w:rsidR="006B1F01" w:rsidRPr="00264CD0">
        <w:rPr>
          <w:rFonts w:ascii="Garamond" w:eastAsia="Calibri" w:hAnsi="Garamond" w:cs="Garamond"/>
          <w:sz w:val="20"/>
          <w:szCs w:val="20"/>
        </w:rPr>
        <w:t>.</w:t>
      </w:r>
    </w:p>
    <w:p w14:paraId="6C40B545" w14:textId="384C27A5" w:rsidR="00764404" w:rsidRPr="001440B8" w:rsidRDefault="00764404" w:rsidP="006B1F01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Osoba odpowiedzialna za realizację Umowy ze strony </w:t>
      </w:r>
      <w:r w:rsidR="006B1F01">
        <w:rPr>
          <w:rFonts w:ascii="Garamond" w:eastAsia="Calibri" w:hAnsi="Garamond" w:cs="Garamond"/>
          <w:sz w:val="20"/>
          <w:szCs w:val="20"/>
        </w:rPr>
        <w:t>Wykonawcy:</w:t>
      </w:r>
      <w:r w:rsidR="006B1F01" w:rsidRPr="00264CD0">
        <w:rPr>
          <w:rFonts w:ascii="Garamond" w:hAnsi="Garamond" w:cs="Garamond"/>
          <w:kern w:val="0"/>
          <w:sz w:val="20"/>
          <w:szCs w:val="20"/>
          <w:lang w:eastAsia="pl-PL"/>
        </w:rPr>
        <w:t xml:space="preserve"> </w:t>
      </w:r>
      <w:r w:rsidR="006B1F01">
        <w:rPr>
          <w:rFonts w:ascii="Garamond" w:hAnsi="Garamond" w:cs="Garamond"/>
          <w:kern w:val="0"/>
          <w:sz w:val="20"/>
          <w:szCs w:val="20"/>
          <w:lang w:eastAsia="pl-PL"/>
        </w:rPr>
        <w:t xml:space="preserve">___________________________________ </w:t>
      </w:r>
      <w:r w:rsidR="006B1F01" w:rsidRPr="00264CD0">
        <w:rPr>
          <w:rFonts w:ascii="Garamond" w:hAnsi="Garamond" w:cs="Garamond"/>
          <w:kern w:val="0"/>
          <w:sz w:val="20"/>
          <w:szCs w:val="20"/>
          <w:lang w:eastAsia="pl-PL"/>
        </w:rPr>
        <w:t xml:space="preserve">tel.: </w:t>
      </w:r>
      <w:r w:rsidR="006B1F01">
        <w:rPr>
          <w:rFonts w:ascii="Garamond" w:hAnsi="Garamond" w:cs="Garamond"/>
          <w:kern w:val="0"/>
          <w:sz w:val="20"/>
          <w:szCs w:val="20"/>
          <w:lang w:eastAsia="pl-PL"/>
        </w:rPr>
        <w:t xml:space="preserve">______________________ </w:t>
      </w:r>
      <w:r w:rsidR="006B1F01" w:rsidRPr="00264CD0">
        <w:rPr>
          <w:rFonts w:ascii="Garamond" w:hAnsi="Garamond" w:cs="Garamond"/>
          <w:kern w:val="0"/>
          <w:sz w:val="20"/>
          <w:szCs w:val="20"/>
          <w:lang w:eastAsia="pl-PL"/>
        </w:rPr>
        <w:t xml:space="preserve">e-mail: </w:t>
      </w:r>
      <w:r w:rsidR="006B1F01">
        <w:rPr>
          <w:rFonts w:ascii="Garamond" w:hAnsi="Garamond" w:cs="Garamond"/>
          <w:kern w:val="0"/>
          <w:sz w:val="20"/>
          <w:szCs w:val="20"/>
          <w:lang w:eastAsia="pl-PL"/>
        </w:rPr>
        <w:t>_____________________________________</w:t>
      </w:r>
      <w:r w:rsidR="006B1F01" w:rsidRPr="00264CD0">
        <w:rPr>
          <w:rFonts w:ascii="Garamond" w:hAnsi="Garamond" w:cs="Garamond"/>
          <w:kern w:val="0"/>
          <w:sz w:val="20"/>
          <w:szCs w:val="20"/>
          <w:lang w:eastAsia="pl-PL"/>
        </w:rPr>
        <w:t>.</w:t>
      </w:r>
    </w:p>
    <w:p w14:paraId="6CD12BEF" w14:textId="77777777" w:rsidR="00EB3B0D" w:rsidRPr="001440B8" w:rsidRDefault="00EB3B0D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BA4071F" w14:textId="77777777" w:rsidR="006B1F01" w:rsidRDefault="006B1F01" w:rsidP="006B1F01">
      <w:pPr>
        <w:spacing w:line="360" w:lineRule="auto"/>
        <w:jc w:val="both"/>
        <w:rPr>
          <w:rFonts w:ascii="Garamond" w:hAnsi="Garamond"/>
          <w:sz w:val="20"/>
        </w:rPr>
      </w:pPr>
    </w:p>
    <w:p w14:paraId="6EB21ABB" w14:textId="77777777" w:rsidR="006B1F01" w:rsidRPr="00264CD0" w:rsidRDefault="006B1F01" w:rsidP="006B1F01">
      <w:pPr>
        <w:spacing w:line="360" w:lineRule="auto"/>
        <w:jc w:val="both"/>
        <w:rPr>
          <w:rFonts w:ascii="Garamond" w:hAnsi="Garamond"/>
          <w:sz w:val="20"/>
        </w:rPr>
      </w:pPr>
      <w:r w:rsidRPr="00264CD0">
        <w:rPr>
          <w:rFonts w:ascii="Garamond" w:hAnsi="Garamond"/>
          <w:sz w:val="20"/>
        </w:rPr>
        <w:t>Do niniejszej oferty załączamy:</w:t>
      </w:r>
    </w:p>
    <w:p w14:paraId="41B87C68" w14:textId="77777777" w:rsidR="006B1F01" w:rsidRDefault="006B1F01" w:rsidP="006B1F01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</w:t>
      </w:r>
    </w:p>
    <w:p w14:paraId="5D898103" w14:textId="77777777" w:rsidR="006B1F01" w:rsidRDefault="006B1F01" w:rsidP="006B1F01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</w:t>
      </w:r>
    </w:p>
    <w:p w14:paraId="0C2641A3" w14:textId="77777777" w:rsidR="00390812" w:rsidRPr="001440B8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14:paraId="32B0BE37" w14:textId="77777777" w:rsidR="00B845B9" w:rsidRPr="001440B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14:paraId="417E2011" w14:textId="77777777" w:rsidR="00B845B9" w:rsidRPr="001440B8" w:rsidRDefault="00B845B9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</w:p>
    <w:p w14:paraId="1EA10F15" w14:textId="540CF3A9" w:rsidR="00372E0F" w:rsidRPr="001440B8" w:rsidRDefault="00372E0F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___</w:t>
      </w:r>
      <w:r w:rsidR="00EA5EEC" w:rsidRPr="001440B8">
        <w:rPr>
          <w:rFonts w:ascii="Garamond" w:hAnsi="Garamond" w:cs="Garamond"/>
          <w:sz w:val="20"/>
          <w:szCs w:val="20"/>
        </w:rPr>
        <w:t>__________, dnia ___</w:t>
      </w:r>
      <w:r w:rsidR="006B1F01">
        <w:rPr>
          <w:rFonts w:ascii="Garamond" w:hAnsi="Garamond" w:cs="Garamond"/>
          <w:sz w:val="20"/>
          <w:szCs w:val="20"/>
        </w:rPr>
        <w:t>.</w:t>
      </w:r>
      <w:r w:rsidR="00EA5EEC" w:rsidRPr="001440B8">
        <w:rPr>
          <w:rFonts w:ascii="Garamond" w:hAnsi="Garamond" w:cs="Garamond"/>
          <w:sz w:val="20"/>
          <w:szCs w:val="20"/>
        </w:rPr>
        <w:t>___</w:t>
      </w:r>
      <w:r w:rsidR="006B1F01">
        <w:rPr>
          <w:rFonts w:ascii="Garamond" w:hAnsi="Garamond" w:cs="Garamond"/>
          <w:sz w:val="20"/>
          <w:szCs w:val="20"/>
        </w:rPr>
        <w:t>.2020</w:t>
      </w:r>
      <w:r w:rsidRPr="001440B8">
        <w:rPr>
          <w:rFonts w:ascii="Garamond" w:hAnsi="Garamond" w:cs="Garamond"/>
          <w:sz w:val="20"/>
          <w:szCs w:val="20"/>
        </w:rPr>
        <w:t xml:space="preserve"> r.</w:t>
      </w:r>
    </w:p>
    <w:p w14:paraId="6F957F93" w14:textId="77777777" w:rsidR="006B1F01" w:rsidRPr="00264CD0" w:rsidRDefault="006B1F01" w:rsidP="006B1F01">
      <w:pPr>
        <w:spacing w:line="360" w:lineRule="auto"/>
        <w:ind w:right="282"/>
        <w:rPr>
          <w:rFonts w:ascii="Garamond" w:hAnsi="Garamond"/>
          <w:sz w:val="20"/>
        </w:rPr>
      </w:pPr>
    </w:p>
    <w:p w14:paraId="554C1387" w14:textId="77777777" w:rsidR="006B1F01" w:rsidRPr="00264CD0" w:rsidRDefault="006B1F01" w:rsidP="006B1F01">
      <w:pPr>
        <w:jc w:val="right"/>
        <w:rPr>
          <w:rFonts w:ascii="Garamond" w:eastAsia="Calibri" w:hAnsi="Garamond"/>
          <w:i/>
          <w:iCs/>
          <w:sz w:val="22"/>
          <w:szCs w:val="22"/>
        </w:rPr>
      </w:pPr>
      <w:r w:rsidRPr="00264CD0">
        <w:rPr>
          <w:rFonts w:ascii="Garamond" w:eastAsia="Calibri" w:hAnsi="Garamond"/>
          <w:i/>
          <w:iCs/>
          <w:sz w:val="22"/>
          <w:szCs w:val="22"/>
        </w:rPr>
        <w:t>____________________________</w:t>
      </w:r>
    </w:p>
    <w:p w14:paraId="6295F5E3" w14:textId="77777777" w:rsidR="006B1F01" w:rsidRDefault="006B1F01" w:rsidP="006B1F01">
      <w:pPr>
        <w:ind w:left="5954"/>
        <w:jc w:val="center"/>
        <w:rPr>
          <w:rFonts w:ascii="Garamond" w:eastAsia="Calibri" w:hAnsi="Garamond"/>
          <w:i/>
          <w:iCs/>
          <w:sz w:val="20"/>
          <w:szCs w:val="22"/>
        </w:rPr>
      </w:pPr>
      <w:r w:rsidRPr="00264CD0">
        <w:rPr>
          <w:rFonts w:ascii="Garamond" w:eastAsia="Calibri" w:hAnsi="Garamond"/>
          <w:i/>
          <w:iCs/>
          <w:sz w:val="20"/>
          <w:szCs w:val="22"/>
        </w:rPr>
        <w:t>podpis i pieczątka imienna</w:t>
      </w:r>
    </w:p>
    <w:p w14:paraId="2E06E91F" w14:textId="77777777" w:rsidR="006B1F01" w:rsidRPr="001B29A1" w:rsidRDefault="006B1F01" w:rsidP="006B1F01">
      <w:pPr>
        <w:ind w:left="5954"/>
        <w:jc w:val="center"/>
        <w:rPr>
          <w:rFonts w:ascii="Garamond" w:eastAsia="Calibri" w:hAnsi="Garamond"/>
          <w:i/>
          <w:iCs/>
          <w:sz w:val="20"/>
          <w:szCs w:val="22"/>
        </w:rPr>
      </w:pPr>
      <w:r w:rsidRPr="00264CD0">
        <w:rPr>
          <w:rFonts w:ascii="Garamond" w:eastAsia="Calibri" w:hAnsi="Garamond"/>
          <w:i/>
          <w:iCs/>
          <w:sz w:val="20"/>
          <w:szCs w:val="22"/>
        </w:rPr>
        <w:t>osoby upoważnionej do reprezentowania firmy</w:t>
      </w:r>
    </w:p>
    <w:p w14:paraId="2AF7E33E" w14:textId="77777777" w:rsidR="00EB3B0D" w:rsidRDefault="00EB3B0D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</w:p>
    <w:p w14:paraId="2FBB9FB0" w14:textId="2F8F63E4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POUCZENIE:</w:t>
      </w:r>
    </w:p>
    <w:p w14:paraId="4BE9F655" w14:textId="77777777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297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2F9CB20D" w14:textId="208D8476" w:rsidR="008B1FF6" w:rsidRPr="004A795C" w:rsidRDefault="00372E0F" w:rsidP="004A795C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305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</w:t>
      </w:r>
      <w:r w:rsidR="00B84672" w:rsidRPr="001440B8">
        <w:rPr>
          <w:rFonts w:ascii="Garamond" w:hAnsi="Garamond" w:cs="Garamond"/>
          <w:i/>
          <w:iCs/>
          <w:sz w:val="20"/>
          <w:szCs w:val="20"/>
        </w:rPr>
        <w:t xml:space="preserve"> pozbawienia wolności do lat 3”</w:t>
      </w:r>
    </w:p>
    <w:sectPr w:rsidR="008B1FF6" w:rsidRPr="004A795C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F8F16" w14:textId="77777777" w:rsidR="006A7AA2" w:rsidRDefault="006A7AA2">
      <w:r>
        <w:separator/>
      </w:r>
    </w:p>
  </w:endnote>
  <w:endnote w:type="continuationSeparator" w:id="0">
    <w:p w14:paraId="14355B13" w14:textId="77777777" w:rsidR="006A7AA2" w:rsidRDefault="006A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2EDB" w14:textId="77777777"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14:paraId="001845AE" w14:textId="77777777"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563D" w14:textId="77777777" w:rsidR="006A7AA2" w:rsidRDefault="006A7AA2">
      <w:r>
        <w:separator/>
      </w:r>
    </w:p>
  </w:footnote>
  <w:footnote w:type="continuationSeparator" w:id="0">
    <w:p w14:paraId="128C0454" w14:textId="77777777" w:rsidR="006A7AA2" w:rsidRDefault="006A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DCD2" w14:textId="373187B5"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bookmarkStart w:id="2" w:name="_Hlk42802184"/>
    <w:bookmarkStart w:id="3" w:name="_Hlk42802185"/>
    <w:bookmarkStart w:id="4" w:name="_Hlk42802186"/>
    <w:bookmarkStart w:id="5" w:name="_Hlk42802187"/>
    <w:bookmarkStart w:id="6" w:name="_Hlk42802322"/>
    <w:bookmarkStart w:id="7" w:name="_Hlk42802323"/>
    <w:bookmarkStart w:id="8" w:name="_Hlk42802324"/>
    <w:bookmarkStart w:id="9" w:name="_Hlk42802325"/>
    <w:bookmarkStart w:id="10" w:name="_Hlk42802345"/>
    <w:bookmarkStart w:id="11" w:name="_Hlk42802346"/>
    <w:bookmarkStart w:id="12" w:name="_Hlk42802347"/>
    <w:bookmarkStart w:id="13" w:name="_Hlk42802348"/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AE2F80" w:rsidRPr="009064B0">
      <w:rPr>
        <w:rFonts w:ascii="Garamond" w:hAnsi="Garamond"/>
        <w:b/>
        <w:bCs/>
        <w:i/>
        <w:sz w:val="20"/>
        <w:szCs w:val="20"/>
        <w:lang w:eastAsia="pl-PL"/>
      </w:rPr>
      <w:t>3</w:t>
    </w:r>
    <w:r w:rsidR="009064B0" w:rsidRPr="009064B0">
      <w:rPr>
        <w:rFonts w:ascii="Garamond" w:hAnsi="Garamond"/>
        <w:b/>
        <w:bCs/>
        <w:i/>
        <w:sz w:val="20"/>
        <w:szCs w:val="20"/>
        <w:lang w:eastAsia="pl-PL"/>
      </w:rPr>
      <w:t>4</w:t>
    </w:r>
    <w:r w:rsidRPr="009064B0">
      <w:rPr>
        <w:rFonts w:ascii="Garamond" w:hAnsi="Garamond"/>
        <w:b/>
        <w:bCs/>
        <w:i/>
        <w:sz w:val="20"/>
        <w:szCs w:val="20"/>
        <w:lang w:eastAsia="pl-PL"/>
      </w:rPr>
      <w:t>/20</w:t>
    </w:r>
    <w:r w:rsidR="00AE2F80" w:rsidRPr="009064B0">
      <w:rPr>
        <w:rFonts w:ascii="Garamond" w:hAnsi="Garamond"/>
        <w:b/>
        <w:bCs/>
        <w:i/>
        <w:sz w:val="20"/>
        <w:szCs w:val="20"/>
        <w:lang w:eastAsia="pl-PL"/>
      </w:rPr>
      <w:t>20</w:t>
    </w:r>
  </w:p>
  <w:p w14:paraId="3D96B10A" w14:textId="77777777" w:rsidR="00A94738" w:rsidRDefault="00985A22" w:rsidP="009064B0">
    <w:pPr>
      <w:pStyle w:val="Nagwek"/>
      <w:jc w:val="right"/>
      <w:rPr>
        <w:rFonts w:ascii="Garamond" w:eastAsia="Calibri" w:hAnsi="Garamond"/>
        <w:i/>
        <w:kern w:val="0"/>
        <w:sz w:val="20"/>
        <w:szCs w:val="20"/>
        <w:lang w:eastAsia="en-US"/>
      </w:rPr>
    </w:pP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„</w:t>
    </w:r>
    <w:bookmarkStart w:id="14" w:name="_Hlk42802384"/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Dostaw</w:t>
    </w:r>
    <w:r>
      <w:rPr>
        <w:rFonts w:ascii="Garamond" w:eastAsia="Calibri" w:hAnsi="Garamond"/>
        <w:i/>
        <w:kern w:val="0"/>
        <w:sz w:val="20"/>
        <w:szCs w:val="20"/>
        <w:lang w:eastAsia="en-US"/>
      </w:rPr>
      <w:t>a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</w:t>
    </w:r>
    <w:r w:rsidR="00A94738">
      <w:rPr>
        <w:rFonts w:ascii="Garamond" w:eastAsia="Calibri" w:hAnsi="Garamond"/>
        <w:i/>
        <w:kern w:val="0"/>
        <w:sz w:val="20"/>
        <w:szCs w:val="20"/>
        <w:lang w:eastAsia="en-US"/>
      </w:rPr>
      <w:t>przedmiotu zamówienia zgodnie z zapisami grup asortymentowych w pakietach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na rzecz</w:t>
    </w:r>
  </w:p>
  <w:p w14:paraId="1FA32557" w14:textId="073A9A7B" w:rsidR="0031213B" w:rsidRPr="00C86A8A" w:rsidRDefault="00985A22" w:rsidP="009064B0">
    <w:pPr>
      <w:pStyle w:val="Nagwek"/>
      <w:jc w:val="right"/>
    </w:pP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Szpitala Czerniakowskiego </w:t>
    </w:r>
    <w:r w:rsidR="004B6A5D">
      <w:rPr>
        <w:rFonts w:ascii="Garamond" w:eastAsia="Calibri" w:hAnsi="Garamond"/>
        <w:i/>
        <w:kern w:val="0"/>
        <w:sz w:val="20"/>
        <w:szCs w:val="20"/>
        <w:lang w:eastAsia="en-US"/>
      </w:rPr>
      <w:t>s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p.</w:t>
    </w:r>
    <w:r w:rsidR="00A94738">
      <w:rPr>
        <w:rFonts w:ascii="Garamond" w:eastAsia="Calibri" w:hAnsi="Garamond"/>
        <w:i/>
        <w:kern w:val="0"/>
        <w:sz w:val="20"/>
        <w:szCs w:val="20"/>
        <w:lang w:eastAsia="en-US"/>
      </w:rPr>
      <w:t> 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z</w:t>
    </w:r>
    <w:r w:rsidR="00A94738">
      <w:rPr>
        <w:rFonts w:ascii="Garamond" w:eastAsia="Calibri" w:hAnsi="Garamond"/>
        <w:i/>
        <w:kern w:val="0"/>
        <w:sz w:val="20"/>
        <w:szCs w:val="20"/>
        <w:lang w:eastAsia="en-US"/>
      </w:rPr>
      <w:t> 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o.o.”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7506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AE"/>
    <w:multiLevelType w:val="hybridMultilevel"/>
    <w:tmpl w:val="BE765A8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048E4"/>
    <w:multiLevelType w:val="hybridMultilevel"/>
    <w:tmpl w:val="174033B6"/>
    <w:lvl w:ilvl="0" w:tplc="9BF23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2D55"/>
    <w:multiLevelType w:val="hybridMultilevel"/>
    <w:tmpl w:val="98EADEAA"/>
    <w:lvl w:ilvl="0" w:tplc="A37A2FA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37F0"/>
    <w:multiLevelType w:val="hybridMultilevel"/>
    <w:tmpl w:val="75FA5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618A"/>
    <w:multiLevelType w:val="hybridMultilevel"/>
    <w:tmpl w:val="B69C204C"/>
    <w:lvl w:ilvl="0" w:tplc="9BF23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3D4434"/>
    <w:multiLevelType w:val="hybridMultilevel"/>
    <w:tmpl w:val="79041368"/>
    <w:lvl w:ilvl="0" w:tplc="F1D4E62C">
      <w:start w:val="1"/>
      <w:numFmt w:val="decimal"/>
      <w:lvlText w:val="%1."/>
      <w:lvlJc w:val="left"/>
      <w:pPr>
        <w:ind w:left="964" w:hanging="397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2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6"/>
  </w:num>
  <w:num w:numId="13">
    <w:abstractNumId w:val="15"/>
  </w:num>
  <w:num w:numId="14">
    <w:abstractNumId w:val="11"/>
  </w:num>
  <w:num w:numId="15">
    <w:abstractNumId w:val="22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4"/>
  </w:num>
  <w:num w:numId="20">
    <w:abstractNumId w:val="20"/>
  </w:num>
  <w:num w:numId="21">
    <w:abstractNumId w:val="10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57800"/>
    <w:rsid w:val="0007799A"/>
    <w:rsid w:val="00084819"/>
    <w:rsid w:val="000A2E0D"/>
    <w:rsid w:val="000B2869"/>
    <w:rsid w:val="000D0CF7"/>
    <w:rsid w:val="000D44F5"/>
    <w:rsid w:val="000E0DB8"/>
    <w:rsid w:val="000F6B04"/>
    <w:rsid w:val="001004B7"/>
    <w:rsid w:val="0010278B"/>
    <w:rsid w:val="00106B86"/>
    <w:rsid w:val="00107234"/>
    <w:rsid w:val="0010789A"/>
    <w:rsid w:val="00120FDE"/>
    <w:rsid w:val="00141F67"/>
    <w:rsid w:val="001440B8"/>
    <w:rsid w:val="0014532C"/>
    <w:rsid w:val="0015555C"/>
    <w:rsid w:val="00157215"/>
    <w:rsid w:val="00157CB2"/>
    <w:rsid w:val="0018316A"/>
    <w:rsid w:val="001905AD"/>
    <w:rsid w:val="001A62AA"/>
    <w:rsid w:val="001C4897"/>
    <w:rsid w:val="001E020A"/>
    <w:rsid w:val="001E147F"/>
    <w:rsid w:val="002043C5"/>
    <w:rsid w:val="002173E8"/>
    <w:rsid w:val="002327E6"/>
    <w:rsid w:val="00234ECA"/>
    <w:rsid w:val="0025331B"/>
    <w:rsid w:val="002754C9"/>
    <w:rsid w:val="00295636"/>
    <w:rsid w:val="002A21D5"/>
    <w:rsid w:val="002C5B09"/>
    <w:rsid w:val="002F05A1"/>
    <w:rsid w:val="002F38BA"/>
    <w:rsid w:val="0031213B"/>
    <w:rsid w:val="003121FF"/>
    <w:rsid w:val="00313755"/>
    <w:rsid w:val="00313876"/>
    <w:rsid w:val="003211ED"/>
    <w:rsid w:val="00337191"/>
    <w:rsid w:val="00346060"/>
    <w:rsid w:val="00372E0F"/>
    <w:rsid w:val="0038006C"/>
    <w:rsid w:val="00390812"/>
    <w:rsid w:val="003A20D4"/>
    <w:rsid w:val="003B0021"/>
    <w:rsid w:val="003B41C8"/>
    <w:rsid w:val="003D7F9E"/>
    <w:rsid w:val="003E5641"/>
    <w:rsid w:val="003F15B6"/>
    <w:rsid w:val="00416833"/>
    <w:rsid w:val="00432A06"/>
    <w:rsid w:val="00434821"/>
    <w:rsid w:val="00436620"/>
    <w:rsid w:val="00462B8A"/>
    <w:rsid w:val="00462BA2"/>
    <w:rsid w:val="0047494F"/>
    <w:rsid w:val="004A6C4C"/>
    <w:rsid w:val="004A795C"/>
    <w:rsid w:val="004B114E"/>
    <w:rsid w:val="004B467B"/>
    <w:rsid w:val="004B6A5D"/>
    <w:rsid w:val="004C1036"/>
    <w:rsid w:val="004C382E"/>
    <w:rsid w:val="004C4465"/>
    <w:rsid w:val="004D70E1"/>
    <w:rsid w:val="004E1795"/>
    <w:rsid w:val="004E1BA5"/>
    <w:rsid w:val="00513C3B"/>
    <w:rsid w:val="0051673B"/>
    <w:rsid w:val="0053110E"/>
    <w:rsid w:val="00533499"/>
    <w:rsid w:val="005400F9"/>
    <w:rsid w:val="00541921"/>
    <w:rsid w:val="00545EF6"/>
    <w:rsid w:val="00562E2E"/>
    <w:rsid w:val="0057310B"/>
    <w:rsid w:val="00573944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2C9A"/>
    <w:rsid w:val="006846CC"/>
    <w:rsid w:val="00693845"/>
    <w:rsid w:val="006A7AA2"/>
    <w:rsid w:val="006B084E"/>
    <w:rsid w:val="006B1F01"/>
    <w:rsid w:val="006B7A43"/>
    <w:rsid w:val="006F5775"/>
    <w:rsid w:val="006F6B43"/>
    <w:rsid w:val="007533AC"/>
    <w:rsid w:val="00764404"/>
    <w:rsid w:val="00775E18"/>
    <w:rsid w:val="007863A4"/>
    <w:rsid w:val="0079312B"/>
    <w:rsid w:val="007C59D7"/>
    <w:rsid w:val="007C710E"/>
    <w:rsid w:val="007E58FB"/>
    <w:rsid w:val="008373BA"/>
    <w:rsid w:val="008510BE"/>
    <w:rsid w:val="008677C5"/>
    <w:rsid w:val="00875DB9"/>
    <w:rsid w:val="008B1FF6"/>
    <w:rsid w:val="008B6A57"/>
    <w:rsid w:val="008C01ED"/>
    <w:rsid w:val="008D6808"/>
    <w:rsid w:val="009030BD"/>
    <w:rsid w:val="009064B0"/>
    <w:rsid w:val="00915184"/>
    <w:rsid w:val="00915774"/>
    <w:rsid w:val="00915F79"/>
    <w:rsid w:val="00933DE9"/>
    <w:rsid w:val="00936330"/>
    <w:rsid w:val="009441D4"/>
    <w:rsid w:val="00947F9D"/>
    <w:rsid w:val="009702F3"/>
    <w:rsid w:val="00972FAF"/>
    <w:rsid w:val="00985A22"/>
    <w:rsid w:val="009917C1"/>
    <w:rsid w:val="009A2301"/>
    <w:rsid w:val="009A6470"/>
    <w:rsid w:val="009B09DE"/>
    <w:rsid w:val="009B2637"/>
    <w:rsid w:val="009C5212"/>
    <w:rsid w:val="009C7A05"/>
    <w:rsid w:val="009E6DC3"/>
    <w:rsid w:val="009F726B"/>
    <w:rsid w:val="00A013DD"/>
    <w:rsid w:val="00A17370"/>
    <w:rsid w:val="00A421F4"/>
    <w:rsid w:val="00A478B7"/>
    <w:rsid w:val="00A57B69"/>
    <w:rsid w:val="00A94738"/>
    <w:rsid w:val="00AA0226"/>
    <w:rsid w:val="00AA67D0"/>
    <w:rsid w:val="00AC04E0"/>
    <w:rsid w:val="00AE286F"/>
    <w:rsid w:val="00AE2F80"/>
    <w:rsid w:val="00AF4F35"/>
    <w:rsid w:val="00B10BC4"/>
    <w:rsid w:val="00B25A4E"/>
    <w:rsid w:val="00B64EB0"/>
    <w:rsid w:val="00B65B29"/>
    <w:rsid w:val="00B72D54"/>
    <w:rsid w:val="00B845B9"/>
    <w:rsid w:val="00B84672"/>
    <w:rsid w:val="00B864D9"/>
    <w:rsid w:val="00B94609"/>
    <w:rsid w:val="00B97893"/>
    <w:rsid w:val="00BB3CDA"/>
    <w:rsid w:val="00BE1A6E"/>
    <w:rsid w:val="00BF6E8A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05858"/>
    <w:rsid w:val="00D15362"/>
    <w:rsid w:val="00D232EC"/>
    <w:rsid w:val="00D528D3"/>
    <w:rsid w:val="00D84127"/>
    <w:rsid w:val="00D92AD6"/>
    <w:rsid w:val="00DA72FC"/>
    <w:rsid w:val="00DA7374"/>
    <w:rsid w:val="00DC15EE"/>
    <w:rsid w:val="00DC3B90"/>
    <w:rsid w:val="00DE26EA"/>
    <w:rsid w:val="00E118E2"/>
    <w:rsid w:val="00E14793"/>
    <w:rsid w:val="00E4130A"/>
    <w:rsid w:val="00E42C69"/>
    <w:rsid w:val="00E46055"/>
    <w:rsid w:val="00E63D8C"/>
    <w:rsid w:val="00E67229"/>
    <w:rsid w:val="00E73ECB"/>
    <w:rsid w:val="00E846A1"/>
    <w:rsid w:val="00EA0FAD"/>
    <w:rsid w:val="00EA4234"/>
    <w:rsid w:val="00EA5EEC"/>
    <w:rsid w:val="00EB057B"/>
    <w:rsid w:val="00EB3B0D"/>
    <w:rsid w:val="00EC5C58"/>
    <w:rsid w:val="00ED2591"/>
    <w:rsid w:val="00EE0B41"/>
    <w:rsid w:val="00EE693D"/>
    <w:rsid w:val="00F02484"/>
    <w:rsid w:val="00F037DA"/>
    <w:rsid w:val="00F33FCB"/>
    <w:rsid w:val="00F370CE"/>
    <w:rsid w:val="00F4447A"/>
    <w:rsid w:val="00F44AA7"/>
    <w:rsid w:val="00F46912"/>
    <w:rsid w:val="00F7067D"/>
    <w:rsid w:val="00F821BF"/>
    <w:rsid w:val="00F93413"/>
    <w:rsid w:val="00FA4102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FBEE7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34"/>
    <w:rsid w:val="002C5B09"/>
    <w:rPr>
      <w:sz w:val="24"/>
    </w:rPr>
  </w:style>
  <w:style w:type="character" w:styleId="Hipercze">
    <w:name w:val="Hyperlink"/>
    <w:unhideWhenUsed/>
    <w:rsid w:val="00E46055"/>
    <w:rPr>
      <w:color w:val="0563C1"/>
      <w:u w:val="single"/>
    </w:rPr>
  </w:style>
  <w:style w:type="character" w:styleId="Odwoaniedelikatne">
    <w:name w:val="Subtle Reference"/>
    <w:qFormat/>
    <w:rsid w:val="009B2637"/>
    <w:rPr>
      <w:smallCaps/>
      <w:color w:val="C0504D"/>
      <w:u w:val="single"/>
    </w:rPr>
  </w:style>
  <w:style w:type="character" w:customStyle="1" w:styleId="TekstprzypisudolnegoZnak">
    <w:name w:val="Tekst przypisu dolnego Znak"/>
    <w:link w:val="Tekstprzypisudolnego"/>
    <w:uiPriority w:val="99"/>
    <w:rsid w:val="000F6B04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B04"/>
    <w:pPr>
      <w:suppressAutoHyphens w:val="0"/>
    </w:pPr>
    <w:rPr>
      <w:rFonts w:ascii="Arial" w:hAnsi="Arial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rsid w:val="000F6B04"/>
    <w:rPr>
      <w:kern w:val="1"/>
      <w:lang w:eastAsia="ar-SA"/>
    </w:rPr>
  </w:style>
  <w:style w:type="character" w:customStyle="1" w:styleId="DeltaViewInsertion">
    <w:name w:val="DeltaView Insertion"/>
    <w:rsid w:val="000F6B0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E7C3-CFD5-401E-B829-8F8D67C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Joanna Balcerak</cp:lastModifiedBy>
  <cp:revision>40</cp:revision>
  <cp:lastPrinted>2020-01-17T08:37:00Z</cp:lastPrinted>
  <dcterms:created xsi:type="dcterms:W3CDTF">2019-10-10T10:44:00Z</dcterms:created>
  <dcterms:modified xsi:type="dcterms:W3CDTF">2020-08-04T10:55:00Z</dcterms:modified>
</cp:coreProperties>
</file>