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4740F6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380A48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47B7E626"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F32E9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</w:t>
      </w:r>
      <w:proofErr w:type="spellStart"/>
      <w:r w:rsidR="001D644B">
        <w:rPr>
          <w:color w:val="000000"/>
        </w:rPr>
        <w:t>i</w:t>
      </w:r>
      <w:proofErr w:type="spellEnd"/>
      <w:r w:rsidR="001D644B">
        <w:rPr>
          <w:color w:val="000000"/>
        </w:rPr>
        <w:t xml:space="preserve"> II stopniem specjalizacji: </w:t>
      </w:r>
    </w:p>
    <w:p w14:paraId="78D86405" w14:textId="7505240E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2082152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3971F3B3" w14:textId="6863621D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639EE9E6" w14:textId="1B6DEA85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62800E85" w14:textId="4FAE5A28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 xml:space="preserve">- </w:t>
      </w:r>
      <w:r>
        <w:rPr>
          <w:color w:val="000000"/>
        </w:rPr>
        <w:t>ortopedii i traumatologii narządu ruchu</w:t>
      </w:r>
    </w:p>
    <w:p w14:paraId="65B9E8B8" w14:textId="62CAA18B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821C3F8" w14:textId="77777777" w:rsidR="001D644B" w:rsidRDefault="001D644B" w:rsidP="001D644B">
      <w:pPr>
        <w:jc w:val="both"/>
        <w:rPr>
          <w:color w:val="000000"/>
        </w:rPr>
      </w:pPr>
    </w:p>
    <w:p w14:paraId="3267D4D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45DFEF8" w14:textId="77777777" w:rsidR="001D644B" w:rsidRDefault="001D644B" w:rsidP="001D644B">
      <w:pPr>
        <w:jc w:val="both"/>
        <w:rPr>
          <w:color w:val="000000"/>
        </w:rPr>
      </w:pPr>
    </w:p>
    <w:p w14:paraId="350B646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14:paraId="1116D9D9" w14:textId="41109D8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34B00FE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615FFCD8" w14:textId="0A2EE653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3A73CD13" w14:textId="4148A850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078F2D3E" w14:textId="2F148540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>-</w:t>
      </w:r>
      <w:r>
        <w:rPr>
          <w:color w:val="000000"/>
        </w:rPr>
        <w:t xml:space="preserve"> ortopedii i traumatologii narządu ruchu</w:t>
      </w:r>
    </w:p>
    <w:p w14:paraId="1AC7671D" w14:textId="12A4384D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6ECB70DD" w14:textId="77777777" w:rsidR="001D644B" w:rsidRDefault="001D644B" w:rsidP="001D644B">
      <w:pPr>
        <w:jc w:val="both"/>
        <w:rPr>
          <w:color w:val="000000"/>
        </w:rPr>
      </w:pPr>
    </w:p>
    <w:p w14:paraId="0DB5CA5F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2214A33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7BADB0E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5167E87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7B489E4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8CC22A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A5B49F8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61A39F6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5D262DDE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1CBA917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C6C3B3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282F1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63A2EF6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7CC713C9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7C4F104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002FB921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41DDD1EC" w14:textId="77777777"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14:paraId="75CB27A5" w14:textId="77777777" w:rsidR="00693734" w:rsidRDefault="00693734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7777777" w:rsidR="003E3620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0DF5ADB7" w14:textId="77777777" w:rsidR="005217A8" w:rsidRPr="003E3620" w:rsidRDefault="005217A8" w:rsidP="0061500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8CBD67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2EEF2A16" w14:textId="60CB67C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282E50D4" w14:textId="604AC441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3DFAFC2" w14:textId="1DF99BB0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8</w:t>
      </w:r>
    </w:p>
    <w:p w14:paraId="076657AF" w14:textId="7777777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C3E7C82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043B8051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9B644EA" w14:textId="77777777" w:rsidR="004B564F" w:rsidRPr="00C44C8F" w:rsidRDefault="004B564F" w:rsidP="00C44C8F">
      <w:pPr>
        <w:spacing w:line="360" w:lineRule="auto"/>
        <w:rPr>
          <w:i/>
        </w:rPr>
      </w:pPr>
    </w:p>
    <w:p w14:paraId="607ECCA0" w14:textId="77777777" w:rsidR="00937D15" w:rsidRDefault="00937D15" w:rsidP="004B564F">
      <w:pPr>
        <w:rPr>
          <w:i/>
        </w:rPr>
      </w:pPr>
    </w:p>
    <w:p w14:paraId="7B7D0DA2" w14:textId="77777777" w:rsidR="00937D15" w:rsidRDefault="00937D15" w:rsidP="004B564F">
      <w:pPr>
        <w:rPr>
          <w:i/>
        </w:rPr>
      </w:pPr>
    </w:p>
    <w:p w14:paraId="0780F531" w14:textId="77777777" w:rsidR="00937D15" w:rsidRDefault="00937D15" w:rsidP="004B564F">
      <w:pPr>
        <w:rPr>
          <w:i/>
        </w:rPr>
      </w:pPr>
    </w:p>
    <w:p w14:paraId="794B1DA8" w14:textId="77777777" w:rsidR="00937D15" w:rsidRDefault="00937D15" w:rsidP="004B564F">
      <w:pPr>
        <w:rPr>
          <w:i/>
        </w:rPr>
      </w:pP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9A4C" w14:textId="77777777" w:rsidR="00BC3F2B" w:rsidRDefault="00BC3F2B">
      <w:r>
        <w:separator/>
      </w:r>
    </w:p>
  </w:endnote>
  <w:endnote w:type="continuationSeparator" w:id="0">
    <w:p w14:paraId="32A53450" w14:textId="77777777" w:rsidR="00BC3F2B" w:rsidRDefault="00BC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B1B0" w14:textId="77777777" w:rsidR="00BC3F2B" w:rsidRDefault="00BC3F2B">
      <w:r>
        <w:separator/>
      </w:r>
    </w:p>
  </w:footnote>
  <w:footnote w:type="continuationSeparator" w:id="0">
    <w:p w14:paraId="1EA10D83" w14:textId="77777777" w:rsidR="00BC3F2B" w:rsidRDefault="00BC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6092B0D0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AC209B" w:rsidRPr="00AC209B">
      <w:rPr>
        <w:i/>
        <w:color w:val="000000" w:themeColor="text1"/>
      </w:rPr>
      <w:t>104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III</w:t>
    </w:r>
    <w:r w:rsidR="00462ED2" w:rsidRPr="00AC209B">
      <w:rPr>
        <w:i/>
        <w:color w:val="000000" w:themeColor="text1"/>
      </w:rPr>
      <w:t>/2020</w:t>
    </w:r>
    <w:r w:rsidR="0005616F" w:rsidRPr="00AC209B">
      <w:rPr>
        <w:i/>
        <w:color w:val="000000" w:themeColor="text1"/>
      </w:rPr>
      <w:t>.</w:t>
    </w:r>
  </w:p>
  <w:p w14:paraId="35D3604A" w14:textId="6F511E23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AC209B" w:rsidRPr="00AC209B">
      <w:rPr>
        <w:i/>
        <w:color w:val="000000" w:themeColor="text1"/>
      </w:rPr>
      <w:t>26.08.</w:t>
    </w:r>
    <w:r w:rsidR="00462ED2" w:rsidRPr="00AC209B">
      <w:rPr>
        <w:i/>
        <w:color w:val="000000" w:themeColor="text1"/>
      </w:rPr>
      <w:t xml:space="preserve">2020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B6F7D"/>
    <w:rsid w:val="00AC209B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8416A"/>
    <w:rsid w:val="00C845A5"/>
    <w:rsid w:val="00C90693"/>
    <w:rsid w:val="00CB3115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7</cp:revision>
  <cp:lastPrinted>2020-08-26T10:06:00Z</cp:lastPrinted>
  <dcterms:created xsi:type="dcterms:W3CDTF">2020-08-21T12:48:00Z</dcterms:created>
  <dcterms:modified xsi:type="dcterms:W3CDTF">2020-08-26T10:08:00Z</dcterms:modified>
</cp:coreProperties>
</file>