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527E" w14:textId="77777777" w:rsidR="00E35150" w:rsidRDefault="00E35150">
      <w:pPr>
        <w:pStyle w:val="Tekstprzypisukocowego"/>
      </w:pPr>
    </w:p>
    <w:p w14:paraId="703C9977" w14:textId="77777777" w:rsidR="00E35150" w:rsidRDefault="00E35150"/>
    <w:p w14:paraId="5FD8676F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C04FB3F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6276545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2064E98D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5A6085C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3F864E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B42D9D1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EAAE4BE" w14:textId="77777777" w:rsidR="00E35150" w:rsidRDefault="00E35150">
      <w:pPr>
        <w:spacing w:line="100" w:lineRule="atLeast"/>
        <w:ind w:left="5103"/>
      </w:pPr>
    </w:p>
    <w:p w14:paraId="3D16213E" w14:textId="77777777" w:rsidR="00E35150" w:rsidRDefault="00E35150">
      <w:pPr>
        <w:spacing w:line="100" w:lineRule="atLeast"/>
        <w:ind w:left="5103"/>
      </w:pPr>
      <w:r>
        <w:tab/>
      </w:r>
    </w:p>
    <w:p w14:paraId="150627A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82C3398" w14:textId="77777777" w:rsidR="00D36978" w:rsidRDefault="00D36978" w:rsidP="00D36978">
      <w:pPr>
        <w:jc w:val="both"/>
      </w:pPr>
    </w:p>
    <w:p w14:paraId="42C426B6" w14:textId="77777777" w:rsidR="001B7C66" w:rsidRDefault="00AA6EB1" w:rsidP="00BF565D">
      <w:pPr>
        <w:jc w:val="both"/>
        <w:rPr>
          <w:color w:val="000000"/>
        </w:rPr>
      </w:pPr>
      <w:r>
        <w:t xml:space="preserve">Zgłaszam ofertę </w:t>
      </w:r>
      <w:r w:rsidR="001B7C66">
        <w:rPr>
          <w:color w:val="000000"/>
        </w:rPr>
        <w:t xml:space="preserve"> na udzielanie</w:t>
      </w:r>
      <w:r w:rsidR="00BF565D">
        <w:rPr>
          <w:color w:val="000000"/>
        </w:rPr>
        <w:t xml:space="preserve"> świadcze</w:t>
      </w:r>
      <w:r w:rsidR="001B7C66">
        <w:rPr>
          <w:color w:val="000000"/>
        </w:rPr>
        <w:t>ń</w:t>
      </w:r>
      <w:r w:rsidR="00BF565D">
        <w:rPr>
          <w:color w:val="000000"/>
        </w:rPr>
        <w:t xml:space="preserve"> zdrowotn</w:t>
      </w:r>
      <w:r w:rsidR="001B7C66">
        <w:rPr>
          <w:color w:val="000000"/>
        </w:rPr>
        <w:t>ych</w:t>
      </w:r>
      <w:r w:rsidR="00BF565D">
        <w:rPr>
          <w:color w:val="000000"/>
        </w:rPr>
        <w:t xml:space="preserve"> </w:t>
      </w:r>
      <w:r w:rsidR="001B7C66">
        <w:rPr>
          <w:color w:val="000000"/>
        </w:rPr>
        <w:t xml:space="preserve"> w Zakładzie Diagnostyki Obrazowej </w:t>
      </w:r>
    </w:p>
    <w:p w14:paraId="7A0DDB72" w14:textId="77777777" w:rsidR="001B7C66" w:rsidRDefault="001B7C66" w:rsidP="00BF565D">
      <w:pPr>
        <w:jc w:val="both"/>
        <w:rPr>
          <w:color w:val="000000"/>
        </w:rPr>
      </w:pPr>
    </w:p>
    <w:p w14:paraId="00A8A1A0" w14:textId="75632E48" w:rsidR="00BF565D" w:rsidRPr="001B7C66" w:rsidRDefault="001B7C66" w:rsidP="001B7C66">
      <w:pPr>
        <w:pStyle w:val="Akapitzlist"/>
        <w:numPr>
          <w:ilvl w:val="0"/>
          <w:numId w:val="19"/>
        </w:numPr>
        <w:jc w:val="both"/>
        <w:rPr>
          <w:b/>
          <w:bCs/>
          <w:color w:val="000000"/>
          <w:u w:val="single"/>
        </w:rPr>
      </w:pPr>
      <w:r w:rsidRPr="001B7C66">
        <w:rPr>
          <w:b/>
          <w:bCs/>
          <w:color w:val="000000"/>
          <w:u w:val="single"/>
        </w:rPr>
        <w:t>W</w:t>
      </w:r>
      <w:r w:rsidR="00BF565D" w:rsidRPr="001B7C66">
        <w:rPr>
          <w:b/>
          <w:bCs/>
          <w:color w:val="000000"/>
          <w:u w:val="single"/>
        </w:rPr>
        <w:t xml:space="preserve"> czasie podstawowej ordynacji Zakładu</w:t>
      </w:r>
      <w:r w:rsidR="00586B12">
        <w:rPr>
          <w:b/>
          <w:bCs/>
          <w:color w:val="000000"/>
          <w:u w:val="single"/>
        </w:rPr>
        <w:t xml:space="preserve"> i</w:t>
      </w:r>
      <w:r w:rsidR="00BF565D" w:rsidRPr="001B7C66">
        <w:rPr>
          <w:b/>
          <w:bCs/>
          <w:color w:val="000000"/>
          <w:u w:val="single"/>
        </w:rPr>
        <w:t xml:space="preserve"> w czasie dyżuru przez</w:t>
      </w:r>
      <w:r w:rsidR="008F5BBD">
        <w:rPr>
          <w:b/>
          <w:bCs/>
          <w:color w:val="000000"/>
          <w:u w:val="single"/>
        </w:rPr>
        <w:t>:</w:t>
      </w:r>
      <w:r w:rsidR="00BF565D" w:rsidRPr="001B7C66">
        <w:rPr>
          <w:b/>
          <w:bCs/>
          <w:color w:val="000000"/>
          <w:u w:val="single"/>
        </w:rPr>
        <w:t xml:space="preserve"> </w:t>
      </w:r>
    </w:p>
    <w:p w14:paraId="604D1851" w14:textId="77777777" w:rsidR="00BF565D" w:rsidRDefault="00BF565D" w:rsidP="00BF565D">
      <w:pPr>
        <w:jc w:val="both"/>
        <w:rPr>
          <w:color w:val="000000"/>
        </w:rPr>
      </w:pPr>
    </w:p>
    <w:p w14:paraId="08AAC72D" w14:textId="77777777" w:rsidR="001B7C66" w:rsidRDefault="00BF565D" w:rsidP="001B7C66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1B7C66">
        <w:rPr>
          <w:color w:val="000000"/>
        </w:rPr>
        <w:t>lekarza specjalistę w zakresie radiologii i diagnostyki obrazowej</w:t>
      </w:r>
    </w:p>
    <w:p w14:paraId="1AA7CFEF" w14:textId="77777777" w:rsidR="00BF565D" w:rsidRDefault="00BF565D" w:rsidP="00BF565D">
      <w:pPr>
        <w:jc w:val="both"/>
        <w:rPr>
          <w:color w:val="000000"/>
        </w:rPr>
      </w:pPr>
    </w:p>
    <w:p w14:paraId="32E0BB59" w14:textId="77777777" w:rsidR="001B7C66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lub </w:t>
      </w:r>
    </w:p>
    <w:p w14:paraId="72800FA8" w14:textId="77777777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1B7C66">
        <w:rPr>
          <w:color w:val="000000"/>
        </w:rPr>
        <w:t xml:space="preserve">lekarza posiadającego otwartą specjalizację (minimum 3 lata) </w:t>
      </w:r>
      <w:r w:rsidR="001B7C66" w:rsidRPr="00257616">
        <w:rPr>
          <w:color w:val="000000"/>
        </w:rPr>
        <w:t>z zakresu</w:t>
      </w:r>
      <w:r w:rsidR="001B7C66">
        <w:rPr>
          <w:color w:val="000000"/>
        </w:rPr>
        <w:t xml:space="preserve"> </w:t>
      </w:r>
      <w:r>
        <w:rPr>
          <w:color w:val="000000"/>
        </w:rPr>
        <w:t>radiologii i diagnostyki obrazowej</w:t>
      </w:r>
    </w:p>
    <w:p w14:paraId="35E5A76D" w14:textId="77777777" w:rsidR="00BF565D" w:rsidRDefault="00BF565D" w:rsidP="00BF565D">
      <w:pPr>
        <w:jc w:val="both"/>
        <w:rPr>
          <w:color w:val="000000"/>
        </w:rPr>
      </w:pPr>
    </w:p>
    <w:p w14:paraId="4654E321" w14:textId="77777777" w:rsidR="00BF565D" w:rsidRDefault="00BF565D" w:rsidP="00BF565D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419A3D5C" w14:textId="77777777" w:rsidR="001B7C66" w:rsidRDefault="001B7C66" w:rsidP="00BF565D">
      <w:pPr>
        <w:jc w:val="both"/>
        <w:rPr>
          <w:color w:val="000000"/>
        </w:rPr>
      </w:pPr>
    </w:p>
    <w:p w14:paraId="5530BA21" w14:textId="434E7419" w:rsidR="001B7C66" w:rsidRPr="001B7C66" w:rsidRDefault="001B7C66" w:rsidP="001B7C66">
      <w:pPr>
        <w:pStyle w:val="Akapitzlist"/>
        <w:numPr>
          <w:ilvl w:val="0"/>
          <w:numId w:val="19"/>
        </w:numPr>
        <w:jc w:val="both"/>
        <w:rPr>
          <w:b/>
          <w:bCs/>
          <w:color w:val="000000"/>
          <w:u w:val="single"/>
        </w:rPr>
      </w:pPr>
      <w:r w:rsidRPr="001B7C66">
        <w:rPr>
          <w:b/>
          <w:bCs/>
          <w:color w:val="000000"/>
          <w:u w:val="single"/>
        </w:rPr>
        <w:t>Opisywanie i wykonywanie badań diagnostycznych</w:t>
      </w:r>
      <w:r>
        <w:rPr>
          <w:b/>
          <w:bCs/>
          <w:color w:val="000000"/>
          <w:u w:val="single"/>
        </w:rPr>
        <w:t xml:space="preserve"> w:</w:t>
      </w:r>
    </w:p>
    <w:p w14:paraId="4961574F" w14:textId="77777777" w:rsidR="00BF565D" w:rsidRDefault="00BF565D" w:rsidP="00BF565D">
      <w:pPr>
        <w:jc w:val="both"/>
        <w:rPr>
          <w:color w:val="000000"/>
        </w:rPr>
      </w:pPr>
    </w:p>
    <w:p w14:paraId="365F4AF1" w14:textId="77777777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Pr="00293112">
        <w:rPr>
          <w:b/>
          <w:color w:val="000000"/>
        </w:rPr>
        <w:t>Pracowni Tomografii Komputerowej przy Zakładzie Diagnostyki Obrazowej</w:t>
      </w:r>
      <w:r>
        <w:rPr>
          <w:color w:val="000000"/>
        </w:rPr>
        <w:t xml:space="preserve"> – świadczenia zdrowotne udzielane przez lekarza specjalistę oraz lekarza posiadającego otwartą specjalizację ( minimum 3 lata) w zakresie radiologii i diagnostyki obrazowej polegające na opisywaniu badań TK.</w:t>
      </w:r>
    </w:p>
    <w:p w14:paraId="00CABFD8" w14:textId="77777777" w:rsidR="00BF565D" w:rsidRDefault="00BF565D" w:rsidP="00BF565D">
      <w:pPr>
        <w:jc w:val="both"/>
        <w:rPr>
          <w:color w:val="000000"/>
        </w:rPr>
      </w:pPr>
    </w:p>
    <w:p w14:paraId="7D2E6F19" w14:textId="77777777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Pr="00293112">
        <w:rPr>
          <w:b/>
          <w:color w:val="000000"/>
        </w:rPr>
        <w:t xml:space="preserve">Pracowni </w:t>
      </w:r>
      <w:r>
        <w:rPr>
          <w:b/>
          <w:color w:val="000000"/>
        </w:rPr>
        <w:t xml:space="preserve">Rentgenodiagnostyki </w:t>
      </w:r>
      <w:r w:rsidRPr="00293112">
        <w:rPr>
          <w:b/>
          <w:color w:val="000000"/>
        </w:rPr>
        <w:t>przy Zakładzie Diagnostyki Obrazowej</w:t>
      </w:r>
      <w:r>
        <w:rPr>
          <w:color w:val="000000"/>
        </w:rPr>
        <w:t xml:space="preserve"> – świadczenia zdrowotne udzielane przez lekarza specjalistę oraz lekarza posiadającego otwartą specjalizację ( minimum 3 lata) w zakresie radiologii i diagnostyki obrazowej polegające na opisywaniu badań RTG.</w:t>
      </w:r>
    </w:p>
    <w:p w14:paraId="796903AC" w14:textId="77777777" w:rsidR="00BF565D" w:rsidRDefault="00BF565D" w:rsidP="00BF565D">
      <w:pPr>
        <w:jc w:val="both"/>
        <w:rPr>
          <w:color w:val="000000"/>
        </w:rPr>
      </w:pPr>
    </w:p>
    <w:p w14:paraId="4CBED0F3" w14:textId="77777777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>□ -</w:t>
      </w:r>
      <w:r w:rsidRPr="0020078D">
        <w:rPr>
          <w:b/>
          <w:color w:val="000000"/>
        </w:rPr>
        <w:t xml:space="preserve"> </w:t>
      </w:r>
      <w:r w:rsidRPr="00293112">
        <w:rPr>
          <w:b/>
          <w:color w:val="000000"/>
        </w:rPr>
        <w:t xml:space="preserve">Pracowni </w:t>
      </w:r>
      <w:r>
        <w:rPr>
          <w:b/>
          <w:color w:val="000000"/>
        </w:rPr>
        <w:t>Ultrasonografii</w:t>
      </w:r>
      <w:r w:rsidRPr="00293112">
        <w:rPr>
          <w:b/>
          <w:color w:val="000000"/>
        </w:rPr>
        <w:t xml:space="preserve"> przy Zakładzie Diagnostyki Obrazowej</w:t>
      </w:r>
      <w:r>
        <w:rPr>
          <w:color w:val="000000"/>
        </w:rPr>
        <w:t xml:space="preserve"> – świadczenia zdrowotne udzielane przez lekarza specjalistę oraz lekarza posiadającego otwartą specjalizację ( minimum 3 lata) w zakresie radiologii i diagnostyki obrazowej polegające na wykonywaniu i opisywaniu badań USG.</w:t>
      </w:r>
    </w:p>
    <w:p w14:paraId="4F62D0AB" w14:textId="77777777" w:rsidR="00BF565D" w:rsidRDefault="00BF565D" w:rsidP="00BF565D">
      <w:pPr>
        <w:jc w:val="both"/>
        <w:rPr>
          <w:color w:val="000000"/>
        </w:rPr>
      </w:pPr>
    </w:p>
    <w:p w14:paraId="1CEC1A86" w14:textId="77777777" w:rsidR="00BF565D" w:rsidRDefault="00BF565D" w:rsidP="00BF565D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28C23776" w14:textId="77777777" w:rsidR="001D644B" w:rsidRDefault="001D644B" w:rsidP="00BF565D">
      <w:pPr>
        <w:jc w:val="both"/>
        <w:rPr>
          <w:sz w:val="22"/>
          <w:szCs w:val="22"/>
        </w:rPr>
      </w:pPr>
    </w:p>
    <w:p w14:paraId="3DD666DC" w14:textId="77777777" w:rsidR="00745DA9" w:rsidRDefault="00745DA9" w:rsidP="00745DA9">
      <w:pPr>
        <w:jc w:val="both"/>
        <w:rPr>
          <w:color w:val="000000"/>
        </w:rPr>
      </w:pPr>
    </w:p>
    <w:p w14:paraId="6534DA37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7A4571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36AD9812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3CAFC368" w14:textId="77777777" w:rsidR="009C7E2E" w:rsidRDefault="009C7E2E" w:rsidP="009C7E2E">
      <w:pPr>
        <w:jc w:val="both"/>
        <w:rPr>
          <w:b/>
          <w:color w:val="000000"/>
        </w:rPr>
      </w:pPr>
    </w:p>
    <w:p w14:paraId="3DE83098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0F9CF975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1AC6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624BB91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E0899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7AE343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BA9705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2E487222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14:paraId="2C4F4DCE" w14:textId="77777777" w:rsidR="001B7C66" w:rsidRDefault="001B7C66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14:paraId="7968AE4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Adres zamieszkania:</w:t>
      </w:r>
    </w:p>
    <w:p w14:paraId="3FF3B15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02E729B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937A2B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66A8639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1FAC229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29B77AD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7EF0FD6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7E3603B9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7939D01B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9F19E69" w14:textId="77777777" w:rsidR="00BF565D" w:rsidRDefault="00BF565D" w:rsidP="00BF565D">
      <w:pPr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>
        <w:rPr>
          <w:b/>
        </w:rPr>
        <w:t>Dla oferentów  świadczących usługi zdrowotne (</w:t>
      </w:r>
      <w:r w:rsidR="001B7C66">
        <w:rPr>
          <w:b/>
        </w:rPr>
        <w:t xml:space="preserve"> podstawowa ordynacja/</w:t>
      </w:r>
      <w:r>
        <w:rPr>
          <w:b/>
        </w:rPr>
        <w:t>dyżury):</w:t>
      </w:r>
    </w:p>
    <w:p w14:paraId="0556ECB4" w14:textId="77777777" w:rsidR="00BF565D" w:rsidRDefault="00BF565D" w:rsidP="00586B12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72C35E99" w14:textId="77777777" w:rsidR="00BF565D" w:rsidRDefault="00BF565D" w:rsidP="00586B12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>
        <w:t>Gwarantuję dyspozycyjność do realizacji w miesiącu  ………………… godzin, ustalanych szczegółowo w comiesięcznym harmonogramie.</w:t>
      </w:r>
    </w:p>
    <w:p w14:paraId="4C11100A" w14:textId="77777777" w:rsidR="00586B12" w:rsidRPr="00586B12" w:rsidRDefault="00586B12" w:rsidP="00586B12">
      <w:pPr>
        <w:pStyle w:val="Tekstpodstawowy21"/>
        <w:numPr>
          <w:ilvl w:val="0"/>
          <w:numId w:val="21"/>
        </w:numPr>
        <w:autoSpaceDE w:val="0"/>
        <w:jc w:val="both"/>
        <w:rPr>
          <w:rFonts w:ascii="Times New Roman" w:hAnsi="Times New Roman" w:cs="Times New Roman"/>
          <w:sz w:val="20"/>
        </w:rPr>
      </w:pPr>
      <w:r w:rsidRPr="00586B12">
        <w:rPr>
          <w:rFonts w:ascii="Times New Roman" w:hAnsi="Times New Roman" w:cs="Times New Roman"/>
          <w:sz w:val="20"/>
        </w:rPr>
        <w:t>W przypadku  udzielania świadczeń zdrowotnych</w:t>
      </w:r>
      <w:r>
        <w:rPr>
          <w:rFonts w:ascii="Times New Roman" w:hAnsi="Times New Roman" w:cs="Times New Roman"/>
          <w:sz w:val="20"/>
        </w:rPr>
        <w:t xml:space="preserve"> w podstawowej ordynacji oraz</w:t>
      </w:r>
      <w:r w:rsidRPr="00586B12">
        <w:rPr>
          <w:rFonts w:ascii="Times New Roman" w:hAnsi="Times New Roman" w:cs="Times New Roman"/>
          <w:sz w:val="20"/>
        </w:rPr>
        <w:t xml:space="preserve"> podczas</w:t>
      </w:r>
      <w:r>
        <w:rPr>
          <w:rFonts w:ascii="Times New Roman" w:hAnsi="Times New Roman" w:cs="Times New Roman"/>
          <w:sz w:val="20"/>
        </w:rPr>
        <w:t xml:space="preserve"> </w:t>
      </w:r>
      <w:r w:rsidRPr="00586B12">
        <w:rPr>
          <w:rFonts w:ascii="Times New Roman" w:hAnsi="Times New Roman" w:cs="Times New Roman"/>
          <w:sz w:val="20"/>
        </w:rPr>
        <w:t xml:space="preserve">pełnienia dyżuru medycznego, polegających na dodatkowym opisywaniu planowych badań Tomografii Komputerowej w ramach umowy z NFZ, </w:t>
      </w:r>
      <w:r>
        <w:rPr>
          <w:rFonts w:ascii="Times New Roman" w:hAnsi="Times New Roman" w:cs="Times New Roman"/>
          <w:sz w:val="20"/>
        </w:rPr>
        <w:t xml:space="preserve">oferuję </w:t>
      </w:r>
      <w:r w:rsidRPr="00586B1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stawkę  w wysokości …………………. zł brutto </w:t>
      </w:r>
      <w:r w:rsidRPr="00586B12">
        <w:rPr>
          <w:rFonts w:ascii="Times New Roman" w:hAnsi="Times New Roman" w:cs="Times New Roman"/>
          <w:sz w:val="20"/>
        </w:rPr>
        <w:t>za każdy opisany odcinek badania TK.</w:t>
      </w:r>
    </w:p>
    <w:p w14:paraId="45A11E3C" w14:textId="77777777" w:rsidR="00BF565D" w:rsidRDefault="00BF565D" w:rsidP="00BF565D">
      <w:pPr>
        <w:widowControl/>
        <w:spacing w:line="336" w:lineRule="auto"/>
        <w:jc w:val="both"/>
      </w:pPr>
    </w:p>
    <w:p w14:paraId="5111AC07" w14:textId="77777777" w:rsidR="00BF565D" w:rsidRDefault="00BF565D" w:rsidP="00BF565D">
      <w:pPr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 w:rsidRPr="00B300CC">
        <w:rPr>
          <w:b/>
        </w:rPr>
        <w:t xml:space="preserve">Dla oferentów świadczących </w:t>
      </w:r>
      <w:r>
        <w:rPr>
          <w:b/>
        </w:rPr>
        <w:t>usługi medyczne w Zakładzie Diagnostyki Obrazowej w Pracowni Tomografii Komputerowej:</w:t>
      </w:r>
    </w:p>
    <w:p w14:paraId="2E016648" w14:textId="77777777" w:rsidR="00BF565D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- </w:t>
      </w:r>
      <w:r w:rsidRPr="00987B3C">
        <w:rPr>
          <w:rFonts w:ascii="Cambria" w:hAnsi="Cambria" w:cs="Cambria"/>
        </w:rPr>
        <w:t xml:space="preserve">za  </w:t>
      </w:r>
      <w:r>
        <w:rPr>
          <w:rFonts w:ascii="Cambria" w:hAnsi="Cambria" w:cs="Cambria"/>
        </w:rPr>
        <w:t>opis 1 odcinka</w:t>
      </w:r>
      <w:r w:rsidRPr="00987B3C">
        <w:rPr>
          <w:rFonts w:ascii="Cambria" w:hAnsi="Cambria" w:cs="Cambria"/>
        </w:rPr>
        <w:t xml:space="preserve"> badania </w:t>
      </w:r>
      <w:r>
        <w:rPr>
          <w:rFonts w:ascii="Cambria" w:hAnsi="Cambria" w:cs="Cambria"/>
        </w:rPr>
        <w:t>1 okolicy anatomicznej</w:t>
      </w:r>
      <w:r w:rsidRPr="00987B3C">
        <w:rPr>
          <w:rFonts w:ascii="Cambria" w:hAnsi="Cambria" w:cs="Cambria"/>
        </w:rPr>
        <w:t xml:space="preserve"> oferuję  ,.................</w:t>
      </w:r>
      <w:r>
        <w:rPr>
          <w:rFonts w:ascii="Cambria" w:hAnsi="Cambria" w:cs="Cambria"/>
        </w:rPr>
        <w:t>...............</w:t>
      </w:r>
      <w:r w:rsidRPr="00987B3C">
        <w:rPr>
          <w:rFonts w:ascii="Cambria" w:hAnsi="Cambria" w:cs="Cambria"/>
        </w:rPr>
        <w:t xml:space="preserve"> zł brutto</w:t>
      </w:r>
      <w:r>
        <w:rPr>
          <w:rFonts w:ascii="Cambria" w:hAnsi="Cambria" w:cs="Cambria"/>
        </w:rPr>
        <w:t xml:space="preserve"> </w:t>
      </w:r>
    </w:p>
    <w:p w14:paraId="06BD948D" w14:textId="77777777" w:rsidR="00BF565D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</w:p>
    <w:p w14:paraId="31F8A823" w14:textId="77777777" w:rsidR="00BF565D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i ………………………………………..  opisów badań średniomiesięcznie </w:t>
      </w:r>
    </w:p>
    <w:p w14:paraId="2B57020F" w14:textId="77777777" w:rsidR="00BF565D" w:rsidRPr="00987B3C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</w:p>
    <w:p w14:paraId="43F6CDE5" w14:textId="77777777" w:rsidR="00BF565D" w:rsidRDefault="00BF565D" w:rsidP="00BF565D">
      <w:pPr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>
        <w:rPr>
          <w:b/>
        </w:rPr>
        <w:t>Dla oferentów świadczących usługi medyczne w Zakładzie Diagnostyki Obrazowej w Pracowni Rentgenodiagnostyki:</w:t>
      </w:r>
    </w:p>
    <w:p w14:paraId="6E4598DD" w14:textId="77777777" w:rsidR="00BF565D" w:rsidRDefault="00BF565D" w:rsidP="00BF565D">
      <w:pPr>
        <w:spacing w:line="100" w:lineRule="atLeast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za  opis  1 badania RTG oferuję  ....................................................</w:t>
      </w:r>
      <w:r w:rsidRPr="002E1206">
        <w:rPr>
          <w:rFonts w:ascii="Cambria" w:hAnsi="Cambria" w:cs="Cambria"/>
          <w:b/>
        </w:rPr>
        <w:t xml:space="preserve"> </w:t>
      </w:r>
      <w:r w:rsidRPr="00987B3C">
        <w:rPr>
          <w:rFonts w:ascii="Cambria" w:hAnsi="Cambria" w:cs="Cambria"/>
        </w:rPr>
        <w:t>zł brutto</w:t>
      </w:r>
      <w:r>
        <w:rPr>
          <w:rFonts w:ascii="Cambria" w:hAnsi="Cambria" w:cs="Cambria"/>
        </w:rPr>
        <w:t xml:space="preserve"> </w:t>
      </w:r>
    </w:p>
    <w:p w14:paraId="7F064BD8" w14:textId="77777777" w:rsidR="00BF565D" w:rsidRDefault="00BF565D" w:rsidP="00BF565D">
      <w:pPr>
        <w:spacing w:line="100" w:lineRule="atLeast"/>
        <w:ind w:left="720"/>
        <w:jc w:val="both"/>
        <w:rPr>
          <w:rFonts w:ascii="Cambria" w:hAnsi="Cambria" w:cs="Cambria"/>
        </w:rPr>
      </w:pPr>
    </w:p>
    <w:p w14:paraId="2F989D86" w14:textId="77777777" w:rsidR="00BF565D" w:rsidRDefault="00BF565D" w:rsidP="00BF565D">
      <w:pPr>
        <w:spacing w:line="100" w:lineRule="atLeast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 …………………………………………… opisów badań średniomiesięcznie</w:t>
      </w:r>
    </w:p>
    <w:p w14:paraId="0CDFE17E" w14:textId="77777777" w:rsidR="00BF565D" w:rsidRDefault="00BF565D" w:rsidP="00BF565D">
      <w:pPr>
        <w:spacing w:line="100" w:lineRule="atLeast"/>
        <w:ind w:left="720"/>
        <w:jc w:val="both"/>
        <w:rPr>
          <w:rFonts w:ascii="Cambria" w:hAnsi="Cambria" w:cs="Cambria"/>
          <w:b/>
        </w:rPr>
      </w:pPr>
    </w:p>
    <w:p w14:paraId="03DA6104" w14:textId="77777777" w:rsidR="00BF565D" w:rsidRDefault="00BF565D" w:rsidP="00BF565D">
      <w:pPr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>
        <w:rPr>
          <w:b/>
        </w:rPr>
        <w:t>Dla oferentów świadczących usługi medyczne w Zakładzie Diagnostyki Obrazowej w Pracowni Ultrasonografii:</w:t>
      </w:r>
    </w:p>
    <w:p w14:paraId="6BC87971" w14:textId="77777777" w:rsidR="00BF565D" w:rsidRPr="00987B3C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-  za wykonanie 1 badania USG stawów oferuję </w:t>
      </w:r>
      <w:r w:rsidRPr="00987B3C">
        <w:rPr>
          <w:rFonts w:ascii="Cambria" w:hAnsi="Cambria" w:cs="Cambria"/>
        </w:rPr>
        <w:t>............................</w:t>
      </w:r>
      <w:r>
        <w:rPr>
          <w:rFonts w:ascii="Cambria" w:hAnsi="Cambria" w:cs="Cambria"/>
        </w:rPr>
        <w:t>.......................</w:t>
      </w:r>
      <w:r w:rsidRPr="00987B3C">
        <w:rPr>
          <w:rFonts w:ascii="Cambria" w:hAnsi="Cambria" w:cs="Cambria"/>
        </w:rPr>
        <w:t xml:space="preserve"> zł brutto </w:t>
      </w:r>
    </w:p>
    <w:p w14:paraId="04E7DD97" w14:textId="77777777" w:rsidR="00BF565D" w:rsidRPr="00987B3C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- </w:t>
      </w:r>
      <w:r w:rsidRPr="00987B3C">
        <w:rPr>
          <w:rFonts w:ascii="Cambria" w:hAnsi="Cambria" w:cs="Cambria"/>
        </w:rPr>
        <w:t xml:space="preserve">za wykonanie </w:t>
      </w:r>
      <w:r>
        <w:rPr>
          <w:rFonts w:ascii="Cambria" w:hAnsi="Cambria" w:cs="Cambria"/>
        </w:rPr>
        <w:t xml:space="preserve">1 </w:t>
      </w:r>
      <w:r w:rsidRPr="00987B3C">
        <w:rPr>
          <w:rFonts w:ascii="Cambria" w:hAnsi="Cambria" w:cs="Cambria"/>
        </w:rPr>
        <w:t>badania Doppler Duplex</w:t>
      </w:r>
      <w:r>
        <w:rPr>
          <w:rFonts w:ascii="Cambria" w:hAnsi="Cambria" w:cs="Cambria"/>
        </w:rPr>
        <w:t xml:space="preserve"> oferuję ………………………………...</w:t>
      </w:r>
      <w:r w:rsidRPr="00987B3C">
        <w:rPr>
          <w:rFonts w:ascii="Cambria" w:hAnsi="Cambria" w:cs="Cambria"/>
        </w:rPr>
        <w:t xml:space="preserve">. zł brutto </w:t>
      </w:r>
    </w:p>
    <w:p w14:paraId="4E2C8EF2" w14:textId="77777777" w:rsidR="00BF565D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 w:rsidRPr="00987B3C">
        <w:rPr>
          <w:rFonts w:ascii="Cambria" w:hAnsi="Cambria" w:cs="Cambria"/>
        </w:rPr>
        <w:t xml:space="preserve">- za wykonanie </w:t>
      </w:r>
      <w:r>
        <w:rPr>
          <w:rFonts w:ascii="Cambria" w:hAnsi="Cambria" w:cs="Cambria"/>
        </w:rPr>
        <w:t>1 badania USG jamy brzusznej i tkanek miękkich oferuję ……….</w:t>
      </w:r>
      <w:r w:rsidRPr="00987B3C">
        <w:rPr>
          <w:rFonts w:ascii="Cambria" w:hAnsi="Cambria" w:cs="Cambria"/>
        </w:rPr>
        <w:t>..................... zł brutto</w:t>
      </w:r>
    </w:p>
    <w:p w14:paraId="1E74B062" w14:textId="77777777" w:rsidR="00BF565D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</w:p>
    <w:p w14:paraId="7D9F6A9A" w14:textId="77777777" w:rsidR="00BF565D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>i ………………………………………………….. badań średniomiesięcznie.</w:t>
      </w:r>
    </w:p>
    <w:p w14:paraId="67C98F54" w14:textId="77777777" w:rsidR="00693734" w:rsidRDefault="00693734">
      <w:pPr>
        <w:widowControl/>
        <w:spacing w:line="336" w:lineRule="auto"/>
        <w:jc w:val="both"/>
      </w:pPr>
    </w:p>
    <w:p w14:paraId="3A8C6D3F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3847DAA9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79C57E4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03E49F26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</w:t>
      </w:r>
      <w:r w:rsidR="00D70B95">
        <w:lastRenderedPageBreak/>
        <w:t xml:space="preserve">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14:paraId="74BA15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21DF43E7" w14:textId="77777777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</w:t>
      </w:r>
      <w:r w:rsidR="00FB014C">
        <w:rPr>
          <w:rFonts w:eastAsia="Arial Unicode MS"/>
        </w:rPr>
        <w:t>20</w:t>
      </w:r>
      <w:r w:rsidR="001D644B" w:rsidRPr="00FB631D">
        <w:rPr>
          <w:rFonts w:eastAsia="Arial Unicode MS"/>
        </w:rPr>
        <w:t xml:space="preserve"> r. , poz. </w:t>
      </w:r>
      <w:r w:rsidR="00FB014C">
        <w:rPr>
          <w:rFonts w:eastAsia="Arial Unicode MS"/>
        </w:rPr>
        <w:t>295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0D3CC0AD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6EB85276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 i prawnym.</w:t>
      </w:r>
    </w:p>
    <w:p w14:paraId="304059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FBFEF5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714DDF9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3871E1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19A0C6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DDBBB0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41A2673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0E5F6BE3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DBAA1A7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7BD87ABA" w14:textId="77777777" w:rsidR="003E3620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AE92389" w14:textId="77777777" w:rsidR="005217A8" w:rsidRPr="003E3620" w:rsidRDefault="005217A8" w:rsidP="003E3620">
      <w:pPr>
        <w:pStyle w:val="Akapitzlist"/>
        <w:widowControl/>
        <w:suppressAutoHyphens w:val="0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1D052340" w14:textId="77777777" w:rsidR="005217A8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692617FA" w14:textId="77777777"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572C7D4" w14:textId="77777777"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4F691370" w14:textId="77777777" w:rsidR="005217A8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nie będą udostępniane podmiotom  zewnętrznym, przekazywane do państwa trzeciego lub organizacji międzynarodowych oraz nie będą podlegały profilowaniu.</w:t>
      </w:r>
    </w:p>
    <w:p w14:paraId="0D1BA09C" w14:textId="77777777" w:rsidR="005839EF" w:rsidRDefault="005839EF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77ED29E1" w14:textId="77777777"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Moje dane osobowe będą przechowywane do momentu upływu okresu przewidzianego w przepisach prawa.</w:t>
      </w:r>
    </w:p>
    <w:p w14:paraId="606C9931" w14:textId="77777777"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413DE1C4" w14:textId="77777777"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lastRenderedPageBreak/>
        <w:t>Podanie danych jest dobrowolne, jednakże niezbędne do realizacji celu ich przetwarzania. Konsekwencja niepodania danych osobowych jest brak możliwości realizacji umowy.</w:t>
      </w:r>
    </w:p>
    <w:p w14:paraId="7E0AE46E" w14:textId="77777777" w:rsidR="0070631C" w:rsidRPr="009A6337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Administrator nie podejmuje decyzji w sposób zautomatyzowany w oparciu o moje dane osobowe.</w:t>
      </w:r>
    </w:p>
    <w:p w14:paraId="02EA5410" w14:textId="77777777" w:rsidR="005217A8" w:rsidRDefault="005217A8" w:rsidP="003E3620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72A7A647" w14:textId="77777777"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14:paraId="24A2E20A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C667F0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318E0E8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31D0D8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3416C5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68ACB4A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</w:t>
      </w:r>
      <w:r w:rsidR="00D35AC1">
        <w:t xml:space="preserve"> nr</w:t>
      </w:r>
      <w:r w:rsidRPr="00937D15">
        <w:t xml:space="preserve"> 4</w:t>
      </w:r>
    </w:p>
    <w:p w14:paraId="449B786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</w:t>
      </w:r>
      <w:r w:rsidR="00D35AC1">
        <w:t>3</w:t>
      </w:r>
      <w:r w:rsidRPr="00937D15">
        <w:t xml:space="preserve"> lata) – zał.</w:t>
      </w:r>
      <w:r w:rsidR="00D35AC1">
        <w:t>nr</w:t>
      </w:r>
      <w:r w:rsidRPr="00937D15">
        <w:t xml:space="preserve"> 5</w:t>
      </w:r>
    </w:p>
    <w:p w14:paraId="1B680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</w:t>
      </w:r>
      <w:r w:rsidR="00D35AC1">
        <w:t xml:space="preserve"> Nr </w:t>
      </w:r>
      <w:r w:rsidRPr="00937D15">
        <w:t>6, 6a,6b itd.</w:t>
      </w:r>
    </w:p>
    <w:p w14:paraId="00EBF72E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77763EA7" w14:textId="77777777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 Dz. U. z </w:t>
      </w:r>
      <w:r w:rsidR="00D35AC1">
        <w:rPr>
          <w:rFonts w:eastAsia="Arial Unicode MS"/>
        </w:rPr>
        <w:t>2020, poz. 295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 z dnia  22 grudnia 2011 r. w sprawie obowiązkowego ubezpieczenia OC podmiotu wykonującego działalność leczniczą (Dz.U. z </w:t>
      </w:r>
      <w:r w:rsidR="00685374">
        <w:t>2019 r., poz. 866</w:t>
      </w:r>
      <w:r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0E4E8D8D" w14:textId="77777777" w:rsid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7699030E" w14:textId="77777777" w:rsidR="00BF565D" w:rsidRPr="00C44C8F" w:rsidRDefault="00BF565D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t xml:space="preserve">Kserokopia ważnego certyfikatu Ochrona Radiologiczna Pacjenta – </w:t>
      </w:r>
      <w:r w:rsidR="00AC13BE">
        <w:t>z</w:t>
      </w:r>
      <w:r>
        <w:t>ał</w:t>
      </w:r>
      <w:r w:rsidR="00AC13BE">
        <w:t>. n</w:t>
      </w:r>
      <w:r>
        <w:t>r 10</w:t>
      </w:r>
    </w:p>
    <w:p w14:paraId="6717301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BF565D">
        <w:t>1</w:t>
      </w:r>
      <w:r w:rsidRPr="00C44C8F">
        <w:t>,1</w:t>
      </w:r>
      <w:r w:rsidR="00BF565D">
        <w:t>1</w:t>
      </w:r>
      <w:r w:rsidRPr="00C44C8F">
        <w:t>a itd.</w:t>
      </w:r>
    </w:p>
    <w:p w14:paraId="7F9BB8F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Pełnomocnictwo wystawione zgodnie ze szczegółowymi warunkami konkursu ofert, o ile oferta składana jest przez osobę upoważnioną do występowania w imieniu oferenta - zał. </w:t>
      </w:r>
      <w:r w:rsidR="00AC13BE">
        <w:t>n</w:t>
      </w:r>
      <w:r w:rsidRPr="00C44C8F">
        <w:t>r 1</w:t>
      </w:r>
      <w:r w:rsidR="00BF565D">
        <w:t>2</w:t>
      </w:r>
    </w:p>
    <w:p w14:paraId="1412DB4E" w14:textId="77777777" w:rsidR="00937D15" w:rsidRDefault="00937D15" w:rsidP="004B564F">
      <w:pPr>
        <w:rPr>
          <w:i/>
        </w:rPr>
      </w:pPr>
    </w:p>
    <w:p w14:paraId="32740C97" w14:textId="77777777" w:rsidR="00937D15" w:rsidRDefault="00937D15" w:rsidP="004B564F">
      <w:pPr>
        <w:rPr>
          <w:i/>
        </w:rPr>
      </w:pPr>
    </w:p>
    <w:p w14:paraId="2913BABF" w14:textId="77777777" w:rsidR="00937D15" w:rsidRDefault="00937D15" w:rsidP="004B564F">
      <w:pPr>
        <w:rPr>
          <w:i/>
        </w:rPr>
      </w:pPr>
    </w:p>
    <w:p w14:paraId="74F00C92" w14:textId="77777777" w:rsidR="00937D15" w:rsidRDefault="00937D15" w:rsidP="004B564F">
      <w:pPr>
        <w:rPr>
          <w:i/>
        </w:rPr>
      </w:pPr>
    </w:p>
    <w:p w14:paraId="381F3F6A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21D0A17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82B5F" w14:textId="77777777" w:rsidR="001F07A5" w:rsidRDefault="001F07A5">
      <w:r>
        <w:separator/>
      </w:r>
    </w:p>
  </w:endnote>
  <w:endnote w:type="continuationSeparator" w:id="0">
    <w:p w14:paraId="1EFA710E" w14:textId="77777777" w:rsidR="001F07A5" w:rsidRDefault="001F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A64B" w14:textId="77777777" w:rsidR="00DF40A5" w:rsidRDefault="00DF40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26D3D" w14:textId="77777777" w:rsidR="00DF40A5" w:rsidRDefault="00DF4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E9257" w14:textId="77777777" w:rsidR="00DF40A5" w:rsidRDefault="00DF4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5FCD9" w14:textId="77777777" w:rsidR="001F07A5" w:rsidRDefault="001F07A5">
      <w:r>
        <w:separator/>
      </w:r>
    </w:p>
  </w:footnote>
  <w:footnote w:type="continuationSeparator" w:id="0">
    <w:p w14:paraId="48B38AB2" w14:textId="77777777" w:rsidR="001F07A5" w:rsidRDefault="001F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A623E" w14:textId="77777777" w:rsidR="00DF40A5" w:rsidRDefault="00DF40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587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7EBDD83" w14:textId="22C03B44" w:rsidR="00E35150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DF40A5">
      <w:rPr>
        <w:i/>
      </w:rPr>
      <w:t>78</w:t>
    </w:r>
    <w:r w:rsidR="00462ED2">
      <w:rPr>
        <w:i/>
      </w:rPr>
      <w:t>/III/2020</w:t>
    </w:r>
    <w:r w:rsidR="0005616F">
      <w:rPr>
        <w:i/>
      </w:rPr>
      <w:t>.</w:t>
    </w:r>
  </w:p>
  <w:p w14:paraId="3E9DCB19" w14:textId="3831ED7B" w:rsidR="00E35150" w:rsidRDefault="00E35150">
    <w:pPr>
      <w:pStyle w:val="Nagwek"/>
      <w:jc w:val="right"/>
      <w:rPr>
        <w:i/>
      </w:rPr>
    </w:pPr>
    <w:r>
      <w:rPr>
        <w:i/>
      </w:rPr>
      <w:t xml:space="preserve">z dnia </w:t>
    </w:r>
    <w:r w:rsidR="00DF40A5">
      <w:rPr>
        <w:i/>
      </w:rPr>
      <w:t>15.06.</w:t>
    </w:r>
    <w:r w:rsidR="00462ED2">
      <w:rPr>
        <w:i/>
      </w:rPr>
      <w:t>2020 r.</w:t>
    </w:r>
  </w:p>
  <w:p w14:paraId="4685561F" w14:textId="77777777" w:rsidR="00E35150" w:rsidRDefault="00E35150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D743" w14:textId="77777777" w:rsidR="00DF40A5" w:rsidRDefault="00DF4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172DA"/>
    <w:multiLevelType w:val="hybridMultilevel"/>
    <w:tmpl w:val="DDA828AA"/>
    <w:lvl w:ilvl="0" w:tplc="E9B4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A3925"/>
    <w:multiLevelType w:val="hybridMultilevel"/>
    <w:tmpl w:val="58148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699C"/>
    <w:multiLevelType w:val="hybridMultilevel"/>
    <w:tmpl w:val="CEF2B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66222D7"/>
    <w:multiLevelType w:val="hybridMultilevel"/>
    <w:tmpl w:val="84F8BA46"/>
    <w:lvl w:ilvl="0" w:tplc="00000009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7"/>
  </w:num>
  <w:num w:numId="14">
    <w:abstractNumId w:val="18"/>
  </w:num>
  <w:num w:numId="15">
    <w:abstractNumId w:val="9"/>
  </w:num>
  <w:num w:numId="16">
    <w:abstractNumId w:val="6"/>
  </w:num>
  <w:num w:numId="17">
    <w:abstractNumId w:val="17"/>
  </w:num>
  <w:num w:numId="18">
    <w:abstractNumId w:val="14"/>
  </w:num>
  <w:num w:numId="19">
    <w:abstractNumId w:val="1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B7C66"/>
    <w:rsid w:val="001D327C"/>
    <w:rsid w:val="001D61BB"/>
    <w:rsid w:val="001D644B"/>
    <w:rsid w:val="001E4FA7"/>
    <w:rsid w:val="001F07A5"/>
    <w:rsid w:val="001F2903"/>
    <w:rsid w:val="00204C20"/>
    <w:rsid w:val="002424DA"/>
    <w:rsid w:val="002555F8"/>
    <w:rsid w:val="00262CD7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572C4"/>
    <w:rsid w:val="00375468"/>
    <w:rsid w:val="00380A93"/>
    <w:rsid w:val="00390A3F"/>
    <w:rsid w:val="00393EB4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86B12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85374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330F5"/>
    <w:rsid w:val="00745DA9"/>
    <w:rsid w:val="007566BF"/>
    <w:rsid w:val="007630A9"/>
    <w:rsid w:val="00767C4A"/>
    <w:rsid w:val="007713DF"/>
    <w:rsid w:val="00782F56"/>
    <w:rsid w:val="007A128B"/>
    <w:rsid w:val="007C6037"/>
    <w:rsid w:val="007D6985"/>
    <w:rsid w:val="007F2623"/>
    <w:rsid w:val="007F6C16"/>
    <w:rsid w:val="00804EE5"/>
    <w:rsid w:val="008065E4"/>
    <w:rsid w:val="00814F15"/>
    <w:rsid w:val="008201C3"/>
    <w:rsid w:val="00825DAA"/>
    <w:rsid w:val="00830BA9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57B4"/>
    <w:rsid w:val="008F5BBD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9EC"/>
    <w:rsid w:val="009C7E2E"/>
    <w:rsid w:val="009E656F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C13BE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565D"/>
    <w:rsid w:val="00BF7BBF"/>
    <w:rsid w:val="00C172A6"/>
    <w:rsid w:val="00C41043"/>
    <w:rsid w:val="00C42138"/>
    <w:rsid w:val="00C44C8F"/>
    <w:rsid w:val="00C8416A"/>
    <w:rsid w:val="00C845A5"/>
    <w:rsid w:val="00C90693"/>
    <w:rsid w:val="00CB3115"/>
    <w:rsid w:val="00CE3022"/>
    <w:rsid w:val="00D25996"/>
    <w:rsid w:val="00D30F6E"/>
    <w:rsid w:val="00D35AC1"/>
    <w:rsid w:val="00D36978"/>
    <w:rsid w:val="00D609FA"/>
    <w:rsid w:val="00D70B95"/>
    <w:rsid w:val="00D7356E"/>
    <w:rsid w:val="00D7579F"/>
    <w:rsid w:val="00D7779A"/>
    <w:rsid w:val="00D802F1"/>
    <w:rsid w:val="00D97289"/>
    <w:rsid w:val="00DA12A6"/>
    <w:rsid w:val="00DC7929"/>
    <w:rsid w:val="00DF40A5"/>
    <w:rsid w:val="00DF5AAD"/>
    <w:rsid w:val="00E01415"/>
    <w:rsid w:val="00E01680"/>
    <w:rsid w:val="00E111EF"/>
    <w:rsid w:val="00E13F4E"/>
    <w:rsid w:val="00E23659"/>
    <w:rsid w:val="00E35150"/>
    <w:rsid w:val="00E644B3"/>
    <w:rsid w:val="00E718CD"/>
    <w:rsid w:val="00E73EEE"/>
    <w:rsid w:val="00E80450"/>
    <w:rsid w:val="00EA595B"/>
    <w:rsid w:val="00EB0952"/>
    <w:rsid w:val="00EB4F49"/>
    <w:rsid w:val="00EB7F35"/>
    <w:rsid w:val="00F01270"/>
    <w:rsid w:val="00F623C6"/>
    <w:rsid w:val="00F87619"/>
    <w:rsid w:val="00F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FCD983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40C5-8FF8-48D4-8C7A-39A5C1C7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1782</Words>
  <Characters>10695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14</cp:revision>
  <cp:lastPrinted>2020-03-17T11:51:00Z</cp:lastPrinted>
  <dcterms:created xsi:type="dcterms:W3CDTF">2020-02-26T16:03:00Z</dcterms:created>
  <dcterms:modified xsi:type="dcterms:W3CDTF">2020-06-16T07:10:00Z</dcterms:modified>
</cp:coreProperties>
</file>