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697A9" w14:textId="2121390C" w:rsidR="00E35150" w:rsidRDefault="007C24D6">
      <w:pPr>
        <w:pStyle w:val="Tekstprzypisukocowego"/>
      </w:pPr>
      <w:r>
        <w:t xml:space="preserve">                                           </w:t>
      </w:r>
    </w:p>
    <w:p w14:paraId="135511C1" w14:textId="77777777" w:rsidR="00E35150" w:rsidRDefault="00E35150"/>
    <w:p w14:paraId="4196C732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506497D7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3E21E24E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34F3A3F4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01E58469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5D156F88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1A64A7E0" w14:textId="77777777" w:rsidR="00E35150" w:rsidRDefault="00E35150">
      <w:pPr>
        <w:spacing w:line="100" w:lineRule="atLeast"/>
        <w:ind w:left="5103"/>
      </w:pPr>
    </w:p>
    <w:p w14:paraId="22890356" w14:textId="77777777" w:rsidR="00E35150" w:rsidRDefault="00E35150">
      <w:pPr>
        <w:spacing w:line="100" w:lineRule="atLeast"/>
        <w:ind w:left="5103"/>
      </w:pPr>
      <w:r>
        <w:tab/>
      </w:r>
    </w:p>
    <w:p w14:paraId="7D51AE3D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41965C9C" w14:textId="77777777" w:rsidR="00D36978" w:rsidRDefault="00D36978" w:rsidP="00D36978">
      <w:pPr>
        <w:jc w:val="both"/>
      </w:pPr>
    </w:p>
    <w:p w14:paraId="406BAFA7" w14:textId="77777777" w:rsidR="00A16EC5" w:rsidRDefault="00761B44" w:rsidP="00A16EC5">
      <w:pPr>
        <w:jc w:val="both"/>
      </w:pPr>
      <w:r>
        <w:t xml:space="preserve">Zgłaszam ofertę na </w:t>
      </w:r>
      <w:r w:rsidRPr="00257616">
        <w:t>udzielanie świadczeń zdrowotnych</w:t>
      </w:r>
      <w:r w:rsidR="00D675DB" w:rsidRPr="00D675DB">
        <w:t xml:space="preserve"> </w:t>
      </w:r>
      <w:r w:rsidR="00D675DB" w:rsidRPr="00257616">
        <w:t xml:space="preserve">na rzecz pacjentów Szpitala Czerniakowskiego Sp. z o.o. </w:t>
      </w:r>
    </w:p>
    <w:p w14:paraId="7E3E717B" w14:textId="77777777" w:rsidR="00761B44" w:rsidRDefault="00D675DB" w:rsidP="00761B44">
      <w:pPr>
        <w:jc w:val="both"/>
        <w:rPr>
          <w:color w:val="000000"/>
        </w:rPr>
      </w:pPr>
      <w:r>
        <w:t xml:space="preserve">w </w:t>
      </w:r>
      <w:r w:rsidR="00761B44">
        <w:rPr>
          <w:color w:val="000000"/>
        </w:rPr>
        <w:t>zakresie:</w:t>
      </w:r>
    </w:p>
    <w:p w14:paraId="3C947764" w14:textId="77777777" w:rsidR="00761B44" w:rsidRDefault="00761B44" w:rsidP="00761B44">
      <w:pPr>
        <w:jc w:val="both"/>
        <w:rPr>
          <w:color w:val="000000"/>
        </w:rPr>
      </w:pPr>
    </w:p>
    <w:p w14:paraId="26B50CF9" w14:textId="77777777" w:rsidR="00761B44" w:rsidRPr="00EB00B8" w:rsidRDefault="00761B44" w:rsidP="00EB00B8">
      <w:pPr>
        <w:pStyle w:val="Akapitzlist"/>
        <w:numPr>
          <w:ilvl w:val="0"/>
          <w:numId w:val="17"/>
        </w:numPr>
        <w:rPr>
          <w:b/>
          <w:sz w:val="24"/>
          <w:szCs w:val="24"/>
        </w:rPr>
      </w:pPr>
      <w:r w:rsidRPr="00EB00B8">
        <w:rPr>
          <w:b/>
          <w:sz w:val="24"/>
          <w:szCs w:val="24"/>
        </w:rPr>
        <w:t>Oddziału Chorób Wewnętrznych</w:t>
      </w:r>
    </w:p>
    <w:p w14:paraId="0ABF778A" w14:textId="77777777" w:rsidR="00CF3A18" w:rsidRDefault="00761B44" w:rsidP="00EF71B0">
      <w:pPr>
        <w:jc w:val="both"/>
        <w:rPr>
          <w:b/>
          <w:color w:val="000000"/>
        </w:rPr>
      </w:pPr>
      <w:r>
        <w:t xml:space="preserve">Wymagania wobec Świadczeniodawców: </w:t>
      </w:r>
    </w:p>
    <w:p w14:paraId="6E599CC2" w14:textId="77777777" w:rsidR="00EF71B0" w:rsidRPr="00EF71B0" w:rsidRDefault="00761B44" w:rsidP="00EF71B0">
      <w:pPr>
        <w:jc w:val="both"/>
        <w:rPr>
          <w:b/>
          <w:color w:val="000000"/>
        </w:rPr>
      </w:pPr>
      <w:r w:rsidRPr="00EF71B0">
        <w:rPr>
          <w:b/>
          <w:color w:val="000000"/>
        </w:rPr>
        <w:t xml:space="preserve">lekarz z I </w:t>
      </w:r>
      <w:proofErr w:type="spellStart"/>
      <w:r w:rsidRPr="00EF71B0">
        <w:rPr>
          <w:b/>
          <w:color w:val="000000"/>
        </w:rPr>
        <w:t>i</w:t>
      </w:r>
      <w:proofErr w:type="spellEnd"/>
      <w:r w:rsidRPr="00EF71B0">
        <w:rPr>
          <w:b/>
          <w:color w:val="000000"/>
        </w:rPr>
        <w:t xml:space="preserve"> II stopniem specjalizacji w zakresie</w:t>
      </w:r>
      <w:r>
        <w:rPr>
          <w:color w:val="000000"/>
        </w:rPr>
        <w:t>:</w:t>
      </w:r>
      <w:r w:rsidR="00EF71B0">
        <w:rPr>
          <w:color w:val="000000"/>
        </w:rPr>
        <w:t xml:space="preserve">                 </w:t>
      </w:r>
      <w:r w:rsidR="00EF71B0" w:rsidRPr="00EF71B0">
        <w:rPr>
          <w:b/>
          <w:color w:val="000000"/>
        </w:rPr>
        <w:t xml:space="preserve">lub lekarz posiadający otwartą specjalizację z zakresu: </w:t>
      </w:r>
    </w:p>
    <w:p w14:paraId="7EDF9E15" w14:textId="77777777" w:rsidR="00CF3A18" w:rsidRDefault="00CF3A18" w:rsidP="00EF71B0">
      <w:pPr>
        <w:jc w:val="both"/>
        <w:rPr>
          <w:color w:val="000000"/>
        </w:rPr>
      </w:pPr>
    </w:p>
    <w:p w14:paraId="63C08323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chorób wewnętrznych, </w:t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                        □ - chorób wewnętrznych, </w:t>
      </w:r>
    </w:p>
    <w:p w14:paraId="6B73CB20" w14:textId="77777777" w:rsidR="00761B44" w:rsidRDefault="00761B44" w:rsidP="00761B44">
      <w:pPr>
        <w:jc w:val="both"/>
        <w:rPr>
          <w:color w:val="000000"/>
        </w:rPr>
      </w:pPr>
      <w:r>
        <w:rPr>
          <w:color w:val="000000"/>
        </w:rPr>
        <w:t xml:space="preserve">□ - kardiologii, </w:t>
      </w:r>
      <w:r w:rsidR="00EF71B0">
        <w:rPr>
          <w:color w:val="000000"/>
        </w:rPr>
        <w:t xml:space="preserve">      </w:t>
      </w:r>
      <w:r w:rsidR="00EF71B0">
        <w:rPr>
          <w:color w:val="000000"/>
        </w:rPr>
        <w:tab/>
      </w:r>
      <w:r w:rsidR="00EF71B0">
        <w:rPr>
          <w:color w:val="000000"/>
        </w:rPr>
        <w:tab/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          □ – kardiologii,</w:t>
      </w:r>
    </w:p>
    <w:p w14:paraId="54447CAA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nefrologii, </w:t>
      </w:r>
      <w:r w:rsidR="00EF71B0">
        <w:rPr>
          <w:color w:val="000000"/>
        </w:rPr>
        <w:tab/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</w:t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          □ - nefrologii, </w:t>
      </w:r>
    </w:p>
    <w:p w14:paraId="626F7147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diabetologii,  </w:t>
      </w:r>
      <w:r w:rsidR="00EF71B0">
        <w:rPr>
          <w:color w:val="000000"/>
        </w:rPr>
        <w:t xml:space="preserve">                                                                      □ - diabetologii,  </w:t>
      </w:r>
    </w:p>
    <w:p w14:paraId="6859A3BB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endokrynologii, </w:t>
      </w:r>
      <w:r w:rsidR="00EF71B0">
        <w:rPr>
          <w:color w:val="000000"/>
        </w:rPr>
        <w:t xml:space="preserve">                                                                  □ - endokrynologii, </w:t>
      </w:r>
    </w:p>
    <w:p w14:paraId="51EB2F33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pneumonologii, </w:t>
      </w:r>
      <w:r w:rsidR="00EF71B0">
        <w:rPr>
          <w:color w:val="000000"/>
        </w:rPr>
        <w:t xml:space="preserve">                                                                  □ - pneumonologii, </w:t>
      </w:r>
    </w:p>
    <w:p w14:paraId="467E9171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>□ - geriatrii,</w:t>
      </w:r>
      <w:r w:rsidR="00EF71B0" w:rsidRPr="00EF71B0">
        <w:rPr>
          <w:color w:val="000000"/>
        </w:rPr>
        <w:t xml:space="preserve"> </w:t>
      </w:r>
      <w:r w:rsidR="00EF71B0">
        <w:rPr>
          <w:color w:val="000000"/>
        </w:rPr>
        <w:t xml:space="preserve">                                                                              □ - geriatrii,</w:t>
      </w:r>
    </w:p>
    <w:p w14:paraId="009E74B2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</w:t>
      </w:r>
      <w:r w:rsidR="00EF71B0">
        <w:rPr>
          <w:color w:val="000000"/>
        </w:rPr>
        <w:t>–</w:t>
      </w:r>
      <w:r>
        <w:rPr>
          <w:color w:val="000000"/>
        </w:rPr>
        <w:t xml:space="preserve"> gastroenterologii</w:t>
      </w:r>
      <w:r w:rsidR="00EF71B0">
        <w:rPr>
          <w:color w:val="000000"/>
        </w:rPr>
        <w:t>,                                                                □ - gastroenterologii</w:t>
      </w:r>
    </w:p>
    <w:p w14:paraId="59EF7F91" w14:textId="77777777" w:rsidR="00EF71B0" w:rsidRDefault="00761B44" w:rsidP="00EF71B0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  <w:r w:rsidR="00EF71B0">
        <w:rPr>
          <w:color w:val="000000"/>
        </w:rPr>
        <w:t xml:space="preserve">                                       </w:t>
      </w:r>
      <w:r w:rsidR="00EF71B0" w:rsidRPr="00745DA9">
        <w:rPr>
          <w:color w:val="000000"/>
        </w:rPr>
        <w:t>*</w:t>
      </w:r>
      <w:r w:rsidR="00EF71B0">
        <w:rPr>
          <w:color w:val="000000"/>
        </w:rPr>
        <w:t xml:space="preserve"> - proszę zaznaczyć właściwą ofertę</w:t>
      </w:r>
    </w:p>
    <w:p w14:paraId="53FDD2A4" w14:textId="77777777" w:rsidR="00761B44" w:rsidRDefault="00761B44" w:rsidP="00761B44">
      <w:pPr>
        <w:jc w:val="both"/>
        <w:rPr>
          <w:color w:val="000000"/>
        </w:rPr>
      </w:pPr>
    </w:p>
    <w:p w14:paraId="4B86B146" w14:textId="77777777" w:rsidR="00761B44" w:rsidRDefault="00761B44" w:rsidP="00761B44">
      <w:pPr>
        <w:jc w:val="both"/>
        <w:rPr>
          <w:color w:val="000000"/>
        </w:rPr>
      </w:pPr>
    </w:p>
    <w:p w14:paraId="094BA027" w14:textId="57EED2F6" w:rsidR="00D675DB" w:rsidRDefault="00D675DB" w:rsidP="00EF71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 </w:t>
      </w:r>
      <w:r w:rsidR="00BC0D84">
        <w:rPr>
          <w:b/>
          <w:sz w:val="24"/>
          <w:szCs w:val="24"/>
        </w:rPr>
        <w:t>Stacji Dializ</w:t>
      </w:r>
    </w:p>
    <w:p w14:paraId="354BA3DA" w14:textId="77777777" w:rsidR="00D675DB" w:rsidRDefault="00D675DB" w:rsidP="00D675DB">
      <w:pPr>
        <w:jc w:val="both"/>
      </w:pPr>
      <w:r>
        <w:t xml:space="preserve">Wymagania wobec Świadczeniodawców: </w:t>
      </w:r>
    </w:p>
    <w:p w14:paraId="31D9B810" w14:textId="77777777" w:rsidR="00D675DB" w:rsidRDefault="00D675DB" w:rsidP="00D675DB">
      <w:pPr>
        <w:jc w:val="both"/>
        <w:rPr>
          <w:b/>
          <w:color w:val="000000"/>
        </w:rPr>
      </w:pPr>
      <w:r w:rsidRPr="000D13ED">
        <w:rPr>
          <w:b/>
          <w:color w:val="000000"/>
        </w:rPr>
        <w:t xml:space="preserve">lekarz specjalista z I </w:t>
      </w:r>
      <w:proofErr w:type="spellStart"/>
      <w:r w:rsidRPr="000D13ED">
        <w:rPr>
          <w:b/>
          <w:color w:val="000000"/>
        </w:rPr>
        <w:t>i</w:t>
      </w:r>
      <w:proofErr w:type="spellEnd"/>
      <w:r w:rsidRPr="000D13ED">
        <w:rPr>
          <w:b/>
          <w:color w:val="000000"/>
        </w:rPr>
        <w:t xml:space="preserve"> II stopniem specjalizacji z zakresu </w:t>
      </w:r>
      <w:r>
        <w:rPr>
          <w:b/>
          <w:color w:val="000000"/>
        </w:rPr>
        <w:t>:</w:t>
      </w:r>
    </w:p>
    <w:p w14:paraId="08771DCD" w14:textId="77777777" w:rsidR="00CF3A18" w:rsidRDefault="00CF3A18" w:rsidP="00D675DB">
      <w:pPr>
        <w:jc w:val="both"/>
        <w:rPr>
          <w:b/>
          <w:color w:val="000000"/>
        </w:rPr>
      </w:pPr>
    </w:p>
    <w:p w14:paraId="5CBEE8BC" w14:textId="0B3AB8F2" w:rsidR="00D675DB" w:rsidRPr="000D13ED" w:rsidRDefault="00D675DB" w:rsidP="00D675DB">
      <w:pPr>
        <w:jc w:val="both"/>
        <w:rPr>
          <w:color w:val="000000"/>
        </w:rPr>
      </w:pPr>
      <w:r>
        <w:rPr>
          <w:color w:val="000000"/>
        </w:rPr>
        <w:t xml:space="preserve">□ – </w:t>
      </w:r>
      <w:r w:rsidR="00BC0D84">
        <w:rPr>
          <w:color w:val="000000"/>
        </w:rPr>
        <w:t>nefrologii</w:t>
      </w:r>
    </w:p>
    <w:p w14:paraId="22F35508" w14:textId="77777777" w:rsidR="00D675DB" w:rsidRDefault="00D675DB" w:rsidP="00EF71B0">
      <w:pPr>
        <w:jc w:val="both"/>
        <w:rPr>
          <w:b/>
          <w:sz w:val="24"/>
          <w:szCs w:val="24"/>
        </w:rPr>
      </w:pPr>
    </w:p>
    <w:p w14:paraId="6C11DA7D" w14:textId="77777777" w:rsidR="00EF71B0" w:rsidRDefault="00D675DB" w:rsidP="00EF71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  Oddziału </w:t>
      </w:r>
      <w:r w:rsidR="000D13ED">
        <w:rPr>
          <w:b/>
          <w:sz w:val="24"/>
          <w:szCs w:val="24"/>
        </w:rPr>
        <w:t>Neurologicznego</w:t>
      </w:r>
    </w:p>
    <w:p w14:paraId="03F7CB4D" w14:textId="77777777" w:rsidR="000D13ED" w:rsidRDefault="00CF3A18" w:rsidP="000D13ED">
      <w:pPr>
        <w:jc w:val="both"/>
        <w:rPr>
          <w:b/>
          <w:color w:val="000000"/>
        </w:rPr>
      </w:pPr>
      <w:r>
        <w:t xml:space="preserve">Wymagania wobec Świadczeniodawców: </w:t>
      </w:r>
      <w:r w:rsidR="000D13ED" w:rsidRPr="000D13ED">
        <w:rPr>
          <w:b/>
          <w:color w:val="000000"/>
        </w:rPr>
        <w:t xml:space="preserve">lekarz specjalista z I </w:t>
      </w:r>
      <w:proofErr w:type="spellStart"/>
      <w:r w:rsidR="000D13ED" w:rsidRPr="000D13ED">
        <w:rPr>
          <w:b/>
          <w:color w:val="000000"/>
        </w:rPr>
        <w:t>i</w:t>
      </w:r>
      <w:proofErr w:type="spellEnd"/>
      <w:r w:rsidR="000D13ED" w:rsidRPr="000D13ED">
        <w:rPr>
          <w:b/>
          <w:color w:val="000000"/>
        </w:rPr>
        <w:t xml:space="preserve"> II stopniem specjalizacji z zakresu </w:t>
      </w:r>
      <w:r w:rsidR="000D13ED">
        <w:rPr>
          <w:b/>
          <w:color w:val="000000"/>
        </w:rPr>
        <w:t>:</w:t>
      </w:r>
    </w:p>
    <w:p w14:paraId="543EED03" w14:textId="77777777" w:rsidR="000D13ED" w:rsidRDefault="000D13ED" w:rsidP="000D13ED">
      <w:pPr>
        <w:jc w:val="both"/>
        <w:rPr>
          <w:b/>
          <w:color w:val="000000"/>
        </w:rPr>
      </w:pPr>
    </w:p>
    <w:p w14:paraId="0D177418" w14:textId="77777777" w:rsidR="000D13ED" w:rsidRPr="000D13ED" w:rsidRDefault="000D13ED" w:rsidP="000D13ED">
      <w:pPr>
        <w:jc w:val="both"/>
        <w:rPr>
          <w:color w:val="000000"/>
        </w:rPr>
      </w:pPr>
      <w:r>
        <w:rPr>
          <w:color w:val="000000"/>
        </w:rPr>
        <w:t xml:space="preserve">□ – </w:t>
      </w:r>
      <w:r w:rsidRPr="000D13ED">
        <w:rPr>
          <w:color w:val="000000"/>
        </w:rPr>
        <w:t>neurologii.</w:t>
      </w:r>
    </w:p>
    <w:p w14:paraId="57CD74B0" w14:textId="77777777" w:rsidR="000D13ED" w:rsidRPr="000D13ED" w:rsidRDefault="000D13ED" w:rsidP="00EF71B0">
      <w:pPr>
        <w:jc w:val="both"/>
        <w:rPr>
          <w:b/>
          <w:sz w:val="24"/>
          <w:szCs w:val="24"/>
        </w:rPr>
      </w:pPr>
    </w:p>
    <w:p w14:paraId="0A1AE079" w14:textId="77777777" w:rsidR="0069798B" w:rsidRDefault="0069798B" w:rsidP="0069798B">
      <w:pPr>
        <w:jc w:val="both"/>
        <w:rPr>
          <w:color w:val="000000"/>
        </w:rPr>
      </w:pPr>
    </w:p>
    <w:p w14:paraId="44224491" w14:textId="77777777" w:rsidR="0069798B" w:rsidRDefault="0069798B" w:rsidP="0069798B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71AD5ADF" w14:textId="77777777" w:rsidR="0069798B" w:rsidRDefault="0069798B" w:rsidP="0069798B">
      <w:pPr>
        <w:jc w:val="both"/>
        <w:rPr>
          <w:color w:val="000000"/>
        </w:rPr>
      </w:pPr>
    </w:p>
    <w:p w14:paraId="228401F1" w14:textId="77777777" w:rsidR="00425F9E" w:rsidRPr="00425F9E" w:rsidRDefault="00425F9E" w:rsidP="00745DA9">
      <w:pPr>
        <w:jc w:val="both"/>
        <w:rPr>
          <w:b/>
          <w:sz w:val="24"/>
          <w:szCs w:val="24"/>
        </w:rPr>
      </w:pPr>
    </w:p>
    <w:p w14:paraId="3D4B47CD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0C0E67BB" w14:textId="77777777" w:rsidR="009C7E2E" w:rsidRDefault="009C7E2E" w:rsidP="009C7E2E">
      <w:pPr>
        <w:rPr>
          <w:b/>
          <w:bCs/>
          <w:sz w:val="22"/>
          <w:szCs w:val="22"/>
        </w:rPr>
      </w:pPr>
    </w:p>
    <w:p w14:paraId="1FAE25C3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76EB5F7C" w14:textId="77777777" w:rsidR="009C7E2E" w:rsidRDefault="009C7E2E" w:rsidP="009C7E2E">
      <w:pPr>
        <w:jc w:val="both"/>
        <w:rPr>
          <w:b/>
          <w:color w:val="000000"/>
        </w:rPr>
      </w:pPr>
    </w:p>
    <w:p w14:paraId="3EBB1A59" w14:textId="77777777" w:rsidR="009C7E2E" w:rsidRDefault="009C7E2E" w:rsidP="009C7E2E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2AEE9D61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F184BEF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0225E46C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02B8B97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03B09103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27B7C4B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5002DEF6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Adres zamieszkania:</w:t>
      </w:r>
    </w:p>
    <w:p w14:paraId="193069C2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7156064C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0C3C951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0B31249F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7756AC3E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531AC779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p w14:paraId="45635E06" w14:textId="77777777" w:rsidR="009C7E2E" w:rsidRDefault="009C7E2E" w:rsidP="009C7E2E">
      <w:pPr>
        <w:widowControl/>
        <w:spacing w:line="336" w:lineRule="auto"/>
        <w:jc w:val="both"/>
        <w:rPr>
          <w:b/>
        </w:rPr>
      </w:pPr>
    </w:p>
    <w:p w14:paraId="101AE9B2" w14:textId="77777777" w:rsidR="00E53C38" w:rsidRDefault="00E53C38" w:rsidP="009C7E2E">
      <w:pPr>
        <w:widowControl/>
        <w:spacing w:line="336" w:lineRule="auto"/>
        <w:jc w:val="both"/>
        <w:rPr>
          <w:b/>
        </w:rPr>
      </w:pPr>
    </w:p>
    <w:p w14:paraId="7383F926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28FA1C72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16D4ECFF" w14:textId="77777777" w:rsidR="00BC0D84" w:rsidRDefault="00BC0D84" w:rsidP="009C7E2E">
      <w:pPr>
        <w:widowControl/>
        <w:spacing w:line="336" w:lineRule="auto"/>
        <w:jc w:val="both"/>
      </w:pPr>
    </w:p>
    <w:p w14:paraId="18C5149B" w14:textId="28B5721E" w:rsidR="009C7E2E" w:rsidRDefault="009C7E2E" w:rsidP="009C7E2E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</w:t>
      </w:r>
      <w:r w:rsidR="00BC0D84">
        <w:t xml:space="preserve"> udzielania świadczeń zdrowotnych w czasie podstawowej ordynacji i/lub dyżuru medycznego.</w:t>
      </w:r>
    </w:p>
    <w:p w14:paraId="5BB435D4" w14:textId="03CEF3C9" w:rsidR="009C7E2E" w:rsidRDefault="008C3935" w:rsidP="009C7E2E">
      <w:pPr>
        <w:widowControl/>
        <w:spacing w:line="336" w:lineRule="auto"/>
        <w:jc w:val="both"/>
      </w:pPr>
      <w:r>
        <w:t xml:space="preserve">Gwarantuję </w:t>
      </w:r>
      <w:r w:rsidR="009C7E2E">
        <w:t xml:space="preserve">dyspozycyjność do realizacji </w:t>
      </w:r>
      <w:r>
        <w:t xml:space="preserve">w miesiącu </w:t>
      </w:r>
      <w:r w:rsidR="009C7E2E">
        <w:t xml:space="preserve"> ………………… godzin</w:t>
      </w:r>
      <w:r>
        <w:t xml:space="preserve"> </w:t>
      </w:r>
      <w:r w:rsidR="00BC0D84">
        <w:t>udzielania świadczeń zdrowotnych</w:t>
      </w:r>
      <w:r w:rsidR="009C7E2E">
        <w:t>, ustalanych szczegółowo w comiesięcznym harmonogramie</w:t>
      </w:r>
      <w:r w:rsidR="00B80A19">
        <w:t>.</w:t>
      </w:r>
    </w:p>
    <w:p w14:paraId="2B81F6B6" w14:textId="77777777" w:rsidR="00DB6407" w:rsidRDefault="00DB6407" w:rsidP="009C7E2E">
      <w:pPr>
        <w:widowControl/>
        <w:spacing w:line="336" w:lineRule="auto"/>
        <w:jc w:val="both"/>
      </w:pPr>
    </w:p>
    <w:p w14:paraId="1EB84CCC" w14:textId="77777777" w:rsidR="00DE2081" w:rsidRDefault="00DE2081" w:rsidP="00DB6407">
      <w:pPr>
        <w:widowControl/>
        <w:spacing w:line="100" w:lineRule="atLeast"/>
        <w:ind w:left="720"/>
        <w:jc w:val="both"/>
        <w:textAlignment w:val="baseline"/>
        <w:rPr>
          <w:rFonts w:ascii="Cambria" w:hAnsi="Cambria" w:cs="Cambria"/>
        </w:rPr>
      </w:pPr>
    </w:p>
    <w:p w14:paraId="1F66E8EE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4A02BC7D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6605F2EE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0D458768" w14:textId="77777777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że cena nie zostanie zmieniona w trakcie wykonywania przedmiotu zamówienia.</w:t>
      </w:r>
    </w:p>
    <w:p w14:paraId="3F684652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1E5E91B5" w14:textId="77777777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 Dz. U. z 201</w:t>
      </w:r>
      <w:r w:rsidR="009C7E2E">
        <w:rPr>
          <w:rFonts w:eastAsia="Arial Unicode MS"/>
        </w:rPr>
        <w:t>8</w:t>
      </w:r>
      <w:r w:rsidR="001D644B" w:rsidRPr="00FB631D">
        <w:rPr>
          <w:rFonts w:eastAsia="Arial Unicode MS"/>
        </w:rPr>
        <w:t xml:space="preserve"> r. , poz. </w:t>
      </w:r>
      <w:r w:rsidR="001D644B">
        <w:rPr>
          <w:rFonts w:eastAsia="Arial Unicode MS"/>
        </w:rPr>
        <w:t>16</w:t>
      </w:r>
      <w:r w:rsidR="009C7E2E">
        <w:rPr>
          <w:rFonts w:eastAsia="Arial Unicode MS"/>
        </w:rPr>
        <w:t>0</w:t>
      </w:r>
      <w:r w:rsidR="001D644B">
        <w:rPr>
          <w:rFonts w:eastAsia="Arial Unicode MS"/>
        </w:rPr>
        <w:t xml:space="preserve"> z </w:t>
      </w:r>
      <w:proofErr w:type="spellStart"/>
      <w:r w:rsidR="001D644B">
        <w:rPr>
          <w:rFonts w:eastAsia="Arial Unicode MS"/>
        </w:rPr>
        <w:t>późn</w:t>
      </w:r>
      <w:proofErr w:type="spellEnd"/>
      <w:r w:rsidR="001D644B">
        <w:rPr>
          <w:rFonts w:eastAsia="Arial Unicode MS"/>
        </w:rPr>
        <w:t>. zmianami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2D087F08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39FE2B2D" w14:textId="77777777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 i prawnym.</w:t>
      </w:r>
    </w:p>
    <w:p w14:paraId="66CB2BF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1B61D183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12AF45F7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691BD11F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6B327B89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lastRenderedPageBreak/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0ABA187B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2049D4C4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14:paraId="4B7431E1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43AA53F0" w14:textId="77777777" w:rsidR="003E3620" w:rsidRDefault="003E3620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7862F7CC" w14:textId="77777777" w:rsidR="003E3620" w:rsidRPr="003E3620" w:rsidRDefault="005217A8" w:rsidP="003E3620">
      <w:pPr>
        <w:pStyle w:val="Akapitzlist"/>
        <w:widowControl/>
        <w:numPr>
          <w:ilvl w:val="0"/>
          <w:numId w:val="14"/>
        </w:numPr>
        <w:suppressAutoHyphens w:val="0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07C9569B" w14:textId="77777777" w:rsidR="005217A8" w:rsidRPr="003E3620" w:rsidRDefault="005217A8" w:rsidP="003E3620">
      <w:pPr>
        <w:pStyle w:val="Akapitzlist"/>
        <w:widowControl/>
        <w:suppressAutoHyphens w:val="0"/>
        <w:rPr>
          <w:rStyle w:val="StrongEmphasis"/>
          <w:rFonts w:eastAsia="Calibri" w:cs="Calibri"/>
          <w:color w:val="000000"/>
        </w:rPr>
      </w:pPr>
      <w:r w:rsidRPr="003E3620"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14:paraId="520C37C6" w14:textId="77777777" w:rsidR="005217A8" w:rsidRPr="003E3620" w:rsidRDefault="005217A8" w:rsidP="003E3620">
      <w:pPr>
        <w:pStyle w:val="Akapitzlist"/>
        <w:widowControl/>
        <w:numPr>
          <w:ilvl w:val="0"/>
          <w:numId w:val="14"/>
        </w:numPr>
        <w:suppressAutoHyphens w:val="0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39C47B00" w14:textId="77777777" w:rsidR="005217A8" w:rsidRDefault="003E3620" w:rsidP="003E3620">
      <w:pPr>
        <w:pStyle w:val="Akapitzlist"/>
        <w:widowControl/>
        <w:numPr>
          <w:ilvl w:val="0"/>
          <w:numId w:val="14"/>
        </w:numPr>
        <w:suppressAutoHyphens w:val="0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41AF8132" w14:textId="77777777" w:rsidR="005217A8" w:rsidRDefault="0070631C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04FC3EF9" w14:textId="77777777" w:rsidR="005217A8" w:rsidRDefault="005217A8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>Dane nie będą udostępniane podmiotom  zewnętrznym, przekazywane do państwa trzeciego lub organizacji międzynarodowych oraz nie będą podlegały profilowaniu.</w:t>
      </w:r>
    </w:p>
    <w:p w14:paraId="5C0887D5" w14:textId="77777777" w:rsidR="005839EF" w:rsidRDefault="005839EF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4E4FEB1E" w14:textId="77777777" w:rsidR="005217A8" w:rsidRDefault="003E3620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>Moje dane osobowe będą przechowywane do momentu upływu okresu przewidzianego w przepisach prawa.</w:t>
      </w:r>
    </w:p>
    <w:p w14:paraId="6AFBB796" w14:textId="77777777" w:rsidR="005217A8" w:rsidRDefault="003E3620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55BEDF97" w14:textId="77777777" w:rsidR="005217A8" w:rsidRDefault="0070631C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>Podanie danych jest dobrowolne, jednakże niezbędne do realizacji celu ich przetwarzania. Konsekwencja niepodania danych osobowych jest brak możliwości realizacji umowy.</w:t>
      </w:r>
    </w:p>
    <w:p w14:paraId="1694857D" w14:textId="77777777" w:rsidR="0070631C" w:rsidRPr="009A6337" w:rsidRDefault="0070631C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>Administrator nie podejmuje decyzji w sposób zautomatyzowany w oparciu o moje dane osobowe.</w:t>
      </w:r>
    </w:p>
    <w:p w14:paraId="5AD1D9E2" w14:textId="77777777" w:rsidR="00B06DDF" w:rsidRDefault="00B06DDF" w:rsidP="002E30D4">
      <w:pPr>
        <w:widowControl/>
        <w:tabs>
          <w:tab w:val="left" w:pos="360"/>
        </w:tabs>
        <w:suppressAutoHyphens w:val="0"/>
        <w:spacing w:line="336" w:lineRule="auto"/>
        <w:ind w:left="360"/>
        <w:jc w:val="both"/>
      </w:pPr>
    </w:p>
    <w:p w14:paraId="3FA0AC43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11FD552B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3EB90965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5BAA3910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2C5BFEB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6046AB0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121B5C59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3EB27608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 dla lekarzy posiadających specjalizacje/doktorat) – zał.6, 6a,6b itd.</w:t>
      </w:r>
    </w:p>
    <w:p w14:paraId="5F66F77B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5609739E" w14:textId="77777777" w:rsidR="00BC0D84" w:rsidRDefault="00937D15" w:rsidP="00BC0D84">
      <w:pPr>
        <w:jc w:val="both"/>
        <w:rPr>
          <w:rFonts w:eastAsia="Arial Unicode MS"/>
        </w:rPr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="00BC0D84">
        <w:rPr>
          <w:rFonts w:eastAsia="Arial Unicode MS"/>
        </w:rPr>
        <w:t>(Dz. U. z 2020, poz. 295)</w:t>
      </w:r>
    </w:p>
    <w:p w14:paraId="0C311D14" w14:textId="43A55F19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 oraz Rozporządzenie Ministra Finansów  z dnia  22 grudnia 2011 r. w sprawie obowiązkowego ubezpieczenia OC podmiotu wykonującego działalność leczniczą (Dz.U. z 2011 r. Nr 293 poz. 1729). Dotyczy to również </w:t>
      </w:r>
      <w:r w:rsidRPr="00937D15">
        <w:lastRenderedPageBreak/>
        <w:t xml:space="preserve">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14:paraId="5335314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14:paraId="3AAF4BCD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71FBD25C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64C1F9EC" w14:textId="77777777" w:rsidR="004B564F" w:rsidRPr="00C44C8F" w:rsidRDefault="004B564F" w:rsidP="00C44C8F">
      <w:pPr>
        <w:spacing w:line="360" w:lineRule="auto"/>
        <w:rPr>
          <w:i/>
        </w:rPr>
      </w:pPr>
    </w:p>
    <w:p w14:paraId="009DBF29" w14:textId="77777777" w:rsidR="00937D15" w:rsidRDefault="00937D15" w:rsidP="004B564F">
      <w:pPr>
        <w:rPr>
          <w:i/>
        </w:rPr>
      </w:pPr>
    </w:p>
    <w:p w14:paraId="3EBB3500" w14:textId="77777777" w:rsidR="00937D15" w:rsidRDefault="00937D15" w:rsidP="004B564F">
      <w:pPr>
        <w:rPr>
          <w:i/>
        </w:rPr>
      </w:pPr>
    </w:p>
    <w:p w14:paraId="2EED282E" w14:textId="77777777" w:rsidR="00937D15" w:rsidRDefault="00937D15" w:rsidP="004B564F">
      <w:pPr>
        <w:rPr>
          <w:i/>
        </w:rPr>
      </w:pPr>
    </w:p>
    <w:p w14:paraId="5B2B3038" w14:textId="77777777" w:rsidR="00937D15" w:rsidRDefault="00937D15" w:rsidP="004B564F">
      <w:pPr>
        <w:rPr>
          <w:i/>
        </w:rPr>
      </w:pPr>
    </w:p>
    <w:p w14:paraId="22E5C770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6420C729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 xml:space="preserve">podpis i pieczęć oferenta lub  osoby uprawnionej do podpisania  i </w:t>
      </w:r>
      <w:r w:rsidR="00197F57">
        <w:rPr>
          <w:i/>
        </w:rPr>
        <w:t xml:space="preserve"> </w:t>
      </w:r>
      <w:r w:rsidR="00E35150">
        <w:rPr>
          <w:i/>
        </w:rPr>
        <w:t>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E4602" w14:textId="77777777" w:rsidR="00F7671F" w:rsidRDefault="00F7671F">
      <w:r>
        <w:separator/>
      </w:r>
    </w:p>
  </w:endnote>
  <w:endnote w:type="continuationSeparator" w:id="0">
    <w:p w14:paraId="2481ECBF" w14:textId="77777777" w:rsidR="00F7671F" w:rsidRDefault="00F7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68166" w14:textId="77777777" w:rsidR="00F7671F" w:rsidRDefault="00F7671F">
      <w:r>
        <w:separator/>
      </w:r>
    </w:p>
  </w:footnote>
  <w:footnote w:type="continuationSeparator" w:id="0">
    <w:p w14:paraId="056370F9" w14:textId="77777777" w:rsidR="00F7671F" w:rsidRDefault="00F76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724AA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5F5667AC" w14:textId="77777777" w:rsidR="00761B44" w:rsidRDefault="00761B44" w:rsidP="000E0DA0">
    <w:pPr>
      <w:pStyle w:val="Nagwek"/>
      <w:jc w:val="right"/>
      <w:rPr>
        <w:i/>
      </w:rPr>
    </w:pPr>
    <w:r>
      <w:rPr>
        <w:i/>
      </w:rPr>
      <w:t xml:space="preserve">                           </w:t>
    </w:r>
    <w:r w:rsidR="000538B9">
      <w:rPr>
        <w:i/>
      </w:rPr>
      <w:t xml:space="preserve">Zarządu </w:t>
    </w:r>
    <w:r w:rsidR="00E35150">
      <w:rPr>
        <w:i/>
      </w:rPr>
      <w:t xml:space="preserve">Szpitala Czerniakowskiego </w:t>
    </w:r>
    <w:r w:rsidR="000538B9">
      <w:rPr>
        <w:i/>
      </w:rPr>
      <w:t>Sp. z o.o.</w:t>
    </w:r>
    <w:r w:rsidR="00E35150">
      <w:rPr>
        <w:i/>
      </w:rPr>
      <w:t xml:space="preserve"> </w:t>
    </w:r>
  </w:p>
  <w:p w14:paraId="319542E5" w14:textId="24DB6B29" w:rsidR="00E35150" w:rsidRDefault="00761B44" w:rsidP="00BC0D84">
    <w:pPr>
      <w:pStyle w:val="Nagwek"/>
      <w:jc w:val="center"/>
      <w:rPr>
        <w:i/>
      </w:rPr>
    </w:pPr>
    <w:r>
      <w:rPr>
        <w:i/>
      </w:rPr>
      <w:t xml:space="preserve">                                                                                                      </w:t>
    </w:r>
    <w:r w:rsidR="00E35150">
      <w:rPr>
        <w:i/>
      </w:rPr>
      <w:t>Nr</w:t>
    </w:r>
    <w:r w:rsidR="008C3935">
      <w:rPr>
        <w:i/>
      </w:rPr>
      <w:t xml:space="preserve"> </w:t>
    </w:r>
    <w:r w:rsidR="00C0407E">
      <w:rPr>
        <w:i/>
      </w:rPr>
      <w:t>79</w:t>
    </w:r>
    <w:r w:rsidR="00BC0D84">
      <w:rPr>
        <w:i/>
      </w:rPr>
      <w:t>/III/2020</w:t>
    </w:r>
    <w:r w:rsidR="00F05725">
      <w:rPr>
        <w:i/>
      </w:rPr>
      <w:t xml:space="preserve"> r. </w:t>
    </w:r>
    <w:r>
      <w:rPr>
        <w:i/>
      </w:rPr>
      <w:t>.</w:t>
    </w:r>
    <w:r w:rsidR="00E35150">
      <w:rPr>
        <w:i/>
      </w:rPr>
      <w:t xml:space="preserve">z dnia </w:t>
    </w:r>
    <w:r w:rsidR="00C0407E">
      <w:rPr>
        <w:i/>
      </w:rPr>
      <w:t>15.06.2020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7A81"/>
    <w:multiLevelType w:val="hybridMultilevel"/>
    <w:tmpl w:val="25A223F0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D2EE9"/>
    <w:multiLevelType w:val="hybridMultilevel"/>
    <w:tmpl w:val="4BF09C88"/>
    <w:lvl w:ilvl="0" w:tplc="C066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7"/>
  </w:num>
  <w:num w:numId="14">
    <w:abstractNumId w:val="14"/>
  </w:num>
  <w:num w:numId="15">
    <w:abstractNumId w:val="1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C4D"/>
    <w:rsid w:val="0002196B"/>
    <w:rsid w:val="00022C47"/>
    <w:rsid w:val="000439EE"/>
    <w:rsid w:val="00044653"/>
    <w:rsid w:val="000452D7"/>
    <w:rsid w:val="000538B9"/>
    <w:rsid w:val="00077603"/>
    <w:rsid w:val="000A1B65"/>
    <w:rsid w:val="000A73C1"/>
    <w:rsid w:val="000D13ED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97F57"/>
    <w:rsid w:val="001A0EBF"/>
    <w:rsid w:val="001D61BB"/>
    <w:rsid w:val="001D644B"/>
    <w:rsid w:val="001E4FA7"/>
    <w:rsid w:val="001F2903"/>
    <w:rsid w:val="00204C20"/>
    <w:rsid w:val="002424DA"/>
    <w:rsid w:val="002555F8"/>
    <w:rsid w:val="00262CD7"/>
    <w:rsid w:val="00283919"/>
    <w:rsid w:val="002963E2"/>
    <w:rsid w:val="002C04BE"/>
    <w:rsid w:val="002E1769"/>
    <w:rsid w:val="002E30D4"/>
    <w:rsid w:val="002E3D41"/>
    <w:rsid w:val="002F63A8"/>
    <w:rsid w:val="00305B17"/>
    <w:rsid w:val="003379BC"/>
    <w:rsid w:val="00345E5C"/>
    <w:rsid w:val="00352AC7"/>
    <w:rsid w:val="003553D5"/>
    <w:rsid w:val="0035639D"/>
    <w:rsid w:val="003667E1"/>
    <w:rsid w:val="00380A93"/>
    <w:rsid w:val="00380DA3"/>
    <w:rsid w:val="00390A3F"/>
    <w:rsid w:val="0039402F"/>
    <w:rsid w:val="003E3620"/>
    <w:rsid w:val="003E4C99"/>
    <w:rsid w:val="003E670C"/>
    <w:rsid w:val="003F0D9A"/>
    <w:rsid w:val="003F635D"/>
    <w:rsid w:val="00425F9E"/>
    <w:rsid w:val="00444271"/>
    <w:rsid w:val="00461D7C"/>
    <w:rsid w:val="00462ADE"/>
    <w:rsid w:val="00474D1A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47878"/>
    <w:rsid w:val="005804EC"/>
    <w:rsid w:val="005839EF"/>
    <w:rsid w:val="00590B3F"/>
    <w:rsid w:val="00592FD2"/>
    <w:rsid w:val="005D022D"/>
    <w:rsid w:val="005D1207"/>
    <w:rsid w:val="00612F40"/>
    <w:rsid w:val="00623509"/>
    <w:rsid w:val="006276EB"/>
    <w:rsid w:val="00647778"/>
    <w:rsid w:val="006561B2"/>
    <w:rsid w:val="00667264"/>
    <w:rsid w:val="0067364A"/>
    <w:rsid w:val="00693734"/>
    <w:rsid w:val="0069798B"/>
    <w:rsid w:val="006A4140"/>
    <w:rsid w:val="006A7AAF"/>
    <w:rsid w:val="006B228D"/>
    <w:rsid w:val="006C07D6"/>
    <w:rsid w:val="006D59BE"/>
    <w:rsid w:val="006E36DA"/>
    <w:rsid w:val="006E3D51"/>
    <w:rsid w:val="0070631C"/>
    <w:rsid w:val="00724251"/>
    <w:rsid w:val="0074194D"/>
    <w:rsid w:val="00745DA9"/>
    <w:rsid w:val="007566BF"/>
    <w:rsid w:val="00761B44"/>
    <w:rsid w:val="00767C4A"/>
    <w:rsid w:val="007713DF"/>
    <w:rsid w:val="00782F56"/>
    <w:rsid w:val="007A128B"/>
    <w:rsid w:val="007C24D6"/>
    <w:rsid w:val="007C6037"/>
    <w:rsid w:val="007D6985"/>
    <w:rsid w:val="007E6505"/>
    <w:rsid w:val="007F6C16"/>
    <w:rsid w:val="008065E4"/>
    <w:rsid w:val="00814F15"/>
    <w:rsid w:val="008201C3"/>
    <w:rsid w:val="00825DAA"/>
    <w:rsid w:val="00850A91"/>
    <w:rsid w:val="00864EBD"/>
    <w:rsid w:val="00865B70"/>
    <w:rsid w:val="00874774"/>
    <w:rsid w:val="008822A4"/>
    <w:rsid w:val="008A6734"/>
    <w:rsid w:val="008B1C4D"/>
    <w:rsid w:val="008C30E0"/>
    <w:rsid w:val="008C3935"/>
    <w:rsid w:val="008C6D29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922D9"/>
    <w:rsid w:val="009A2B12"/>
    <w:rsid w:val="009C7E2E"/>
    <w:rsid w:val="009E656F"/>
    <w:rsid w:val="00A13257"/>
    <w:rsid w:val="00A16EC5"/>
    <w:rsid w:val="00A27177"/>
    <w:rsid w:val="00A27986"/>
    <w:rsid w:val="00A4680E"/>
    <w:rsid w:val="00A6693B"/>
    <w:rsid w:val="00A87478"/>
    <w:rsid w:val="00AA1EF4"/>
    <w:rsid w:val="00AA5B61"/>
    <w:rsid w:val="00AA6EB1"/>
    <w:rsid w:val="00AB6F7D"/>
    <w:rsid w:val="00AE33A8"/>
    <w:rsid w:val="00B06DDF"/>
    <w:rsid w:val="00B25569"/>
    <w:rsid w:val="00B42C7E"/>
    <w:rsid w:val="00B476DB"/>
    <w:rsid w:val="00B70DC7"/>
    <w:rsid w:val="00B74CE3"/>
    <w:rsid w:val="00B80A19"/>
    <w:rsid w:val="00B83502"/>
    <w:rsid w:val="00BA5594"/>
    <w:rsid w:val="00BC0D84"/>
    <w:rsid w:val="00BE0169"/>
    <w:rsid w:val="00BE6063"/>
    <w:rsid w:val="00BF7BBF"/>
    <w:rsid w:val="00C0407E"/>
    <w:rsid w:val="00C172A6"/>
    <w:rsid w:val="00C41043"/>
    <w:rsid w:val="00C44C8F"/>
    <w:rsid w:val="00C8416A"/>
    <w:rsid w:val="00C845A5"/>
    <w:rsid w:val="00C90693"/>
    <w:rsid w:val="00CB3115"/>
    <w:rsid w:val="00CE3022"/>
    <w:rsid w:val="00CF3A18"/>
    <w:rsid w:val="00D1629A"/>
    <w:rsid w:val="00D25996"/>
    <w:rsid w:val="00D30F6E"/>
    <w:rsid w:val="00D36978"/>
    <w:rsid w:val="00D609FA"/>
    <w:rsid w:val="00D675DB"/>
    <w:rsid w:val="00D70B95"/>
    <w:rsid w:val="00D7356E"/>
    <w:rsid w:val="00D7579F"/>
    <w:rsid w:val="00D802F1"/>
    <w:rsid w:val="00D97289"/>
    <w:rsid w:val="00DB2D38"/>
    <w:rsid w:val="00DB6407"/>
    <w:rsid w:val="00DC7929"/>
    <w:rsid w:val="00DE2081"/>
    <w:rsid w:val="00DF5AAD"/>
    <w:rsid w:val="00E01680"/>
    <w:rsid w:val="00E111EF"/>
    <w:rsid w:val="00E13F4E"/>
    <w:rsid w:val="00E2239A"/>
    <w:rsid w:val="00E23659"/>
    <w:rsid w:val="00E35150"/>
    <w:rsid w:val="00E53C38"/>
    <w:rsid w:val="00E639A2"/>
    <w:rsid w:val="00E644B3"/>
    <w:rsid w:val="00E718CD"/>
    <w:rsid w:val="00E73EEE"/>
    <w:rsid w:val="00E80450"/>
    <w:rsid w:val="00EA595B"/>
    <w:rsid w:val="00EB00B8"/>
    <w:rsid w:val="00EB0952"/>
    <w:rsid w:val="00EB4F49"/>
    <w:rsid w:val="00EB7F35"/>
    <w:rsid w:val="00EF71B0"/>
    <w:rsid w:val="00F01270"/>
    <w:rsid w:val="00F05725"/>
    <w:rsid w:val="00F231B6"/>
    <w:rsid w:val="00F623C6"/>
    <w:rsid w:val="00F7671F"/>
    <w:rsid w:val="00F87619"/>
    <w:rsid w:val="00FA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013657"/>
  <w15:docId w15:val="{3E4E6948-C84F-41D0-960C-090F68E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29A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629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629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29A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1629A"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1629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1629A"/>
    <w:rPr>
      <w:rFonts w:ascii="Symbol" w:hAnsi="Symbol"/>
    </w:rPr>
  </w:style>
  <w:style w:type="character" w:customStyle="1" w:styleId="WW8Num4z0">
    <w:name w:val="WW8Num4z0"/>
    <w:rsid w:val="00D1629A"/>
    <w:rPr>
      <w:rFonts w:ascii="Symbol" w:hAnsi="Symbol"/>
    </w:rPr>
  </w:style>
  <w:style w:type="character" w:customStyle="1" w:styleId="Absatz-Standardschriftart">
    <w:name w:val="Absatz-Standardschriftart"/>
    <w:rsid w:val="00D1629A"/>
  </w:style>
  <w:style w:type="character" w:customStyle="1" w:styleId="WW-Absatz-Standardschriftart">
    <w:name w:val="WW-Absatz-Standardschriftart"/>
    <w:rsid w:val="00D1629A"/>
  </w:style>
  <w:style w:type="character" w:customStyle="1" w:styleId="WW-Absatz-Standardschriftart1">
    <w:name w:val="WW-Absatz-Standardschriftart1"/>
    <w:rsid w:val="00D1629A"/>
  </w:style>
  <w:style w:type="character" w:customStyle="1" w:styleId="WW-Absatz-Standardschriftart11">
    <w:name w:val="WW-Absatz-Standardschriftart11"/>
    <w:rsid w:val="00D1629A"/>
  </w:style>
  <w:style w:type="character" w:customStyle="1" w:styleId="WW-Absatz-Standardschriftart111">
    <w:name w:val="WW-Absatz-Standardschriftart111"/>
    <w:rsid w:val="00D1629A"/>
  </w:style>
  <w:style w:type="character" w:customStyle="1" w:styleId="WW8Num5z0">
    <w:name w:val="WW8Num5z0"/>
    <w:rsid w:val="00D1629A"/>
    <w:rPr>
      <w:rFonts w:ascii="Wingdings" w:hAnsi="Wingdings"/>
    </w:rPr>
  </w:style>
  <w:style w:type="character" w:customStyle="1" w:styleId="WW-Absatz-Standardschriftart1111">
    <w:name w:val="WW-Absatz-Standardschriftart1111"/>
    <w:rsid w:val="00D1629A"/>
  </w:style>
  <w:style w:type="character" w:customStyle="1" w:styleId="WW8Num3z0">
    <w:name w:val="WW8Num3z0"/>
    <w:rsid w:val="00D1629A"/>
    <w:rPr>
      <w:rFonts w:ascii="Symbol" w:hAnsi="Symbol"/>
    </w:rPr>
  </w:style>
  <w:style w:type="character" w:customStyle="1" w:styleId="WW8Num6z0">
    <w:name w:val="WW8Num6z0"/>
    <w:rsid w:val="00D1629A"/>
    <w:rPr>
      <w:rFonts w:ascii="Symbol" w:hAnsi="Symbol" w:cs="Arial"/>
    </w:rPr>
  </w:style>
  <w:style w:type="character" w:customStyle="1" w:styleId="WW8Num7z0">
    <w:name w:val="WW8Num7z0"/>
    <w:rsid w:val="00D1629A"/>
    <w:rPr>
      <w:rFonts w:ascii="Wingdings" w:hAnsi="Wingdings"/>
    </w:rPr>
  </w:style>
  <w:style w:type="character" w:customStyle="1" w:styleId="WW-Absatz-Standardschriftart11111">
    <w:name w:val="WW-Absatz-Standardschriftart11111"/>
    <w:rsid w:val="00D1629A"/>
  </w:style>
  <w:style w:type="character" w:customStyle="1" w:styleId="WW8Num10z0">
    <w:name w:val="WW8Num10z0"/>
    <w:rsid w:val="00D1629A"/>
    <w:rPr>
      <w:rFonts w:ascii="Symbol" w:eastAsia="Times New Roman" w:hAnsi="Symbol" w:cs="Arial"/>
    </w:rPr>
  </w:style>
  <w:style w:type="character" w:customStyle="1" w:styleId="Domylnaczcionkaakapitu2">
    <w:name w:val="Domyślna czcionka akapitu2"/>
    <w:rsid w:val="00D1629A"/>
  </w:style>
  <w:style w:type="character" w:customStyle="1" w:styleId="WW8Num1z0">
    <w:name w:val="WW8Num1z0"/>
    <w:rsid w:val="00D1629A"/>
    <w:rPr>
      <w:rFonts w:ascii="Symbol" w:hAnsi="Symbol"/>
    </w:rPr>
  </w:style>
  <w:style w:type="character" w:customStyle="1" w:styleId="WW8Num1z1">
    <w:name w:val="WW8Num1z1"/>
    <w:rsid w:val="00D1629A"/>
    <w:rPr>
      <w:b/>
    </w:rPr>
  </w:style>
  <w:style w:type="character" w:customStyle="1" w:styleId="WW8Num1z2">
    <w:name w:val="WW8Num1z2"/>
    <w:rsid w:val="00D1629A"/>
    <w:rPr>
      <w:rFonts w:ascii="Wingdings" w:hAnsi="Wingdings"/>
    </w:rPr>
  </w:style>
  <w:style w:type="character" w:customStyle="1" w:styleId="WW8Num1z4">
    <w:name w:val="WW8Num1z4"/>
    <w:rsid w:val="00D1629A"/>
    <w:rPr>
      <w:rFonts w:ascii="Courier New" w:hAnsi="Courier New" w:cs="Courier New"/>
    </w:rPr>
  </w:style>
  <w:style w:type="character" w:customStyle="1" w:styleId="WW8Num2z1">
    <w:name w:val="WW8Num2z1"/>
    <w:rsid w:val="00D1629A"/>
    <w:rPr>
      <w:b/>
    </w:rPr>
  </w:style>
  <w:style w:type="character" w:customStyle="1" w:styleId="WW8Num2z2">
    <w:name w:val="WW8Num2z2"/>
    <w:rsid w:val="00D1629A"/>
    <w:rPr>
      <w:rFonts w:ascii="Wingdings" w:hAnsi="Wingdings"/>
    </w:rPr>
  </w:style>
  <w:style w:type="character" w:customStyle="1" w:styleId="WW8Num2z4">
    <w:name w:val="WW8Num2z4"/>
    <w:rsid w:val="00D1629A"/>
    <w:rPr>
      <w:rFonts w:ascii="Courier New" w:hAnsi="Courier New" w:cs="Courier New"/>
    </w:rPr>
  </w:style>
  <w:style w:type="character" w:customStyle="1" w:styleId="WW8Num3z1">
    <w:name w:val="WW8Num3z1"/>
    <w:rsid w:val="00D1629A"/>
    <w:rPr>
      <w:b/>
    </w:rPr>
  </w:style>
  <w:style w:type="character" w:customStyle="1" w:styleId="WW8Num3z2">
    <w:name w:val="WW8Num3z2"/>
    <w:rsid w:val="00D1629A"/>
    <w:rPr>
      <w:rFonts w:ascii="Wingdings" w:hAnsi="Wingdings"/>
    </w:rPr>
  </w:style>
  <w:style w:type="character" w:customStyle="1" w:styleId="WW8Num3z4">
    <w:name w:val="WW8Num3z4"/>
    <w:rsid w:val="00D1629A"/>
    <w:rPr>
      <w:rFonts w:ascii="Courier New" w:hAnsi="Courier New" w:cs="Courier New"/>
    </w:rPr>
  </w:style>
  <w:style w:type="character" w:customStyle="1" w:styleId="WW8Num4z1">
    <w:name w:val="WW8Num4z1"/>
    <w:rsid w:val="00D1629A"/>
    <w:rPr>
      <w:b/>
    </w:rPr>
  </w:style>
  <w:style w:type="character" w:customStyle="1" w:styleId="WW8Num4z2">
    <w:name w:val="WW8Num4z2"/>
    <w:rsid w:val="00D1629A"/>
    <w:rPr>
      <w:rFonts w:ascii="Wingdings" w:hAnsi="Wingdings"/>
    </w:rPr>
  </w:style>
  <w:style w:type="character" w:customStyle="1" w:styleId="WW8Num4z4">
    <w:name w:val="WW8Num4z4"/>
    <w:rsid w:val="00D1629A"/>
    <w:rPr>
      <w:rFonts w:ascii="Courier New" w:hAnsi="Courier New" w:cs="Courier New"/>
    </w:rPr>
  </w:style>
  <w:style w:type="character" w:customStyle="1" w:styleId="WW8Num9z0">
    <w:name w:val="WW8Num9z0"/>
    <w:rsid w:val="00D1629A"/>
    <w:rPr>
      <w:rFonts w:ascii="Symbol" w:hAnsi="Symbol"/>
    </w:rPr>
  </w:style>
  <w:style w:type="character" w:customStyle="1" w:styleId="WW8Num9z1">
    <w:name w:val="WW8Num9z1"/>
    <w:rsid w:val="00D1629A"/>
    <w:rPr>
      <w:b/>
    </w:rPr>
  </w:style>
  <w:style w:type="character" w:customStyle="1" w:styleId="WW8Num9z2">
    <w:name w:val="WW8Num9z2"/>
    <w:rsid w:val="00D1629A"/>
    <w:rPr>
      <w:rFonts w:ascii="Wingdings" w:hAnsi="Wingdings"/>
    </w:rPr>
  </w:style>
  <w:style w:type="character" w:customStyle="1" w:styleId="WW8Num9z4">
    <w:name w:val="WW8Num9z4"/>
    <w:rsid w:val="00D1629A"/>
    <w:rPr>
      <w:rFonts w:ascii="Courier New" w:hAnsi="Courier New" w:cs="Courier New"/>
    </w:rPr>
  </w:style>
  <w:style w:type="character" w:customStyle="1" w:styleId="WW8Num10z1">
    <w:name w:val="WW8Num10z1"/>
    <w:rsid w:val="00D1629A"/>
    <w:rPr>
      <w:rFonts w:ascii="Courier New" w:hAnsi="Courier New"/>
    </w:rPr>
  </w:style>
  <w:style w:type="character" w:customStyle="1" w:styleId="WW8Num10z2">
    <w:name w:val="WW8Num10z2"/>
    <w:rsid w:val="00D1629A"/>
    <w:rPr>
      <w:rFonts w:ascii="Wingdings" w:hAnsi="Wingdings"/>
    </w:rPr>
  </w:style>
  <w:style w:type="character" w:customStyle="1" w:styleId="WW8Num10z3">
    <w:name w:val="WW8Num10z3"/>
    <w:rsid w:val="00D1629A"/>
    <w:rPr>
      <w:rFonts w:ascii="Symbol" w:hAnsi="Symbol"/>
    </w:rPr>
  </w:style>
  <w:style w:type="character" w:customStyle="1" w:styleId="WW8Num14z0">
    <w:name w:val="WW8Num14z0"/>
    <w:rsid w:val="00D1629A"/>
    <w:rPr>
      <w:b/>
    </w:rPr>
  </w:style>
  <w:style w:type="character" w:customStyle="1" w:styleId="WW8Num15z0">
    <w:name w:val="WW8Num15z0"/>
    <w:rsid w:val="00D1629A"/>
    <w:rPr>
      <w:rFonts w:ascii="Wingdings" w:hAnsi="Wingdings"/>
    </w:rPr>
  </w:style>
  <w:style w:type="character" w:customStyle="1" w:styleId="WW8Num16z0">
    <w:name w:val="WW8Num16z0"/>
    <w:rsid w:val="00D1629A"/>
    <w:rPr>
      <w:rFonts w:ascii="Symbol" w:hAnsi="Symbol"/>
    </w:rPr>
  </w:style>
  <w:style w:type="character" w:customStyle="1" w:styleId="WW8Num16z1">
    <w:name w:val="WW8Num16z1"/>
    <w:rsid w:val="00D1629A"/>
    <w:rPr>
      <w:b/>
    </w:rPr>
  </w:style>
  <w:style w:type="character" w:customStyle="1" w:styleId="WW8Num16z2">
    <w:name w:val="WW8Num16z2"/>
    <w:rsid w:val="00D1629A"/>
    <w:rPr>
      <w:rFonts w:ascii="Wingdings" w:hAnsi="Wingdings"/>
    </w:rPr>
  </w:style>
  <w:style w:type="character" w:customStyle="1" w:styleId="WW8Num16z4">
    <w:name w:val="WW8Num16z4"/>
    <w:rsid w:val="00D162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1629A"/>
  </w:style>
  <w:style w:type="character" w:customStyle="1" w:styleId="Znakiprzypiswkocowych">
    <w:name w:val="Znaki przypisów końcowych"/>
    <w:rsid w:val="00D1629A"/>
    <w:rPr>
      <w:vertAlign w:val="superscript"/>
    </w:rPr>
  </w:style>
  <w:style w:type="character" w:styleId="Numerstrony">
    <w:name w:val="page number"/>
    <w:basedOn w:val="Domylnaczcionkaakapitu1"/>
    <w:rsid w:val="00D1629A"/>
  </w:style>
  <w:style w:type="paragraph" w:customStyle="1" w:styleId="Nagwek20">
    <w:name w:val="Nagłówek2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D1629A"/>
    <w:rPr>
      <w:rFonts w:cs="Mangal"/>
    </w:rPr>
  </w:style>
  <w:style w:type="paragraph" w:customStyle="1" w:styleId="Podpis2">
    <w:name w:val="Podpis2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629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D1629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rsid w:val="00D1629A"/>
  </w:style>
  <w:style w:type="paragraph" w:customStyle="1" w:styleId="Tekstpodstawowy21">
    <w:name w:val="Tekst podstawowy 21"/>
    <w:basedOn w:val="Normalny"/>
    <w:rsid w:val="00D1629A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rsid w:val="00D1629A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D162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62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1629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nak0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1629A"/>
  </w:style>
  <w:style w:type="paragraph" w:styleId="Tytu">
    <w:name w:val="Title"/>
    <w:basedOn w:val="Normalny"/>
    <w:next w:val="Podtytu"/>
    <w:link w:val="TytuZnak"/>
    <w:qFormat/>
    <w:rsid w:val="00D1629A"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rsid w:val="00D162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1629A"/>
    <w:pPr>
      <w:suppressLineNumbers/>
    </w:pPr>
  </w:style>
  <w:style w:type="paragraph" w:customStyle="1" w:styleId="Nagwektabeli">
    <w:name w:val="Nagłówek tabeli"/>
    <w:basedOn w:val="Zawartotabeli"/>
    <w:rsid w:val="00D1629A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2160-4BAD-471D-9C15-D82223FD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1610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27</cp:revision>
  <cp:lastPrinted>2020-06-16T06:13:00Z</cp:lastPrinted>
  <dcterms:created xsi:type="dcterms:W3CDTF">2019-02-24T19:48:00Z</dcterms:created>
  <dcterms:modified xsi:type="dcterms:W3CDTF">2020-06-16T06:47:00Z</dcterms:modified>
</cp:coreProperties>
</file>