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50" w:rsidRDefault="00E35150">
      <w:pPr>
        <w:pStyle w:val="Tekstprzypisukocowego"/>
      </w:pPr>
    </w:p>
    <w:p w:rsidR="00E35150" w:rsidRDefault="00E35150"/>
    <w:p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:rsidR="00E35150" w:rsidRDefault="00E35150">
      <w:pPr>
        <w:spacing w:line="100" w:lineRule="atLeast"/>
        <w:ind w:left="5103"/>
      </w:pPr>
    </w:p>
    <w:p w:rsidR="00E35150" w:rsidRDefault="00E35150">
      <w:pPr>
        <w:spacing w:line="100" w:lineRule="atLeast"/>
        <w:ind w:left="5103"/>
      </w:pPr>
      <w:r>
        <w:tab/>
      </w:r>
    </w:p>
    <w:p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:rsidR="00D36978" w:rsidRDefault="00D36978" w:rsidP="00D36978">
      <w:pPr>
        <w:jc w:val="both"/>
      </w:pPr>
    </w:p>
    <w:p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i II stopniem specjalizacji: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późn.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późn. zmianami).</w:t>
      </w:r>
    </w:p>
    <w:p w:rsidR="001D644B" w:rsidRDefault="001D644B" w:rsidP="001D644B">
      <w:pPr>
        <w:jc w:val="both"/>
        <w:rPr>
          <w:color w:val="000000"/>
        </w:rPr>
      </w:pPr>
    </w:p>
    <w:p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:rsidR="001D644B" w:rsidRDefault="001D644B" w:rsidP="001D644B">
      <w:pPr>
        <w:pStyle w:val="Tytu"/>
        <w:jc w:val="both"/>
        <w:rPr>
          <w:sz w:val="22"/>
          <w:szCs w:val="22"/>
        </w:rPr>
      </w:pPr>
    </w:p>
    <w:p w:rsidR="00745DA9" w:rsidRDefault="00745DA9" w:rsidP="00745DA9">
      <w:pPr>
        <w:jc w:val="both"/>
        <w:rPr>
          <w:color w:val="000000"/>
        </w:rPr>
      </w:pPr>
    </w:p>
    <w:p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:rsidR="009C7E2E" w:rsidRDefault="009C7E2E" w:rsidP="009C7E2E">
      <w:pPr>
        <w:rPr>
          <w:b/>
          <w:bCs/>
          <w:sz w:val="22"/>
          <w:szCs w:val="22"/>
        </w:rPr>
      </w:pPr>
    </w:p>
    <w:p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:rsidR="009C7E2E" w:rsidRDefault="009C7E2E" w:rsidP="009C7E2E">
      <w:pPr>
        <w:jc w:val="both"/>
        <w:rPr>
          <w:b/>
          <w:color w:val="00000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numer telefonu:...........................................email:.....................................................................................................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:rsidR="009C7E2E" w:rsidRDefault="009C7E2E" w:rsidP="009C7E2E">
      <w:pPr>
        <w:widowControl/>
        <w:spacing w:line="336" w:lineRule="auto"/>
        <w:jc w:val="both"/>
        <w:rPr>
          <w:b/>
        </w:rPr>
      </w:pPr>
    </w:p>
    <w:p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  <w:bookmarkStart w:id="0" w:name="_GoBack"/>
      <w:bookmarkEnd w:id="0"/>
    </w:p>
    <w:p w:rsidR="002F42C1" w:rsidRDefault="002F42C1" w:rsidP="002F42C1">
      <w:pPr>
        <w:pStyle w:val="Akapitzlist"/>
        <w:widowControl/>
        <w:spacing w:line="336" w:lineRule="auto"/>
        <w:jc w:val="both"/>
      </w:pPr>
      <w:r>
        <w:rPr>
          <w:b/>
          <w:bCs/>
        </w:rPr>
        <w:t>…………………………….. godzin miesięcznie.</w:t>
      </w:r>
    </w:p>
    <w:p w:rsidR="00693734" w:rsidRDefault="00693734">
      <w:pPr>
        <w:widowControl/>
        <w:spacing w:line="336" w:lineRule="auto"/>
        <w:jc w:val="both"/>
      </w:pPr>
    </w:p>
    <w:p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późn.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Podanie danych jest dobrowolne, jednakże niezbędne do realizacji celu ich przetwarzania. Konsekwencja niepodania danych osobowych jest brak możliwości realizacji umowy.</w:t>
      </w:r>
    </w:p>
    <w:p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:rsidR="005217A8" w:rsidRDefault="005217A8" w:rsidP="003E3620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późn. zmianami)</w:t>
      </w:r>
      <w:r w:rsidRPr="00937D15">
        <w:t xml:space="preserve"> oraz Rozporządzenie </w:t>
      </w:r>
      <w:r w:rsidRPr="00937D15">
        <w:lastRenderedPageBreak/>
        <w:t xml:space="preserve">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:rsidR="004B564F" w:rsidRPr="00C44C8F" w:rsidRDefault="004B564F" w:rsidP="00C44C8F">
      <w:pPr>
        <w:spacing w:line="360" w:lineRule="auto"/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937D15" w:rsidRDefault="00937D15" w:rsidP="004B564F">
      <w:pPr>
        <w:rPr>
          <w:i/>
        </w:rPr>
      </w:pPr>
    </w:p>
    <w:p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A9" w:rsidRDefault="007630A9">
      <w:r>
        <w:separator/>
      </w:r>
    </w:p>
  </w:endnote>
  <w:endnote w:type="continuationSeparator" w:id="0">
    <w:p w:rsidR="007630A9" w:rsidRDefault="0076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A9" w:rsidRDefault="007630A9">
      <w:r>
        <w:separator/>
      </w:r>
    </w:p>
  </w:footnote>
  <w:footnote w:type="continuationSeparator" w:id="0">
    <w:p w:rsidR="007630A9" w:rsidRDefault="0076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3/III/2020</w:t>
    </w:r>
    <w:r w:rsidR="0005616F">
      <w:rPr>
        <w:i/>
      </w:rPr>
      <w:t>.</w:t>
    </w:r>
  </w:p>
  <w:p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462ED2">
      <w:rPr>
        <w:i/>
      </w:rPr>
      <w:t>10.01.2020 r.</w:t>
    </w:r>
  </w:p>
  <w:p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FB6AC8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2218-5234-4036-BCDF-8C7324D4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Duda Izabela</cp:lastModifiedBy>
  <cp:revision>20</cp:revision>
  <cp:lastPrinted>2018-12-20T15:10:00Z</cp:lastPrinted>
  <dcterms:created xsi:type="dcterms:W3CDTF">2018-06-12T11:20:00Z</dcterms:created>
  <dcterms:modified xsi:type="dcterms:W3CDTF">2020-01-09T15:42:00Z</dcterms:modified>
</cp:coreProperties>
</file>