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0" w:rsidRDefault="00E35150">
      <w:pPr>
        <w:pStyle w:val="Tekstprzypisukocowego"/>
      </w:pPr>
    </w:p>
    <w:p w:rsidR="00E35150" w:rsidRDefault="00E35150"/>
    <w:p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:rsidR="00E35150" w:rsidRDefault="00E35150">
      <w:pPr>
        <w:spacing w:line="100" w:lineRule="atLeast"/>
        <w:ind w:left="5103"/>
      </w:pPr>
    </w:p>
    <w:p w:rsidR="00E35150" w:rsidRDefault="00E35150">
      <w:pPr>
        <w:spacing w:line="100" w:lineRule="atLeast"/>
        <w:ind w:left="5103"/>
      </w:pPr>
      <w:r>
        <w:tab/>
      </w:r>
    </w:p>
    <w:p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:rsidR="00D36978" w:rsidRDefault="00D36978" w:rsidP="00D36978">
      <w:pPr>
        <w:jc w:val="both"/>
      </w:pPr>
    </w:p>
    <w:p w:rsidR="001D644B" w:rsidRDefault="00476028" w:rsidP="00450BFE">
      <w:pPr>
        <w:jc w:val="both"/>
        <w:rPr>
          <w:sz w:val="22"/>
          <w:szCs w:val="22"/>
        </w:rPr>
      </w:pPr>
      <w:r>
        <w:t xml:space="preserve">Przedmiotem niniejszej oferty jest udzielanie świadczeń zdrowotnych </w:t>
      </w:r>
      <w:r w:rsidR="00450BFE">
        <w:t xml:space="preserve">realizowanych przez podmioty lecznicze zatrudniające lekarzy i pielęgniarki w zakresie nocnej i świątecznej opieki zdrowotnej </w:t>
      </w:r>
      <w:r>
        <w:t xml:space="preserve"> w Szpitalu Czerniakowskim</w:t>
      </w:r>
      <w:r w:rsidR="00BA681D">
        <w:br/>
      </w:r>
      <w:r>
        <w:t xml:space="preserve"> Sp. z o.o. w Warszawie </w:t>
      </w:r>
    </w:p>
    <w:p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01 </w:t>
      </w:r>
      <w:r w:rsidR="00450BFE">
        <w:rPr>
          <w:sz w:val="22"/>
          <w:szCs w:val="22"/>
        </w:rPr>
        <w:t>stycznia 2020</w:t>
      </w:r>
      <w:r>
        <w:rPr>
          <w:sz w:val="22"/>
          <w:szCs w:val="22"/>
        </w:rPr>
        <w:t xml:space="preserve"> r. do dnia 31 </w:t>
      </w:r>
      <w:r w:rsidR="00450BFE">
        <w:rPr>
          <w:sz w:val="22"/>
          <w:szCs w:val="22"/>
        </w:rPr>
        <w:t>grudnia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 w:rsidR="003460CD">
        <w:rPr>
          <w:sz w:val="22"/>
          <w:szCs w:val="22"/>
        </w:rPr>
        <w:t>2</w:t>
      </w:r>
      <w:r w:rsidR="00450BFE">
        <w:rPr>
          <w:sz w:val="22"/>
          <w:szCs w:val="22"/>
        </w:rPr>
        <w:t>0</w:t>
      </w:r>
      <w:r w:rsidRPr="00A26A8B">
        <w:rPr>
          <w:sz w:val="22"/>
          <w:szCs w:val="22"/>
        </w:rPr>
        <w:t xml:space="preserve"> r.</w:t>
      </w:r>
    </w:p>
    <w:p w:rsidR="00745DA9" w:rsidRDefault="00745DA9" w:rsidP="00745DA9">
      <w:pPr>
        <w:jc w:val="both"/>
        <w:rPr>
          <w:color w:val="000000"/>
        </w:rPr>
      </w:pPr>
    </w:p>
    <w:p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:rsidR="009C7E2E" w:rsidRDefault="009C7E2E" w:rsidP="009C7E2E">
      <w:pPr>
        <w:rPr>
          <w:b/>
          <w:bCs/>
          <w:sz w:val="22"/>
          <w:szCs w:val="22"/>
        </w:rPr>
      </w:pPr>
    </w:p>
    <w:p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:rsidR="009C7E2E" w:rsidRDefault="009C7E2E" w:rsidP="009C7E2E">
      <w:pPr>
        <w:jc w:val="both"/>
        <w:rPr>
          <w:b/>
          <w:color w:val="00000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:rsidR="00450BFE" w:rsidRDefault="00450BF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Wpis do CEIDG…………………………………………………………………………………………………….</w:t>
      </w:r>
    </w:p>
    <w:p w:rsidR="00450BFE" w:rsidRDefault="00450BF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Wpis do rejestru podmiotów prowadzących działalność leczniczą prowadzonego przez…………………………..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4463CB" w:rsidRDefault="009C7E2E" w:rsidP="00B3202A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</w:t>
      </w:r>
      <w:r w:rsidR="004463CB">
        <w:t>zł za 1 godz. udzielania świadczeń</w:t>
      </w:r>
      <w:r>
        <w:t xml:space="preserve"> </w:t>
      </w:r>
      <w:r w:rsidR="00B3202A">
        <w:t>przez lekarzy</w:t>
      </w:r>
    </w:p>
    <w:p w:rsidR="00B3202A" w:rsidRDefault="00B3202A" w:rsidP="00B3202A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1 godz. udzielania świadczeń przez pielęgniarki</w:t>
      </w:r>
    </w:p>
    <w:p w:rsidR="00B3202A" w:rsidRDefault="00B3202A" w:rsidP="00B3202A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 xml:space="preserve">Wykonywanie czynności związanych z pobieraniem komórek, tkanek i narządów </w:t>
      </w:r>
    </w:p>
    <w:p w:rsidR="00450BFE" w:rsidRDefault="00450BFE" w:rsidP="00450BFE">
      <w:pPr>
        <w:widowControl/>
        <w:spacing w:line="336" w:lineRule="auto"/>
        <w:ind w:left="2124" w:firstLine="708"/>
        <w:jc w:val="both"/>
      </w:pPr>
      <w:r>
        <w:t>TAK/NIE/NIE DOTYCZY (właściwe zakreślić)</w:t>
      </w:r>
    </w:p>
    <w:p w:rsidR="00D86C09" w:rsidRDefault="00D86C09" w:rsidP="00450BFE">
      <w:pPr>
        <w:widowControl/>
        <w:spacing w:line="336" w:lineRule="auto"/>
        <w:ind w:left="2124" w:firstLine="708"/>
        <w:jc w:val="both"/>
      </w:pPr>
    </w:p>
    <w:p w:rsidR="00D86C09" w:rsidRDefault="00D86C09" w:rsidP="00450BFE">
      <w:pPr>
        <w:widowControl/>
        <w:spacing w:line="336" w:lineRule="auto"/>
        <w:ind w:left="2124" w:firstLine="708"/>
        <w:jc w:val="both"/>
      </w:pPr>
    </w:p>
    <w:p w:rsidR="00D86C09" w:rsidRDefault="00D86C09" w:rsidP="00450BFE">
      <w:pPr>
        <w:widowControl/>
        <w:spacing w:line="336" w:lineRule="auto"/>
        <w:ind w:left="2124" w:firstLine="708"/>
        <w:jc w:val="both"/>
      </w:pPr>
    </w:p>
    <w:p w:rsidR="00D86C09" w:rsidRDefault="00D86C09" w:rsidP="00450BFE">
      <w:pPr>
        <w:widowControl/>
        <w:spacing w:line="336" w:lineRule="auto"/>
        <w:ind w:left="2124" w:firstLine="708"/>
        <w:jc w:val="both"/>
      </w:pPr>
    </w:p>
    <w:p w:rsidR="00465719" w:rsidRDefault="00465719" w:rsidP="00450BFE">
      <w:pPr>
        <w:widowControl/>
        <w:spacing w:line="336" w:lineRule="auto"/>
        <w:ind w:left="2124" w:firstLine="708"/>
        <w:jc w:val="both"/>
      </w:pPr>
    </w:p>
    <w:p w:rsidR="00465719" w:rsidRDefault="00465719" w:rsidP="00450BFE">
      <w:pPr>
        <w:widowControl/>
        <w:spacing w:line="336" w:lineRule="auto"/>
        <w:ind w:left="2124" w:firstLine="708"/>
        <w:jc w:val="both"/>
      </w:pPr>
    </w:p>
    <w:p w:rsidR="009C7E2E" w:rsidRDefault="009C7E2E" w:rsidP="009C7E2E">
      <w:pPr>
        <w:widowControl/>
        <w:spacing w:line="336" w:lineRule="auto"/>
        <w:jc w:val="both"/>
      </w:pPr>
    </w:p>
    <w:p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lastRenderedPageBreak/>
        <w:t>3.</w:t>
      </w:r>
    </w:p>
    <w:p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 xml:space="preserve">Oświadczam, że </w:t>
      </w:r>
      <w:r w:rsidR="004463CB">
        <w:t>zatrudniam personel medyczny o kwalifikacjach określonych w Szczegółowych Warunkach Konkursu Ofert w ilości zapewniającej prawidłową realizację świadczeń. Lekarze i pielęgniarki zatrudnieni przeze mnie i skierowani do realizacji świadczeń w ramach umowy zawartej w niniejszym konkursie nie s</w:t>
      </w:r>
      <w:r w:rsidR="00BA681D">
        <w:t>ą</w:t>
      </w:r>
      <w:r w:rsidR="004463CB">
        <w:t xml:space="preserve"> pracownikami Szpitala Czerniakowskiego sp. z o.o.</w:t>
      </w:r>
    </w:p>
    <w:p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</w:t>
      </w:r>
      <w:r w:rsidR="004463CB">
        <w:t>prowadzę działalność gospodarczą w zakresie wymienionym w Szczegółowych Warunkach Konkursu Ofert.</w:t>
      </w:r>
    </w:p>
    <w:p w:rsidR="00B3202A" w:rsidRDefault="004463CB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 przez cały okres trwania umowy aktualnych orzeczeń lekarza medycyny pracy o zdolności do wykonywania świadczeń zdrowotnych</w:t>
      </w:r>
    </w:p>
    <w:p w:rsidR="00B3202A" w:rsidRDefault="00B3202A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 przez cały okres trwania umowy aktualnych zaświadczeń o szkoleniu bhp, a w przypadku usług w narażeniu na działanie pola elektromagnetycznego – również aktualnych zaświadczeń o szkoleniu bhp w zakresie obsługi urządzeń wytwarzających pole elektromagnetyczne.</w:t>
      </w:r>
    </w:p>
    <w:p w:rsidR="00D802F1" w:rsidRDefault="00B3202A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iż dysponuje własn</w:t>
      </w:r>
      <w:r w:rsidR="00BA681D">
        <w:t>ą</w:t>
      </w:r>
      <w:r>
        <w:t xml:space="preserve"> odzieżą roboczą ochronną dla wykazanego personelu niezbędną do wykonywania świadczeń zdrowotnych.</w:t>
      </w:r>
    </w:p>
    <w:p w:rsidR="00B3202A" w:rsidRDefault="00B3202A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Wyrażam zgodę na wykonywanie przez wskazany personel świadczeń zdrowotnych przy użyciu sprzętu </w:t>
      </w:r>
      <w:r w:rsidR="00BA681D">
        <w:br/>
      </w:r>
      <w:r>
        <w:t>i aparatury medycznej stanowiącej wyposażenie Udzielającego zamówienia.</w:t>
      </w:r>
    </w:p>
    <w:p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</w:t>
      </w:r>
      <w:r w:rsidR="00B3202A">
        <w:t xml:space="preserve"> zdrowotnych</w:t>
      </w:r>
      <w:r w:rsidRPr="00B06DDF">
        <w:t>;</w:t>
      </w:r>
    </w:p>
    <w:p w:rsidR="00B06DDF" w:rsidRPr="00B06DDF" w:rsidRDefault="00B3202A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="00B06DDF" w:rsidRPr="00B06DDF">
        <w:t xml:space="preserve"> odpowiednie kwalifikacje i uprawnienia do udzielania w/w rodzaju świadczeń.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D86C09" w:rsidRDefault="00D86C0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D86C09" w:rsidRDefault="00D86C0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D86C09" w:rsidRDefault="00D86C0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D86C09" w:rsidRDefault="00D86C0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465719" w:rsidRDefault="0046571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465719" w:rsidRDefault="0046571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465719" w:rsidRDefault="0046571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  <w:bookmarkStart w:id="0" w:name="_GoBack"/>
      <w:bookmarkEnd w:id="0"/>
    </w:p>
    <w:p w:rsidR="00D86C09" w:rsidRDefault="00D86C09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Wydruk  </w:t>
      </w:r>
      <w:r>
        <w:t xml:space="preserve">aktualnego wpisu </w:t>
      </w:r>
      <w:r w:rsidRPr="007A65C1">
        <w:t xml:space="preserve"> do rejestru podmiotów wykonujących działalność leczniczą </w:t>
      </w:r>
      <w:hyperlink r:id="rId8" w:history="1">
        <w:r w:rsidRPr="008A0014">
          <w:rPr>
            <w:rStyle w:val="Hipercze"/>
          </w:rPr>
          <w:t>https://rpwdl.csioz.gov.pl/</w:t>
        </w:r>
      </w:hyperlink>
      <w:r>
        <w:t xml:space="preserve"> </w:t>
      </w:r>
      <w:r w:rsidRPr="007A65C1">
        <w:t>(aktualny, nie starszy niż 1 miesiąc)</w:t>
      </w:r>
      <w:r>
        <w:t>,</w:t>
      </w:r>
    </w:p>
    <w:p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>Wydruk wpisu do Centralnej Ewidencji i Informacji o Działalności Gospodarczej (CEIDG) aktualny, nie starszy niż jeden miesiąc</w:t>
      </w:r>
      <w:r>
        <w:t>,</w:t>
      </w:r>
    </w:p>
    <w:p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>Wykaz personelu wraz z danymi o dokumentach potwierdzających kwalifikacje (nr dyplomu, nr prawa wykonywania zawodu, dyplomy specjalizacyjne, itp.) Wzór wykazu stanowi załącznik nr 1 do niniejszych Szczegółowych Warunków Konkursu Ofert.</w:t>
      </w:r>
    </w:p>
    <w:p w:rsidR="009658F8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Aktualna polisa ubezpieczenia od odpowiedzialności cywilnej w zakresie odpowiedzialności za szkodę wyrządzoną w wyniku realizacji umowy o udzielenie zamówienia art. 25 ustawy z dnia 15 kwietnia 2011 r. o działalności leczniczej </w:t>
      </w:r>
      <w:r w:rsidRPr="007A65C1">
        <w:rPr>
          <w:rFonts w:eastAsia="Arial Unicode MS"/>
        </w:rPr>
        <w:t xml:space="preserve">(Dz. U. z 2018 r. , poz. </w:t>
      </w:r>
      <w:r>
        <w:rPr>
          <w:rFonts w:eastAsia="Arial Unicode MS"/>
        </w:rPr>
        <w:t>2190</w:t>
      </w:r>
      <w:r w:rsidRPr="007A65C1">
        <w:rPr>
          <w:rFonts w:eastAsia="Arial Unicode MS"/>
        </w:rPr>
        <w:t xml:space="preserve"> z </w:t>
      </w:r>
      <w:proofErr w:type="spellStart"/>
      <w:r w:rsidRPr="007A65C1">
        <w:rPr>
          <w:rFonts w:eastAsia="Arial Unicode MS"/>
        </w:rPr>
        <w:t>późn</w:t>
      </w:r>
      <w:proofErr w:type="spellEnd"/>
      <w:r w:rsidRPr="007A65C1">
        <w:rPr>
          <w:rFonts w:eastAsia="Arial Unicode MS"/>
        </w:rPr>
        <w:t>. zmianami)</w:t>
      </w:r>
      <w:r w:rsidRPr="007A65C1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</w:t>
      </w:r>
      <w:r w:rsidR="00BA681D">
        <w:br/>
      </w:r>
      <w:r w:rsidRPr="007A65C1">
        <w:t xml:space="preserve"> w tym zarażenia wirusem HIV lub oświadczenie Oferenta o dostarczeniu polisy najpóźniej w dniu zawarcia umowy</w:t>
      </w:r>
      <w:r>
        <w:t>.</w:t>
      </w:r>
    </w:p>
    <w:p w:rsidR="009658F8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bookmarkStart w:id="1" w:name="_Hlk23332238"/>
      <w:r>
        <w:t>Kserokopie orzeczeń lekarskich lekarza medycyny pracy o zdolności do udzielania świadczeń zdrowotnych lub pisemne oświadczenie o zobowiązaniu do jego przedstawienia w chwili podpisania umowy dla personelu wskazanego do udzielania świadczeń.</w:t>
      </w:r>
    </w:p>
    <w:p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 xml:space="preserve">Kserokopie aktualnych zaświadczeń o szkoleniu bhp, a w przypadku wykonywania usług w narażeniu na działanie pola elektromagnetycznego – również aktualnego zaświadczenia o szkoleniu bhp w zakresie obsługi urządzeń wytwarzających pole elektromagnetyczne lub pisemne oświadczenie o zobowiązaniu do jego przedstawienia </w:t>
      </w:r>
      <w:r w:rsidR="00BA681D">
        <w:br/>
      </w:r>
      <w:r>
        <w:t>w chwili podpisania umowy dla personelu wskazanego do udzielania świadczeń.</w:t>
      </w:r>
    </w:p>
    <w:p w:rsidR="00937D15" w:rsidRPr="00C44C8F" w:rsidRDefault="00937D15" w:rsidP="004447F6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</w:t>
      </w:r>
      <w:r w:rsidR="004447F6">
        <w:t>.</w:t>
      </w:r>
    </w:p>
    <w:bookmarkEnd w:id="1"/>
    <w:p w:rsidR="004B564F" w:rsidRPr="00C44C8F" w:rsidRDefault="004B564F" w:rsidP="004447F6">
      <w:pPr>
        <w:spacing w:line="360" w:lineRule="auto"/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9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A5C" w:rsidRDefault="00641A5C">
      <w:r>
        <w:separator/>
      </w:r>
    </w:p>
  </w:endnote>
  <w:endnote w:type="continuationSeparator" w:id="0">
    <w:p w:rsidR="00641A5C" w:rsidRDefault="006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A5C" w:rsidRDefault="00641A5C">
      <w:r>
        <w:separator/>
      </w:r>
    </w:p>
  </w:footnote>
  <w:footnote w:type="continuationSeparator" w:id="0">
    <w:p w:rsidR="00641A5C" w:rsidRDefault="0064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09" w:rsidRDefault="00D86C09">
    <w:pPr>
      <w:pStyle w:val="Nagwek"/>
      <w:jc w:val="right"/>
      <w:rPr>
        <w:i/>
      </w:rPr>
    </w:pPr>
  </w:p>
  <w:p w:rsidR="00D86C09" w:rsidRDefault="00D86C09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9CB30D3"/>
    <w:multiLevelType w:val="hybridMultilevel"/>
    <w:tmpl w:val="4B9A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7A33EF1"/>
    <w:multiLevelType w:val="hybridMultilevel"/>
    <w:tmpl w:val="BB1C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A1B65"/>
    <w:rsid w:val="000A73C1"/>
    <w:rsid w:val="000C3FBC"/>
    <w:rsid w:val="000C7E6B"/>
    <w:rsid w:val="000E0DA0"/>
    <w:rsid w:val="00100156"/>
    <w:rsid w:val="00106DE1"/>
    <w:rsid w:val="00117B67"/>
    <w:rsid w:val="0014712B"/>
    <w:rsid w:val="0015208B"/>
    <w:rsid w:val="00174DD9"/>
    <w:rsid w:val="00181C69"/>
    <w:rsid w:val="001879AB"/>
    <w:rsid w:val="00191017"/>
    <w:rsid w:val="00193EE6"/>
    <w:rsid w:val="001A0EBF"/>
    <w:rsid w:val="001D619C"/>
    <w:rsid w:val="001D61BB"/>
    <w:rsid w:val="001D644B"/>
    <w:rsid w:val="001E4FA7"/>
    <w:rsid w:val="001F2903"/>
    <w:rsid w:val="00204C20"/>
    <w:rsid w:val="0024194B"/>
    <w:rsid w:val="002424DA"/>
    <w:rsid w:val="002555F8"/>
    <w:rsid w:val="00262CD7"/>
    <w:rsid w:val="00283919"/>
    <w:rsid w:val="002963E2"/>
    <w:rsid w:val="002C04BE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66D0A"/>
    <w:rsid w:val="003761EC"/>
    <w:rsid w:val="00380A93"/>
    <w:rsid w:val="00390A3F"/>
    <w:rsid w:val="0039402F"/>
    <w:rsid w:val="003E4C99"/>
    <w:rsid w:val="003E670C"/>
    <w:rsid w:val="003F0D9A"/>
    <w:rsid w:val="003F3D3E"/>
    <w:rsid w:val="003F635D"/>
    <w:rsid w:val="00444271"/>
    <w:rsid w:val="004447F6"/>
    <w:rsid w:val="004463CB"/>
    <w:rsid w:val="00450BFE"/>
    <w:rsid w:val="00461D7C"/>
    <w:rsid w:val="00462ADE"/>
    <w:rsid w:val="00465719"/>
    <w:rsid w:val="00474D1A"/>
    <w:rsid w:val="00476028"/>
    <w:rsid w:val="004A7C08"/>
    <w:rsid w:val="004B13F4"/>
    <w:rsid w:val="004B564F"/>
    <w:rsid w:val="004B6B53"/>
    <w:rsid w:val="004C0274"/>
    <w:rsid w:val="004C1685"/>
    <w:rsid w:val="004D0F10"/>
    <w:rsid w:val="004D22DA"/>
    <w:rsid w:val="004D458F"/>
    <w:rsid w:val="004E2CE1"/>
    <w:rsid w:val="004F59E0"/>
    <w:rsid w:val="00525086"/>
    <w:rsid w:val="00532918"/>
    <w:rsid w:val="00547878"/>
    <w:rsid w:val="005629E9"/>
    <w:rsid w:val="005804EC"/>
    <w:rsid w:val="00590B3F"/>
    <w:rsid w:val="00592FD2"/>
    <w:rsid w:val="005D022D"/>
    <w:rsid w:val="005D1207"/>
    <w:rsid w:val="00623509"/>
    <w:rsid w:val="006276EB"/>
    <w:rsid w:val="00641A5C"/>
    <w:rsid w:val="00647778"/>
    <w:rsid w:val="006561B2"/>
    <w:rsid w:val="00667264"/>
    <w:rsid w:val="00693734"/>
    <w:rsid w:val="006A4140"/>
    <w:rsid w:val="006A66ED"/>
    <w:rsid w:val="006A7AAF"/>
    <w:rsid w:val="006B228D"/>
    <w:rsid w:val="006C07D6"/>
    <w:rsid w:val="006D48DB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22A4"/>
    <w:rsid w:val="008B1C4D"/>
    <w:rsid w:val="008C30E0"/>
    <w:rsid w:val="008C6D29"/>
    <w:rsid w:val="008E0BA7"/>
    <w:rsid w:val="008F57B4"/>
    <w:rsid w:val="00916DE8"/>
    <w:rsid w:val="00917CD8"/>
    <w:rsid w:val="00937D15"/>
    <w:rsid w:val="00937F96"/>
    <w:rsid w:val="0094337E"/>
    <w:rsid w:val="00953D35"/>
    <w:rsid w:val="00961223"/>
    <w:rsid w:val="00962F49"/>
    <w:rsid w:val="009658F8"/>
    <w:rsid w:val="009735FF"/>
    <w:rsid w:val="009922D9"/>
    <w:rsid w:val="009A2B12"/>
    <w:rsid w:val="009C7E2E"/>
    <w:rsid w:val="009E656F"/>
    <w:rsid w:val="00A10810"/>
    <w:rsid w:val="00A12C71"/>
    <w:rsid w:val="00A13257"/>
    <w:rsid w:val="00A27177"/>
    <w:rsid w:val="00A27986"/>
    <w:rsid w:val="00A4680E"/>
    <w:rsid w:val="00A6693B"/>
    <w:rsid w:val="00A83270"/>
    <w:rsid w:val="00A87478"/>
    <w:rsid w:val="00AA1EF4"/>
    <w:rsid w:val="00AA6EB1"/>
    <w:rsid w:val="00AB6F7D"/>
    <w:rsid w:val="00AE33A8"/>
    <w:rsid w:val="00B06DDF"/>
    <w:rsid w:val="00B25569"/>
    <w:rsid w:val="00B3202A"/>
    <w:rsid w:val="00B42C7E"/>
    <w:rsid w:val="00B70DC7"/>
    <w:rsid w:val="00B74CE3"/>
    <w:rsid w:val="00BA5594"/>
    <w:rsid w:val="00BA681D"/>
    <w:rsid w:val="00BE0169"/>
    <w:rsid w:val="00BE6063"/>
    <w:rsid w:val="00BF7BBF"/>
    <w:rsid w:val="00C049EE"/>
    <w:rsid w:val="00C172A6"/>
    <w:rsid w:val="00C41043"/>
    <w:rsid w:val="00C44C8F"/>
    <w:rsid w:val="00C8416A"/>
    <w:rsid w:val="00CB3115"/>
    <w:rsid w:val="00CE3022"/>
    <w:rsid w:val="00CE6B71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86C09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A595B"/>
    <w:rsid w:val="00EB0952"/>
    <w:rsid w:val="00EB4F49"/>
    <w:rsid w:val="00EB7F35"/>
    <w:rsid w:val="00F01270"/>
    <w:rsid w:val="00F623C6"/>
    <w:rsid w:val="00F87619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8716F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  <w:style w:type="character" w:styleId="Hipercze">
    <w:name w:val="Hyperlink"/>
    <w:rsid w:val="0096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A53D-34F0-4910-8048-24968983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2018-06-15T07:01:00Z</cp:lastPrinted>
  <dcterms:created xsi:type="dcterms:W3CDTF">2019-11-08T07:48:00Z</dcterms:created>
  <dcterms:modified xsi:type="dcterms:W3CDTF">2019-11-08T07:48:00Z</dcterms:modified>
</cp:coreProperties>
</file>