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0F" w:rsidRDefault="00372E0F">
      <w:bookmarkStart w:id="0" w:name="_GoBack"/>
      <w:bookmarkEnd w:id="0"/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 w:cs="Garamond"/>
          <w:sz w:val="26"/>
          <w:szCs w:val="26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 . . . . . . . . . . . . .</w:t>
      </w:r>
      <w:r>
        <w:rPr>
          <w:rFonts w:ascii="Garamond" w:hAnsi="Garamond" w:cs="Garamond"/>
          <w:sz w:val="18"/>
          <w:szCs w:val="18"/>
        </w:rPr>
        <w:t xml:space="preserve"> dnia </w:t>
      </w:r>
      <w:r>
        <w:rPr>
          <w:rFonts w:ascii="Garamond" w:hAnsi="Garamond" w:cs="Garamond"/>
          <w:sz w:val="26"/>
          <w:szCs w:val="26"/>
        </w:rPr>
        <w:t xml:space="preserve">. . . . . . . . . . . . 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</w:rPr>
      </w:pPr>
      <w:r>
        <w:rPr>
          <w:rFonts w:ascii="Garamond" w:hAnsi="Garamond" w:cs="Garamond"/>
        </w:rPr>
        <w:t>. . . . . . . . . . . . . . . . . . . . . .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 xml:space="preserve">         [pieczątka firmowa]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 w:cs="Garamond"/>
          <w:sz w:val="4"/>
          <w:szCs w:val="4"/>
          <w:u w:val="single"/>
        </w:rPr>
      </w:pPr>
    </w:p>
    <w:p w:rsidR="00372E0F" w:rsidRDefault="00372E0F">
      <w:pPr>
        <w:pStyle w:val="Nagwek6"/>
        <w:pBdr>
          <w:top w:val="double" w:sz="1" w:space="0" w:color="000000"/>
        </w:pBdr>
        <w:shd w:val="clear" w:color="auto" w:fill="FFFFFF"/>
      </w:pPr>
      <w:r>
        <w:t>Oferta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 w:cs="Garamond"/>
          <w:sz w:val="4"/>
          <w:szCs w:val="4"/>
          <w:u w:val="single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rPr>
          <w:rFonts w:ascii="Garamond" w:hAnsi="Garamond" w:cs="Garamond"/>
          <w:sz w:val="16"/>
          <w:szCs w:val="16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b/>
          <w:bCs/>
        </w:rPr>
        <w:t xml:space="preserve"> DANE WYKONAWCY</w:t>
      </w:r>
      <w:r>
        <w:rPr>
          <w:rFonts w:ascii="Garamond" w:hAnsi="Garamond" w:cs="Garamond"/>
        </w:rPr>
        <w:t>: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b/>
          <w:bCs/>
          <w:sz w:val="8"/>
          <w:szCs w:val="8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z w:val="22"/>
          <w:szCs w:val="22"/>
        </w:rPr>
        <w:t>Pełna nazwa</w:t>
      </w:r>
      <w:r>
        <w:rPr>
          <w:rFonts w:ascii="Garamond" w:hAnsi="Garamond" w:cs="Garamond"/>
          <w:sz w:val="26"/>
          <w:szCs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Adres </w:t>
      </w:r>
      <w:r>
        <w:rPr>
          <w:rFonts w:ascii="Garamond" w:hAnsi="Garamond" w:cs="Garamond"/>
          <w:sz w:val="22"/>
          <w:szCs w:val="22"/>
        </w:rPr>
        <w:t xml:space="preserve">/ </w:t>
      </w:r>
      <w:r>
        <w:rPr>
          <w:rFonts w:ascii="Garamond" w:hAnsi="Garamond" w:cs="Garamond"/>
          <w:b/>
          <w:bCs/>
          <w:sz w:val="22"/>
          <w:szCs w:val="22"/>
        </w:rPr>
        <w:t>Siedziba</w:t>
      </w:r>
      <w:r>
        <w:rPr>
          <w:rFonts w:ascii="Garamond" w:hAnsi="Garamond" w:cs="Garamond"/>
          <w:sz w:val="18"/>
          <w:szCs w:val="18"/>
        </w:rPr>
        <w:t xml:space="preserve"> [kod, miejscowość, ulica, powiat, województwo] </w:t>
      </w:r>
      <w:r>
        <w:rPr>
          <w:rFonts w:ascii="Garamond" w:hAnsi="Garamond" w:cs="Garamond"/>
          <w:sz w:val="26"/>
          <w:szCs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 w:cs="Garamond"/>
          <w:b/>
          <w:bCs/>
          <w:sz w:val="22"/>
          <w:szCs w:val="22"/>
        </w:rPr>
        <w:t>Adres do korespondencji</w:t>
      </w:r>
      <w:r>
        <w:rPr>
          <w:rFonts w:ascii="Garamond" w:hAnsi="Garamond" w:cs="Garamond"/>
          <w:sz w:val="18"/>
          <w:szCs w:val="18"/>
        </w:rPr>
        <w:t xml:space="preserve"> [wypełnić jeśli jest inny niż adres siedziby*]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z w:val="22"/>
          <w:szCs w:val="22"/>
        </w:rPr>
        <w:t>REGON</w:t>
      </w:r>
      <w:r>
        <w:rPr>
          <w:rFonts w:ascii="Garamond" w:hAnsi="Garamond" w:cs="Garamond"/>
          <w:b/>
          <w:bCs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 xml:space="preserve">. . . . . . . . . . . . . . . . . . . . . . . . . . . . . . . . . . . . . . . . . . . . . . . . . . . . . . . . . 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z w:val="22"/>
          <w:szCs w:val="22"/>
        </w:rPr>
        <w:t>NIP</w:t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sz w:val="26"/>
          <w:szCs w:val="26"/>
        </w:rPr>
        <w:t xml:space="preserve">. . . . . . . . . . . . . . . . . . . . . . . . . . . . . . . . . . . . . . . . . . . . . . . . . . . . . . . . . 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z w:val="22"/>
          <w:szCs w:val="22"/>
        </w:rPr>
        <w:t>Telefon</w:t>
      </w:r>
      <w:r>
        <w:rPr>
          <w:rFonts w:ascii="Garamond" w:hAnsi="Garamond" w:cs="Garamond"/>
          <w:sz w:val="18"/>
          <w:szCs w:val="18"/>
        </w:rPr>
        <w:t>[z numerem kierunkowym]</w:t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sz w:val="26"/>
          <w:szCs w:val="26"/>
        </w:rPr>
        <w:t>. . . . . . . . . . . . . . . . . . . . . . . . . . . . . . . . . . . . . . . . . . . . .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z w:val="22"/>
          <w:szCs w:val="22"/>
        </w:rPr>
        <w:t>Fax</w:t>
      </w:r>
      <w:r>
        <w:rPr>
          <w:rFonts w:ascii="Garamond" w:hAnsi="Garamond" w:cs="Garamond"/>
          <w:sz w:val="18"/>
          <w:szCs w:val="18"/>
        </w:rPr>
        <w:t>[z numerem kierunkowym]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26"/>
          <w:szCs w:val="26"/>
        </w:rPr>
        <w:t>. . . . . . . . . . . . . . . . . . . . . . . . . . . . . . . . . . . . . . . . . . . . .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z w:val="22"/>
          <w:szCs w:val="22"/>
        </w:rPr>
        <w:t>E</w:t>
      </w:r>
      <w:r>
        <w:rPr>
          <w:rFonts w:ascii="Garamond" w:hAnsi="Garamond" w:cs="Garamond"/>
          <w:sz w:val="22"/>
          <w:szCs w:val="22"/>
        </w:rPr>
        <w:t>-</w:t>
      </w:r>
      <w:r>
        <w:rPr>
          <w:rFonts w:ascii="Garamond" w:hAnsi="Garamond" w:cs="Garamond"/>
          <w:b/>
          <w:bCs/>
          <w:sz w:val="22"/>
          <w:szCs w:val="22"/>
        </w:rPr>
        <w:t>mail</w:t>
      </w:r>
      <w:r>
        <w:rPr>
          <w:rFonts w:ascii="Garamond" w:hAnsi="Garamond" w:cs="Garamond"/>
          <w:b/>
          <w:bCs/>
          <w:sz w:val="26"/>
          <w:szCs w:val="26"/>
        </w:rPr>
        <w:tab/>
      </w:r>
      <w:r>
        <w:rPr>
          <w:rFonts w:ascii="Garamond" w:hAnsi="Garamond" w:cs="Garamond"/>
          <w:b/>
          <w:bCs/>
          <w:sz w:val="26"/>
          <w:szCs w:val="26"/>
        </w:rPr>
        <w:tab/>
      </w:r>
      <w:r>
        <w:rPr>
          <w:rFonts w:ascii="Garamond" w:hAnsi="Garamond" w:cs="Garamond"/>
          <w:b/>
          <w:bCs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ab/>
        <w:t>. . . . . . . . . . . . . . . . . . . . . . . . . . . . . . . . . . . . . . . . . . . . .</w:t>
      </w:r>
    </w:p>
    <w:p w:rsidR="00372E0F" w:rsidRDefault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  <w:r w:rsidRPr="00396B55">
        <w:rPr>
          <w:rFonts w:ascii="Garamond" w:hAnsi="Garamond"/>
          <w:b/>
          <w:sz w:val="22"/>
        </w:rPr>
        <w:t>Nr KRS i oznaczenie sądu</w:t>
      </w:r>
      <w:r>
        <w:rPr>
          <w:rFonts w:ascii="Garamond" w:hAnsi="Garamond"/>
          <w:b/>
          <w:sz w:val="22"/>
        </w:rPr>
        <w:t xml:space="preserve">, </w:t>
      </w:r>
      <w:r w:rsidRPr="00A90B0F">
        <w:rPr>
          <w:rFonts w:ascii="Garamond" w:hAnsi="Garamond"/>
          <w:i/>
          <w:sz w:val="18"/>
        </w:rPr>
        <w:t>jeżeli dotyczy:</w:t>
      </w:r>
      <w:r w:rsidRPr="00A90B0F">
        <w:rPr>
          <w:rFonts w:ascii="Garamond" w:hAnsi="Garamond"/>
          <w:b/>
          <w:sz w:val="18"/>
        </w:rPr>
        <w:t xml:space="preserve">      </w:t>
      </w:r>
      <w:r>
        <w:rPr>
          <w:rFonts w:ascii="Garamond" w:hAnsi="Garamond" w:cs="Garamond"/>
          <w:sz w:val="26"/>
          <w:szCs w:val="26"/>
        </w:rPr>
        <w:t>. . . . . . . . . . . . . . . . . . . . . . . . . . . . . . . . . . . . . . .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0"/>
          <w:szCs w:val="20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II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</w:rPr>
        <w:t>PRZEDMIOT OFERTY</w:t>
      </w:r>
      <w:r>
        <w:rPr>
          <w:rFonts w:ascii="Garamond" w:hAnsi="Garamond" w:cs="Garamond"/>
        </w:rPr>
        <w:t>: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b/>
          <w:bCs/>
          <w:sz w:val="8"/>
          <w:szCs w:val="8"/>
        </w:rPr>
      </w:pPr>
    </w:p>
    <w:p w:rsidR="00E118E2" w:rsidRDefault="00E118E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dotyczy: zamówienia publicznego prowadzonego w trybie przetargu nieograniczonego 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przez: 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Szpital Czerniakowski </w:t>
      </w:r>
      <w:r w:rsidR="00F93413">
        <w:rPr>
          <w:rFonts w:ascii="Garamond" w:hAnsi="Garamond" w:cs="Garamond"/>
          <w:b/>
          <w:bCs/>
        </w:rPr>
        <w:t>Sp. z o.o.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</w:p>
    <w:p w:rsidR="00764404" w:rsidRDefault="00372E0F" w:rsidP="0076440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Znak sprawy: </w:t>
      </w:r>
      <w:r w:rsidR="007C59D7">
        <w:rPr>
          <w:rFonts w:ascii="Garamond" w:hAnsi="Garamond" w:cs="Garamond"/>
          <w:b/>
          <w:bCs/>
        </w:rPr>
        <w:t>55</w:t>
      </w:r>
      <w:r w:rsidR="00EA5EEC">
        <w:rPr>
          <w:rFonts w:ascii="Garamond" w:hAnsi="Garamond" w:cs="Garamond"/>
          <w:b/>
          <w:bCs/>
        </w:rPr>
        <w:t>/201</w:t>
      </w:r>
      <w:r w:rsidR="003A20D4">
        <w:rPr>
          <w:rFonts w:ascii="Garamond" w:hAnsi="Garamond" w:cs="Garamond"/>
          <w:b/>
          <w:bCs/>
        </w:rPr>
        <w:t>9</w:t>
      </w:r>
      <w:r w:rsidR="00C63070">
        <w:rPr>
          <w:rFonts w:ascii="Garamond" w:hAnsi="Garamond" w:cs="Garamond"/>
          <w:b/>
          <w:bCs/>
        </w:rPr>
        <w:t xml:space="preserve"> </w:t>
      </w:r>
      <w:r w:rsidR="00462BA2">
        <w:rPr>
          <w:rFonts w:ascii="Garamond" w:hAnsi="Garamond" w:cs="Garamond"/>
        </w:rPr>
        <w:t>na</w:t>
      </w:r>
      <w:r w:rsidR="00390812">
        <w:rPr>
          <w:rFonts w:ascii="Garamond" w:hAnsi="Garamond" w:cs="Garamond"/>
        </w:rPr>
        <w:t xml:space="preserve"> dostawy</w:t>
      </w:r>
      <w:r w:rsidR="00462BA2">
        <w:rPr>
          <w:rFonts w:ascii="Garamond" w:hAnsi="Garamond" w:cs="Garamond"/>
        </w:rPr>
        <w:t>:</w:t>
      </w:r>
    </w:p>
    <w:p w:rsidR="00764404" w:rsidRDefault="00764404" w:rsidP="0076440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/>
          <w:b/>
          <w:color w:val="000099"/>
          <w:sz w:val="22"/>
        </w:rPr>
      </w:pPr>
    </w:p>
    <w:p w:rsidR="00764404" w:rsidRPr="00764404" w:rsidRDefault="00764404" w:rsidP="0076440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 w:cs="Garamond"/>
          <w:sz w:val="28"/>
        </w:rPr>
      </w:pPr>
      <w:r w:rsidRPr="00764404">
        <w:rPr>
          <w:rFonts w:ascii="Garamond" w:hAnsi="Garamond"/>
          <w:b/>
          <w:color w:val="000099"/>
        </w:rPr>
        <w:t xml:space="preserve">Zakup i dostawę produktów leczniczych na rzecz Szpitala Czerniakowskiego Sp. z o.o. </w:t>
      </w:r>
    </w:p>
    <w:p w:rsidR="008D6808" w:rsidRPr="007533AC" w:rsidRDefault="008D6808" w:rsidP="008D6808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:rsidR="009A6470" w:rsidRPr="00390812" w:rsidRDefault="00390812" w:rsidP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Garamond"/>
          <w:b/>
          <w:color w:val="000099"/>
        </w:rPr>
      </w:pPr>
      <w:r w:rsidRPr="00390812">
        <w:rPr>
          <w:rFonts w:ascii="Garamond" w:hAnsi="Garamond" w:cs="Garamond"/>
          <w:b/>
          <w:color w:val="000099"/>
        </w:rPr>
        <w:t>Pakiet nr: …… *</w:t>
      </w:r>
      <w:r w:rsidR="00764404">
        <w:rPr>
          <w:rFonts w:ascii="Garamond" w:hAnsi="Garamond" w:cs="Garamond"/>
          <w:b/>
          <w:color w:val="000099"/>
        </w:rPr>
        <w:t>*</w:t>
      </w:r>
    </w:p>
    <w:p w:rsidR="009A6470" w:rsidRPr="007533AC" w:rsidRDefault="009A6470" w:rsidP="009A647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</w:rPr>
      </w:pPr>
    </w:p>
    <w:p w:rsidR="009A6470" w:rsidRPr="007533AC" w:rsidRDefault="009A6470" w:rsidP="009A647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:rsidR="009A6470" w:rsidRPr="00390812" w:rsidRDefault="009A6470" w:rsidP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i/>
          <w:sz w:val="16"/>
          <w:szCs w:val="16"/>
        </w:rPr>
      </w:pPr>
      <w:r w:rsidRPr="007533AC">
        <w:rPr>
          <w:rFonts w:ascii="Garamond" w:hAnsi="Garamond" w:cs="Garamond"/>
          <w:sz w:val="16"/>
          <w:szCs w:val="16"/>
        </w:rPr>
        <w:tab/>
        <w:t xml:space="preserve"> </w:t>
      </w:r>
      <w:r w:rsidRPr="00390812">
        <w:rPr>
          <w:rFonts w:ascii="Garamond" w:hAnsi="Garamond" w:cs="Garamond"/>
          <w:i/>
          <w:sz w:val="16"/>
          <w:szCs w:val="16"/>
        </w:rPr>
        <w:t>* wypełnić fakultatywnie</w:t>
      </w:r>
    </w:p>
    <w:p w:rsidR="009A6470" w:rsidRPr="00390812" w:rsidRDefault="009A6470" w:rsidP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i/>
          <w:sz w:val="16"/>
          <w:szCs w:val="16"/>
        </w:rPr>
      </w:pPr>
      <w:r w:rsidRPr="00390812">
        <w:rPr>
          <w:rFonts w:ascii="Garamond" w:hAnsi="Garamond" w:cs="Garamond"/>
          <w:i/>
          <w:sz w:val="16"/>
          <w:szCs w:val="16"/>
        </w:rPr>
        <w:t xml:space="preserve">                 ** należy wskazać numery pozycji, na które jest składana oferta</w:t>
      </w:r>
    </w:p>
    <w:p w:rsidR="007533AC" w:rsidRPr="007533AC" w:rsidRDefault="007533AC" w:rsidP="007533A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:rsidR="00C462C2" w:rsidRDefault="00C462C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:rsidR="004E1795" w:rsidRDefault="004E1795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:rsidR="00C462C2" w:rsidRDefault="00C462C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:rsidR="009441D4" w:rsidRDefault="009441D4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EA5EEC" w:rsidRDefault="00EA5EEC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7C59D7" w:rsidRDefault="007C59D7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372E0F" w:rsidRDefault="00372E0F">
      <w:pPr>
        <w:shd w:val="clear" w:color="auto" w:fill="EEECE1"/>
        <w:ind w:right="-1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lastRenderedPageBreak/>
        <w:t>II</w:t>
      </w:r>
      <w:r w:rsidR="009441D4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 xml:space="preserve"> PODSTAWOWE INFORMACJE DOTYCZĄCE CENY OFERTY I KRYTERIÓW</w:t>
      </w:r>
    </w:p>
    <w:p w:rsidR="00372E0F" w:rsidRDefault="00372E0F">
      <w:pPr>
        <w:ind w:right="-1"/>
        <w:rPr>
          <w:rFonts w:ascii="Garamond" w:hAnsi="Garamond" w:cs="Garamond"/>
          <w:sz w:val="20"/>
          <w:szCs w:val="20"/>
        </w:rPr>
      </w:pPr>
    </w:p>
    <w:p w:rsidR="000E0DB8" w:rsidRPr="00390812" w:rsidRDefault="00E118E2">
      <w:pPr>
        <w:ind w:right="-1"/>
        <w:rPr>
          <w:rFonts w:ascii="Garamond" w:hAnsi="Garamond" w:cs="Garamond"/>
          <w:color w:val="000099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1</w:t>
      </w:r>
      <w:r w:rsidR="009A6470">
        <w:rPr>
          <w:rFonts w:ascii="Garamond" w:hAnsi="Garamond" w:cs="Garamond"/>
          <w:sz w:val="20"/>
          <w:szCs w:val="20"/>
        </w:rPr>
        <w:t>. Oferowana cena  oferty</w:t>
      </w:r>
      <w:r w:rsidR="00390812">
        <w:rPr>
          <w:rFonts w:ascii="Garamond" w:hAnsi="Garamond" w:cs="Garamond"/>
          <w:sz w:val="20"/>
          <w:szCs w:val="20"/>
        </w:rPr>
        <w:t xml:space="preserve"> </w:t>
      </w:r>
      <w:r w:rsidR="00390812" w:rsidRPr="00390812">
        <w:rPr>
          <w:rFonts w:ascii="Garamond" w:hAnsi="Garamond" w:cs="Garamond"/>
          <w:color w:val="000099"/>
          <w:sz w:val="20"/>
          <w:szCs w:val="20"/>
        </w:rPr>
        <w:t>(</w:t>
      </w:r>
      <w:r w:rsidR="00390812" w:rsidRPr="00390812">
        <w:rPr>
          <w:rFonts w:ascii="Garamond" w:hAnsi="Garamond" w:cs="Garamond"/>
          <w:i/>
          <w:color w:val="000099"/>
          <w:sz w:val="20"/>
          <w:szCs w:val="20"/>
        </w:rPr>
        <w:t>należy wypełnić w zakresie, na który jest składana oferta</w:t>
      </w:r>
      <w:r w:rsidR="00390812" w:rsidRPr="00390812">
        <w:rPr>
          <w:rFonts w:ascii="Garamond" w:hAnsi="Garamond" w:cs="Garamond"/>
          <w:color w:val="000099"/>
          <w:sz w:val="20"/>
          <w:szCs w:val="20"/>
        </w:rPr>
        <w:t>)</w:t>
      </w:r>
      <w:r w:rsidR="006B7A43" w:rsidRPr="00390812">
        <w:rPr>
          <w:rFonts w:ascii="Garamond" w:hAnsi="Garamond" w:cs="Garamond"/>
          <w:color w:val="000099"/>
          <w:sz w:val="20"/>
          <w:szCs w:val="20"/>
        </w:rPr>
        <w:t>:</w:t>
      </w:r>
      <w:r w:rsidR="009A6470" w:rsidRPr="00390812">
        <w:rPr>
          <w:rFonts w:ascii="Garamond" w:hAnsi="Garamond" w:cs="Garamond"/>
          <w:color w:val="000099"/>
          <w:sz w:val="20"/>
          <w:szCs w:val="20"/>
        </w:rPr>
        <w:t xml:space="preserve"> </w:t>
      </w:r>
    </w:p>
    <w:p w:rsidR="0053110E" w:rsidRDefault="0053110E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C86A8A" w:rsidRPr="00613962" w:rsidRDefault="00390812" w:rsidP="00390812">
      <w:pPr>
        <w:pStyle w:val="tekstinpunktowanie"/>
        <w:spacing w:line="360" w:lineRule="auto"/>
        <w:jc w:val="both"/>
        <w:rPr>
          <w:rFonts w:ascii="Garamond" w:hAnsi="Garamond" w:cs="Garamond"/>
          <w:i/>
          <w:iCs/>
          <w:szCs w:val="22"/>
        </w:rPr>
      </w:pPr>
      <w:r w:rsidRPr="00390812">
        <w:rPr>
          <w:rFonts w:ascii="Garamond" w:hAnsi="Garamond" w:cs="Garamond"/>
          <w:b/>
          <w:szCs w:val="22"/>
        </w:rPr>
        <w:t xml:space="preserve">Pakiet nr 1: </w:t>
      </w:r>
      <w:r w:rsidR="00D15362" w:rsidRPr="00A421F4">
        <w:rPr>
          <w:rFonts w:ascii="Garamond" w:hAnsi="Garamond" w:cs="Garamond"/>
          <w:szCs w:val="22"/>
        </w:rPr>
        <w:t xml:space="preserve">Oferujmy wykonanie dostawy będącej przedmiotem zamówienia za </w:t>
      </w:r>
      <w:r w:rsidR="00D15362" w:rsidRPr="00A421F4">
        <w:rPr>
          <w:rFonts w:ascii="Garamond" w:hAnsi="Garamond" w:cs="Garamond"/>
          <w:b/>
          <w:bCs/>
          <w:szCs w:val="22"/>
        </w:rPr>
        <w:t>cenę brutto ………………………… zł</w:t>
      </w:r>
      <w:r w:rsidR="00D15362" w:rsidRPr="00A421F4">
        <w:rPr>
          <w:rFonts w:ascii="Garamond" w:hAnsi="Garamond" w:cs="Garamond"/>
          <w:b/>
          <w:bCs/>
          <w:szCs w:val="22"/>
          <w:vertAlign w:val="superscript"/>
        </w:rPr>
        <w:t xml:space="preserve">1* </w:t>
      </w:r>
      <w:r w:rsidR="00D15362" w:rsidRPr="00A421F4">
        <w:rPr>
          <w:rFonts w:ascii="Garamond" w:hAnsi="Garamond" w:cs="Garamond"/>
          <w:szCs w:val="22"/>
        </w:rPr>
        <w:t>(</w:t>
      </w:r>
      <w:r w:rsidR="00D15362" w:rsidRPr="00A421F4">
        <w:rPr>
          <w:rFonts w:ascii="Garamond" w:hAnsi="Garamond" w:cs="Garamond"/>
          <w:i/>
          <w:iCs/>
          <w:szCs w:val="22"/>
        </w:rPr>
        <w:t>słownie: ..................................................................),</w:t>
      </w:r>
      <w:r w:rsidR="00D15362" w:rsidRPr="00A421F4">
        <w:rPr>
          <w:rFonts w:ascii="Garamond" w:hAnsi="Garamond" w:cs="Garamond"/>
          <w:szCs w:val="22"/>
        </w:rPr>
        <w:t xml:space="preserve"> w tym cenę netto </w:t>
      </w:r>
      <w:r w:rsidR="00D15362" w:rsidRPr="00A421F4">
        <w:rPr>
          <w:rFonts w:ascii="Garamond" w:hAnsi="Garamond" w:cs="Garamond"/>
          <w:b/>
          <w:bCs/>
          <w:szCs w:val="22"/>
        </w:rPr>
        <w:t xml:space="preserve">……………………… </w:t>
      </w:r>
      <w:r w:rsidR="00B864D9">
        <w:rPr>
          <w:rFonts w:ascii="Garamond" w:hAnsi="Garamond" w:cs="Garamond"/>
          <w:i/>
          <w:iCs/>
          <w:szCs w:val="22"/>
        </w:rPr>
        <w:t>(słownie: …………………………………)</w:t>
      </w:r>
    </w:p>
    <w:p w:rsidR="00390812" w:rsidRDefault="00390812" w:rsidP="00390812">
      <w:pPr>
        <w:pStyle w:val="tekstinpunktowanie"/>
        <w:spacing w:line="360" w:lineRule="auto"/>
        <w:jc w:val="both"/>
        <w:rPr>
          <w:rFonts w:ascii="Garamond" w:hAnsi="Garamond" w:cs="Garamond"/>
          <w:i/>
          <w:iCs/>
          <w:szCs w:val="22"/>
        </w:rPr>
      </w:pPr>
      <w:r w:rsidRPr="00390812">
        <w:rPr>
          <w:rFonts w:ascii="Garamond" w:hAnsi="Garamond" w:cs="Garamond"/>
          <w:b/>
          <w:szCs w:val="22"/>
        </w:rPr>
        <w:t xml:space="preserve">Pakiet nr </w:t>
      </w:r>
      <w:r>
        <w:rPr>
          <w:rFonts w:ascii="Garamond" w:hAnsi="Garamond" w:cs="Garamond"/>
          <w:b/>
          <w:szCs w:val="22"/>
        </w:rPr>
        <w:t>2</w:t>
      </w:r>
      <w:r w:rsidRPr="00390812">
        <w:rPr>
          <w:rFonts w:ascii="Garamond" w:hAnsi="Garamond" w:cs="Garamond"/>
          <w:b/>
          <w:szCs w:val="22"/>
        </w:rPr>
        <w:t xml:space="preserve">: </w:t>
      </w:r>
      <w:r w:rsidRPr="00A421F4">
        <w:rPr>
          <w:rFonts w:ascii="Garamond" w:hAnsi="Garamond" w:cs="Garamond"/>
          <w:szCs w:val="22"/>
        </w:rPr>
        <w:t xml:space="preserve">Oferujmy wykonanie dostawy będącej przedmiotem zamówienia za </w:t>
      </w:r>
      <w:r w:rsidRPr="00A421F4">
        <w:rPr>
          <w:rFonts w:ascii="Garamond" w:hAnsi="Garamond" w:cs="Garamond"/>
          <w:b/>
          <w:bCs/>
          <w:szCs w:val="22"/>
        </w:rPr>
        <w:t>cenę brutto ………………………… zł</w:t>
      </w:r>
      <w:r w:rsidRPr="00A421F4">
        <w:rPr>
          <w:rFonts w:ascii="Garamond" w:hAnsi="Garamond" w:cs="Garamond"/>
          <w:b/>
          <w:bCs/>
          <w:szCs w:val="22"/>
          <w:vertAlign w:val="superscript"/>
        </w:rPr>
        <w:t xml:space="preserve">1* </w:t>
      </w:r>
      <w:r w:rsidRPr="00A421F4">
        <w:rPr>
          <w:rFonts w:ascii="Garamond" w:hAnsi="Garamond" w:cs="Garamond"/>
          <w:szCs w:val="22"/>
        </w:rPr>
        <w:t>(</w:t>
      </w:r>
      <w:r w:rsidRPr="00A421F4">
        <w:rPr>
          <w:rFonts w:ascii="Garamond" w:hAnsi="Garamond" w:cs="Garamond"/>
          <w:i/>
          <w:iCs/>
          <w:szCs w:val="22"/>
        </w:rPr>
        <w:t>słownie: ..................................................................),</w:t>
      </w:r>
      <w:r w:rsidRPr="00A421F4">
        <w:rPr>
          <w:rFonts w:ascii="Garamond" w:hAnsi="Garamond" w:cs="Garamond"/>
          <w:szCs w:val="22"/>
        </w:rPr>
        <w:t xml:space="preserve"> w tym cenę netto </w:t>
      </w:r>
      <w:r w:rsidRPr="00A421F4">
        <w:rPr>
          <w:rFonts w:ascii="Garamond" w:hAnsi="Garamond" w:cs="Garamond"/>
          <w:b/>
          <w:bCs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Cs w:val="22"/>
        </w:rPr>
        <w:t>(słownie: …………………………………)</w:t>
      </w:r>
    </w:p>
    <w:p w:rsidR="007C59D7" w:rsidRDefault="007C59D7" w:rsidP="007C59D7">
      <w:pPr>
        <w:pStyle w:val="tekstinpunktowanie"/>
        <w:spacing w:line="360" w:lineRule="auto"/>
        <w:jc w:val="both"/>
        <w:rPr>
          <w:rFonts w:ascii="Garamond" w:hAnsi="Garamond" w:cs="Garamond"/>
          <w:i/>
          <w:iCs/>
          <w:szCs w:val="22"/>
        </w:rPr>
      </w:pPr>
      <w:r w:rsidRPr="00390812">
        <w:rPr>
          <w:rFonts w:ascii="Garamond" w:hAnsi="Garamond" w:cs="Garamond"/>
          <w:b/>
          <w:szCs w:val="22"/>
        </w:rPr>
        <w:t xml:space="preserve">Pakiet nr </w:t>
      </w:r>
      <w:r>
        <w:rPr>
          <w:rFonts w:ascii="Garamond" w:hAnsi="Garamond" w:cs="Garamond"/>
          <w:b/>
          <w:szCs w:val="22"/>
        </w:rPr>
        <w:t>3</w:t>
      </w:r>
      <w:r w:rsidRPr="00390812">
        <w:rPr>
          <w:rFonts w:ascii="Garamond" w:hAnsi="Garamond" w:cs="Garamond"/>
          <w:b/>
          <w:szCs w:val="22"/>
        </w:rPr>
        <w:t xml:space="preserve">: </w:t>
      </w:r>
      <w:r w:rsidRPr="00A421F4">
        <w:rPr>
          <w:rFonts w:ascii="Garamond" w:hAnsi="Garamond" w:cs="Garamond"/>
          <w:szCs w:val="22"/>
        </w:rPr>
        <w:t xml:space="preserve">Oferujmy wykonanie dostawy będącej przedmiotem zamówienia za </w:t>
      </w:r>
      <w:r w:rsidRPr="00A421F4">
        <w:rPr>
          <w:rFonts w:ascii="Garamond" w:hAnsi="Garamond" w:cs="Garamond"/>
          <w:b/>
          <w:bCs/>
          <w:szCs w:val="22"/>
        </w:rPr>
        <w:t>cenę brutto ………………………… zł</w:t>
      </w:r>
      <w:r w:rsidRPr="00A421F4">
        <w:rPr>
          <w:rFonts w:ascii="Garamond" w:hAnsi="Garamond" w:cs="Garamond"/>
          <w:b/>
          <w:bCs/>
          <w:szCs w:val="22"/>
          <w:vertAlign w:val="superscript"/>
        </w:rPr>
        <w:t xml:space="preserve">1* </w:t>
      </w:r>
      <w:r w:rsidRPr="00A421F4">
        <w:rPr>
          <w:rFonts w:ascii="Garamond" w:hAnsi="Garamond" w:cs="Garamond"/>
          <w:szCs w:val="22"/>
        </w:rPr>
        <w:t>(</w:t>
      </w:r>
      <w:r w:rsidRPr="00A421F4">
        <w:rPr>
          <w:rFonts w:ascii="Garamond" w:hAnsi="Garamond" w:cs="Garamond"/>
          <w:i/>
          <w:iCs/>
          <w:szCs w:val="22"/>
        </w:rPr>
        <w:t>słownie: ..................................................................),</w:t>
      </w:r>
      <w:r w:rsidRPr="00A421F4">
        <w:rPr>
          <w:rFonts w:ascii="Garamond" w:hAnsi="Garamond" w:cs="Garamond"/>
          <w:szCs w:val="22"/>
        </w:rPr>
        <w:t xml:space="preserve"> w tym cenę netto </w:t>
      </w:r>
      <w:r w:rsidRPr="00A421F4">
        <w:rPr>
          <w:rFonts w:ascii="Garamond" w:hAnsi="Garamond" w:cs="Garamond"/>
          <w:b/>
          <w:bCs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Cs w:val="22"/>
        </w:rPr>
        <w:t>(słownie: …………………………………)</w:t>
      </w:r>
    </w:p>
    <w:p w:rsidR="007C59D7" w:rsidRDefault="007C59D7" w:rsidP="007C59D7">
      <w:pPr>
        <w:pStyle w:val="tekstinpunktowanie"/>
        <w:spacing w:line="360" w:lineRule="auto"/>
        <w:jc w:val="both"/>
        <w:rPr>
          <w:rFonts w:ascii="Garamond" w:hAnsi="Garamond" w:cs="Garamond"/>
          <w:i/>
          <w:iCs/>
          <w:szCs w:val="22"/>
        </w:rPr>
      </w:pPr>
      <w:r w:rsidRPr="00390812">
        <w:rPr>
          <w:rFonts w:ascii="Garamond" w:hAnsi="Garamond" w:cs="Garamond"/>
          <w:b/>
          <w:szCs w:val="22"/>
        </w:rPr>
        <w:t xml:space="preserve">Pakiet nr </w:t>
      </w:r>
      <w:r>
        <w:rPr>
          <w:rFonts w:ascii="Garamond" w:hAnsi="Garamond" w:cs="Garamond"/>
          <w:b/>
          <w:szCs w:val="22"/>
        </w:rPr>
        <w:t>4</w:t>
      </w:r>
      <w:r w:rsidRPr="00390812">
        <w:rPr>
          <w:rFonts w:ascii="Garamond" w:hAnsi="Garamond" w:cs="Garamond"/>
          <w:b/>
          <w:szCs w:val="22"/>
        </w:rPr>
        <w:t xml:space="preserve">: </w:t>
      </w:r>
      <w:r w:rsidRPr="00A421F4">
        <w:rPr>
          <w:rFonts w:ascii="Garamond" w:hAnsi="Garamond" w:cs="Garamond"/>
          <w:szCs w:val="22"/>
        </w:rPr>
        <w:t xml:space="preserve">Oferujmy wykonanie dostawy będącej przedmiotem zamówienia za </w:t>
      </w:r>
      <w:r w:rsidRPr="00A421F4">
        <w:rPr>
          <w:rFonts w:ascii="Garamond" w:hAnsi="Garamond" w:cs="Garamond"/>
          <w:b/>
          <w:bCs/>
          <w:szCs w:val="22"/>
        </w:rPr>
        <w:t>cenę brutto ………………………… zł</w:t>
      </w:r>
      <w:r w:rsidRPr="00A421F4">
        <w:rPr>
          <w:rFonts w:ascii="Garamond" w:hAnsi="Garamond" w:cs="Garamond"/>
          <w:b/>
          <w:bCs/>
          <w:szCs w:val="22"/>
          <w:vertAlign w:val="superscript"/>
        </w:rPr>
        <w:t xml:space="preserve">1* </w:t>
      </w:r>
      <w:r w:rsidRPr="00A421F4">
        <w:rPr>
          <w:rFonts w:ascii="Garamond" w:hAnsi="Garamond" w:cs="Garamond"/>
          <w:szCs w:val="22"/>
        </w:rPr>
        <w:t>(</w:t>
      </w:r>
      <w:r w:rsidRPr="00A421F4">
        <w:rPr>
          <w:rFonts w:ascii="Garamond" w:hAnsi="Garamond" w:cs="Garamond"/>
          <w:i/>
          <w:iCs/>
          <w:szCs w:val="22"/>
        </w:rPr>
        <w:t>słownie: ..................................................................),</w:t>
      </w:r>
      <w:r w:rsidRPr="00A421F4">
        <w:rPr>
          <w:rFonts w:ascii="Garamond" w:hAnsi="Garamond" w:cs="Garamond"/>
          <w:szCs w:val="22"/>
        </w:rPr>
        <w:t xml:space="preserve"> w tym cenę netto </w:t>
      </w:r>
      <w:r w:rsidRPr="00A421F4">
        <w:rPr>
          <w:rFonts w:ascii="Garamond" w:hAnsi="Garamond" w:cs="Garamond"/>
          <w:b/>
          <w:bCs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Cs w:val="22"/>
        </w:rPr>
        <w:t>(słownie: …………………………………)</w:t>
      </w:r>
    </w:p>
    <w:p w:rsidR="007C59D7" w:rsidRDefault="007C59D7" w:rsidP="007C59D7">
      <w:pPr>
        <w:pStyle w:val="tekstinpunktowanie"/>
        <w:spacing w:line="360" w:lineRule="auto"/>
        <w:jc w:val="both"/>
        <w:rPr>
          <w:rFonts w:ascii="Garamond" w:hAnsi="Garamond" w:cs="Garamond"/>
          <w:i/>
          <w:iCs/>
          <w:szCs w:val="22"/>
        </w:rPr>
      </w:pPr>
      <w:r w:rsidRPr="00390812">
        <w:rPr>
          <w:rFonts w:ascii="Garamond" w:hAnsi="Garamond" w:cs="Garamond"/>
          <w:b/>
          <w:szCs w:val="22"/>
        </w:rPr>
        <w:t xml:space="preserve">Pakiet nr </w:t>
      </w:r>
      <w:r>
        <w:rPr>
          <w:rFonts w:ascii="Garamond" w:hAnsi="Garamond" w:cs="Garamond"/>
          <w:b/>
          <w:szCs w:val="22"/>
        </w:rPr>
        <w:t>5</w:t>
      </w:r>
      <w:r w:rsidRPr="00390812">
        <w:rPr>
          <w:rFonts w:ascii="Garamond" w:hAnsi="Garamond" w:cs="Garamond"/>
          <w:b/>
          <w:szCs w:val="22"/>
        </w:rPr>
        <w:t xml:space="preserve">: </w:t>
      </w:r>
      <w:r w:rsidRPr="00A421F4">
        <w:rPr>
          <w:rFonts w:ascii="Garamond" w:hAnsi="Garamond" w:cs="Garamond"/>
          <w:szCs w:val="22"/>
        </w:rPr>
        <w:t xml:space="preserve">Oferujmy wykonanie dostawy będącej przedmiotem zamówienia za </w:t>
      </w:r>
      <w:r w:rsidRPr="00A421F4">
        <w:rPr>
          <w:rFonts w:ascii="Garamond" w:hAnsi="Garamond" w:cs="Garamond"/>
          <w:b/>
          <w:bCs/>
          <w:szCs w:val="22"/>
        </w:rPr>
        <w:t>cenę brutto ………………………… zł</w:t>
      </w:r>
      <w:r w:rsidRPr="00A421F4">
        <w:rPr>
          <w:rFonts w:ascii="Garamond" w:hAnsi="Garamond" w:cs="Garamond"/>
          <w:b/>
          <w:bCs/>
          <w:szCs w:val="22"/>
          <w:vertAlign w:val="superscript"/>
        </w:rPr>
        <w:t xml:space="preserve">1* </w:t>
      </w:r>
      <w:r w:rsidRPr="00A421F4">
        <w:rPr>
          <w:rFonts w:ascii="Garamond" w:hAnsi="Garamond" w:cs="Garamond"/>
          <w:szCs w:val="22"/>
        </w:rPr>
        <w:t>(</w:t>
      </w:r>
      <w:r w:rsidRPr="00A421F4">
        <w:rPr>
          <w:rFonts w:ascii="Garamond" w:hAnsi="Garamond" w:cs="Garamond"/>
          <w:i/>
          <w:iCs/>
          <w:szCs w:val="22"/>
        </w:rPr>
        <w:t>słownie: ..................................................................),</w:t>
      </w:r>
      <w:r w:rsidRPr="00A421F4">
        <w:rPr>
          <w:rFonts w:ascii="Garamond" w:hAnsi="Garamond" w:cs="Garamond"/>
          <w:szCs w:val="22"/>
        </w:rPr>
        <w:t xml:space="preserve"> w tym cenę netto </w:t>
      </w:r>
      <w:r w:rsidRPr="00A421F4">
        <w:rPr>
          <w:rFonts w:ascii="Garamond" w:hAnsi="Garamond" w:cs="Garamond"/>
          <w:b/>
          <w:bCs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Cs w:val="22"/>
        </w:rPr>
        <w:t>(słownie: …………………………………)</w:t>
      </w:r>
    </w:p>
    <w:p w:rsidR="007C59D7" w:rsidRDefault="007C59D7" w:rsidP="007C59D7">
      <w:pPr>
        <w:pStyle w:val="tekstinpunktowanie"/>
        <w:spacing w:line="360" w:lineRule="auto"/>
        <w:jc w:val="both"/>
        <w:rPr>
          <w:rFonts w:ascii="Garamond" w:hAnsi="Garamond" w:cs="Garamond"/>
          <w:i/>
          <w:iCs/>
          <w:szCs w:val="22"/>
        </w:rPr>
      </w:pPr>
      <w:r w:rsidRPr="00390812">
        <w:rPr>
          <w:rFonts w:ascii="Garamond" w:hAnsi="Garamond" w:cs="Garamond"/>
          <w:b/>
          <w:szCs w:val="22"/>
        </w:rPr>
        <w:t xml:space="preserve">Pakiet nr </w:t>
      </w:r>
      <w:r>
        <w:rPr>
          <w:rFonts w:ascii="Garamond" w:hAnsi="Garamond" w:cs="Garamond"/>
          <w:b/>
          <w:szCs w:val="22"/>
        </w:rPr>
        <w:t>6</w:t>
      </w:r>
      <w:r w:rsidRPr="00390812">
        <w:rPr>
          <w:rFonts w:ascii="Garamond" w:hAnsi="Garamond" w:cs="Garamond"/>
          <w:b/>
          <w:szCs w:val="22"/>
        </w:rPr>
        <w:t xml:space="preserve">: </w:t>
      </w:r>
      <w:r w:rsidRPr="00A421F4">
        <w:rPr>
          <w:rFonts w:ascii="Garamond" w:hAnsi="Garamond" w:cs="Garamond"/>
          <w:szCs w:val="22"/>
        </w:rPr>
        <w:t xml:space="preserve">Oferujmy wykonanie dostawy będącej przedmiotem zamówienia za </w:t>
      </w:r>
      <w:r w:rsidRPr="00A421F4">
        <w:rPr>
          <w:rFonts w:ascii="Garamond" w:hAnsi="Garamond" w:cs="Garamond"/>
          <w:b/>
          <w:bCs/>
          <w:szCs w:val="22"/>
        </w:rPr>
        <w:t>cenę brutto ………………………… zł</w:t>
      </w:r>
      <w:r w:rsidRPr="00A421F4">
        <w:rPr>
          <w:rFonts w:ascii="Garamond" w:hAnsi="Garamond" w:cs="Garamond"/>
          <w:b/>
          <w:bCs/>
          <w:szCs w:val="22"/>
          <w:vertAlign w:val="superscript"/>
        </w:rPr>
        <w:t xml:space="preserve">1* </w:t>
      </w:r>
      <w:r w:rsidRPr="00A421F4">
        <w:rPr>
          <w:rFonts w:ascii="Garamond" w:hAnsi="Garamond" w:cs="Garamond"/>
          <w:szCs w:val="22"/>
        </w:rPr>
        <w:t>(</w:t>
      </w:r>
      <w:r w:rsidRPr="00A421F4">
        <w:rPr>
          <w:rFonts w:ascii="Garamond" w:hAnsi="Garamond" w:cs="Garamond"/>
          <w:i/>
          <w:iCs/>
          <w:szCs w:val="22"/>
        </w:rPr>
        <w:t>słownie: ..................................................................),</w:t>
      </w:r>
      <w:r w:rsidRPr="00A421F4">
        <w:rPr>
          <w:rFonts w:ascii="Garamond" w:hAnsi="Garamond" w:cs="Garamond"/>
          <w:szCs w:val="22"/>
        </w:rPr>
        <w:t xml:space="preserve"> w tym cenę netto </w:t>
      </w:r>
      <w:r w:rsidRPr="00A421F4">
        <w:rPr>
          <w:rFonts w:ascii="Garamond" w:hAnsi="Garamond" w:cs="Garamond"/>
          <w:b/>
          <w:bCs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Cs w:val="22"/>
        </w:rPr>
        <w:t>(słownie: …………………………………)</w:t>
      </w:r>
    </w:p>
    <w:p w:rsidR="007C59D7" w:rsidRDefault="007C59D7" w:rsidP="007C59D7">
      <w:pPr>
        <w:pStyle w:val="tekstinpunktowanie"/>
        <w:spacing w:line="360" w:lineRule="auto"/>
        <w:jc w:val="both"/>
        <w:rPr>
          <w:rFonts w:ascii="Garamond" w:hAnsi="Garamond" w:cs="Garamond"/>
          <w:i/>
          <w:iCs/>
          <w:szCs w:val="22"/>
        </w:rPr>
      </w:pPr>
      <w:r w:rsidRPr="00390812">
        <w:rPr>
          <w:rFonts w:ascii="Garamond" w:hAnsi="Garamond" w:cs="Garamond"/>
          <w:b/>
          <w:szCs w:val="22"/>
        </w:rPr>
        <w:t xml:space="preserve">Pakiet nr </w:t>
      </w:r>
      <w:r>
        <w:rPr>
          <w:rFonts w:ascii="Garamond" w:hAnsi="Garamond" w:cs="Garamond"/>
          <w:b/>
          <w:szCs w:val="22"/>
        </w:rPr>
        <w:t>7</w:t>
      </w:r>
      <w:r w:rsidRPr="00390812">
        <w:rPr>
          <w:rFonts w:ascii="Garamond" w:hAnsi="Garamond" w:cs="Garamond"/>
          <w:b/>
          <w:szCs w:val="22"/>
        </w:rPr>
        <w:t xml:space="preserve">: </w:t>
      </w:r>
      <w:r w:rsidRPr="00A421F4">
        <w:rPr>
          <w:rFonts w:ascii="Garamond" w:hAnsi="Garamond" w:cs="Garamond"/>
          <w:szCs w:val="22"/>
        </w:rPr>
        <w:t xml:space="preserve">Oferujmy wykonanie dostawy będącej przedmiotem zamówienia za </w:t>
      </w:r>
      <w:r w:rsidRPr="00A421F4">
        <w:rPr>
          <w:rFonts w:ascii="Garamond" w:hAnsi="Garamond" w:cs="Garamond"/>
          <w:b/>
          <w:bCs/>
          <w:szCs w:val="22"/>
        </w:rPr>
        <w:t>cenę brutto ………………………… zł</w:t>
      </w:r>
      <w:r w:rsidRPr="00A421F4">
        <w:rPr>
          <w:rFonts w:ascii="Garamond" w:hAnsi="Garamond" w:cs="Garamond"/>
          <w:b/>
          <w:bCs/>
          <w:szCs w:val="22"/>
          <w:vertAlign w:val="superscript"/>
        </w:rPr>
        <w:t xml:space="preserve">1* </w:t>
      </w:r>
      <w:r w:rsidRPr="00A421F4">
        <w:rPr>
          <w:rFonts w:ascii="Garamond" w:hAnsi="Garamond" w:cs="Garamond"/>
          <w:szCs w:val="22"/>
        </w:rPr>
        <w:t>(</w:t>
      </w:r>
      <w:r w:rsidRPr="00A421F4">
        <w:rPr>
          <w:rFonts w:ascii="Garamond" w:hAnsi="Garamond" w:cs="Garamond"/>
          <w:i/>
          <w:iCs/>
          <w:szCs w:val="22"/>
        </w:rPr>
        <w:t>słownie: ..................................................................),</w:t>
      </w:r>
      <w:r w:rsidRPr="00A421F4">
        <w:rPr>
          <w:rFonts w:ascii="Garamond" w:hAnsi="Garamond" w:cs="Garamond"/>
          <w:szCs w:val="22"/>
        </w:rPr>
        <w:t xml:space="preserve"> w tym cenę netto </w:t>
      </w:r>
      <w:r w:rsidRPr="00A421F4">
        <w:rPr>
          <w:rFonts w:ascii="Garamond" w:hAnsi="Garamond" w:cs="Garamond"/>
          <w:b/>
          <w:bCs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Cs w:val="22"/>
        </w:rPr>
        <w:t>(słownie: …………………………………)</w:t>
      </w:r>
    </w:p>
    <w:p w:rsidR="007C59D7" w:rsidRDefault="007C59D7" w:rsidP="007C59D7">
      <w:pPr>
        <w:pStyle w:val="tekstinpunktowanie"/>
        <w:spacing w:line="360" w:lineRule="auto"/>
        <w:jc w:val="both"/>
        <w:rPr>
          <w:rFonts w:ascii="Garamond" w:hAnsi="Garamond" w:cs="Garamond"/>
          <w:i/>
          <w:iCs/>
          <w:szCs w:val="22"/>
        </w:rPr>
      </w:pPr>
      <w:r w:rsidRPr="00390812">
        <w:rPr>
          <w:rFonts w:ascii="Garamond" w:hAnsi="Garamond" w:cs="Garamond"/>
          <w:b/>
          <w:szCs w:val="22"/>
        </w:rPr>
        <w:t xml:space="preserve">Pakiet nr </w:t>
      </w:r>
      <w:r>
        <w:rPr>
          <w:rFonts w:ascii="Garamond" w:hAnsi="Garamond" w:cs="Garamond"/>
          <w:b/>
          <w:szCs w:val="22"/>
        </w:rPr>
        <w:t>8</w:t>
      </w:r>
      <w:r w:rsidRPr="00390812">
        <w:rPr>
          <w:rFonts w:ascii="Garamond" w:hAnsi="Garamond" w:cs="Garamond"/>
          <w:b/>
          <w:szCs w:val="22"/>
        </w:rPr>
        <w:t xml:space="preserve">: </w:t>
      </w:r>
      <w:r w:rsidRPr="00A421F4">
        <w:rPr>
          <w:rFonts w:ascii="Garamond" w:hAnsi="Garamond" w:cs="Garamond"/>
          <w:szCs w:val="22"/>
        </w:rPr>
        <w:t xml:space="preserve">Oferujmy wykonanie dostawy będącej przedmiotem zamówienia za </w:t>
      </w:r>
      <w:r w:rsidRPr="00A421F4">
        <w:rPr>
          <w:rFonts w:ascii="Garamond" w:hAnsi="Garamond" w:cs="Garamond"/>
          <w:b/>
          <w:bCs/>
          <w:szCs w:val="22"/>
        </w:rPr>
        <w:t>cenę brutto ………………………… zł</w:t>
      </w:r>
      <w:r w:rsidRPr="00A421F4">
        <w:rPr>
          <w:rFonts w:ascii="Garamond" w:hAnsi="Garamond" w:cs="Garamond"/>
          <w:b/>
          <w:bCs/>
          <w:szCs w:val="22"/>
          <w:vertAlign w:val="superscript"/>
        </w:rPr>
        <w:t xml:space="preserve">1* </w:t>
      </w:r>
      <w:r w:rsidRPr="00A421F4">
        <w:rPr>
          <w:rFonts w:ascii="Garamond" w:hAnsi="Garamond" w:cs="Garamond"/>
          <w:szCs w:val="22"/>
        </w:rPr>
        <w:t>(</w:t>
      </w:r>
      <w:r w:rsidRPr="00A421F4">
        <w:rPr>
          <w:rFonts w:ascii="Garamond" w:hAnsi="Garamond" w:cs="Garamond"/>
          <w:i/>
          <w:iCs/>
          <w:szCs w:val="22"/>
        </w:rPr>
        <w:t>słownie: ..................................................................),</w:t>
      </w:r>
      <w:r w:rsidRPr="00A421F4">
        <w:rPr>
          <w:rFonts w:ascii="Garamond" w:hAnsi="Garamond" w:cs="Garamond"/>
          <w:szCs w:val="22"/>
        </w:rPr>
        <w:t xml:space="preserve"> w tym cenę netto </w:t>
      </w:r>
      <w:r w:rsidRPr="00A421F4">
        <w:rPr>
          <w:rFonts w:ascii="Garamond" w:hAnsi="Garamond" w:cs="Garamond"/>
          <w:b/>
          <w:bCs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Cs w:val="22"/>
        </w:rPr>
        <w:t>(słownie: …………………………………)</w:t>
      </w:r>
    </w:p>
    <w:p w:rsidR="007C59D7" w:rsidRDefault="007C59D7" w:rsidP="007C59D7">
      <w:pPr>
        <w:pStyle w:val="tekstinpunktowanie"/>
        <w:spacing w:line="360" w:lineRule="auto"/>
        <w:jc w:val="both"/>
        <w:rPr>
          <w:rFonts w:ascii="Garamond" w:hAnsi="Garamond" w:cs="Garamond"/>
          <w:i/>
          <w:iCs/>
          <w:szCs w:val="22"/>
        </w:rPr>
      </w:pPr>
      <w:r w:rsidRPr="00390812">
        <w:rPr>
          <w:rFonts w:ascii="Garamond" w:hAnsi="Garamond" w:cs="Garamond"/>
          <w:b/>
          <w:szCs w:val="22"/>
        </w:rPr>
        <w:t xml:space="preserve">Pakiet nr </w:t>
      </w:r>
      <w:r>
        <w:rPr>
          <w:rFonts w:ascii="Garamond" w:hAnsi="Garamond" w:cs="Garamond"/>
          <w:b/>
          <w:szCs w:val="22"/>
        </w:rPr>
        <w:t>9</w:t>
      </w:r>
      <w:r w:rsidRPr="00390812">
        <w:rPr>
          <w:rFonts w:ascii="Garamond" w:hAnsi="Garamond" w:cs="Garamond"/>
          <w:b/>
          <w:szCs w:val="22"/>
        </w:rPr>
        <w:t xml:space="preserve">: </w:t>
      </w:r>
      <w:r w:rsidRPr="00A421F4">
        <w:rPr>
          <w:rFonts w:ascii="Garamond" w:hAnsi="Garamond" w:cs="Garamond"/>
          <w:szCs w:val="22"/>
        </w:rPr>
        <w:t xml:space="preserve">Oferujmy wykonanie dostawy będącej przedmiotem zamówienia za </w:t>
      </w:r>
      <w:r w:rsidRPr="00A421F4">
        <w:rPr>
          <w:rFonts w:ascii="Garamond" w:hAnsi="Garamond" w:cs="Garamond"/>
          <w:b/>
          <w:bCs/>
          <w:szCs w:val="22"/>
        </w:rPr>
        <w:t>cenę brutto ………………………… zł</w:t>
      </w:r>
      <w:r w:rsidRPr="00A421F4">
        <w:rPr>
          <w:rFonts w:ascii="Garamond" w:hAnsi="Garamond" w:cs="Garamond"/>
          <w:b/>
          <w:bCs/>
          <w:szCs w:val="22"/>
          <w:vertAlign w:val="superscript"/>
        </w:rPr>
        <w:t xml:space="preserve">1* </w:t>
      </w:r>
      <w:r w:rsidRPr="00A421F4">
        <w:rPr>
          <w:rFonts w:ascii="Garamond" w:hAnsi="Garamond" w:cs="Garamond"/>
          <w:szCs w:val="22"/>
        </w:rPr>
        <w:t>(</w:t>
      </w:r>
      <w:r w:rsidRPr="00A421F4">
        <w:rPr>
          <w:rFonts w:ascii="Garamond" w:hAnsi="Garamond" w:cs="Garamond"/>
          <w:i/>
          <w:iCs/>
          <w:szCs w:val="22"/>
        </w:rPr>
        <w:t>słownie: ..................................................................),</w:t>
      </w:r>
      <w:r w:rsidRPr="00A421F4">
        <w:rPr>
          <w:rFonts w:ascii="Garamond" w:hAnsi="Garamond" w:cs="Garamond"/>
          <w:szCs w:val="22"/>
        </w:rPr>
        <w:t xml:space="preserve"> w tym cenę netto </w:t>
      </w:r>
      <w:r w:rsidRPr="00A421F4">
        <w:rPr>
          <w:rFonts w:ascii="Garamond" w:hAnsi="Garamond" w:cs="Garamond"/>
          <w:b/>
          <w:bCs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Cs w:val="22"/>
        </w:rPr>
        <w:t>(słownie: …………………………………)</w:t>
      </w:r>
    </w:p>
    <w:p w:rsidR="008C01ED" w:rsidRDefault="008C01ED" w:rsidP="000426BB">
      <w:pPr>
        <w:pStyle w:val="tekstinpunktowanie"/>
        <w:spacing w:line="360" w:lineRule="auto"/>
        <w:jc w:val="both"/>
        <w:rPr>
          <w:rFonts w:ascii="Garamond" w:hAnsi="Garamond" w:cs="Garamond"/>
          <w:i/>
          <w:iCs/>
          <w:szCs w:val="22"/>
        </w:rPr>
      </w:pPr>
    </w:p>
    <w:p w:rsidR="00372E0F" w:rsidRDefault="00372E0F">
      <w:pPr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sz w:val="32"/>
          <w:szCs w:val="32"/>
          <w:vertAlign w:val="superscript"/>
        </w:rPr>
        <w:t>1*)</w:t>
      </w:r>
      <w:r w:rsidR="00C63070">
        <w:rPr>
          <w:rFonts w:ascii="Garamond" w:hAnsi="Garamond" w:cs="Garamond"/>
          <w:sz w:val="32"/>
          <w:szCs w:val="32"/>
          <w:vertAlign w:val="superscript"/>
        </w:rPr>
        <w:t xml:space="preserve"> </w:t>
      </w:r>
      <w:r>
        <w:rPr>
          <w:rFonts w:ascii="Garamond" w:hAnsi="Garamond" w:cs="Garamond"/>
          <w:i/>
          <w:iCs/>
          <w:sz w:val="20"/>
          <w:szCs w:val="20"/>
          <w:u w:val="single"/>
        </w:rPr>
        <w:t>Wypełnia wyłącznie Wykonawca, który ma siedzibę lub miejsce zamieszkania na terytorium Rzeczpospolitej Polskiej</w:t>
      </w:r>
      <w:r>
        <w:rPr>
          <w:rFonts w:ascii="Garamond" w:hAnsi="Garamond" w:cs="Garamond"/>
          <w:i/>
          <w:iCs/>
          <w:spacing w:val="4"/>
          <w:sz w:val="20"/>
          <w:szCs w:val="20"/>
        </w:rPr>
        <w:t xml:space="preserve">. Art. 91 </w:t>
      </w:r>
      <w:r>
        <w:rPr>
          <w:rFonts w:ascii="Garamond" w:hAnsi="Garamond" w:cs="Garamond"/>
          <w:i/>
          <w:iCs/>
          <w:sz w:val="20"/>
          <w:szCs w:val="20"/>
        </w:rPr>
        <w:t>ustawy z dnia 29 stycznia 2004 r. Prawo zamówie</w:t>
      </w:r>
      <w:r w:rsidR="00EA5EEC">
        <w:rPr>
          <w:rFonts w:ascii="Garamond" w:hAnsi="Garamond" w:cs="Garamond"/>
          <w:i/>
          <w:iCs/>
          <w:sz w:val="20"/>
          <w:szCs w:val="20"/>
        </w:rPr>
        <w:t>ń publicznych [</w:t>
      </w:r>
      <w:r w:rsidR="00764404">
        <w:rPr>
          <w:rFonts w:ascii="Garamond" w:hAnsi="Garamond" w:cs="Tahoma"/>
          <w:i/>
          <w:sz w:val="18"/>
          <w:szCs w:val="18"/>
        </w:rPr>
        <w:t>tj. Dz. U. z 2018</w:t>
      </w:r>
      <w:r w:rsidR="00764404" w:rsidRPr="00766D12">
        <w:rPr>
          <w:rFonts w:ascii="Garamond" w:hAnsi="Garamond" w:cs="Tahoma"/>
          <w:i/>
          <w:sz w:val="18"/>
          <w:szCs w:val="18"/>
        </w:rPr>
        <w:t xml:space="preserve"> r. poz. </w:t>
      </w:r>
      <w:r w:rsidR="00764404">
        <w:rPr>
          <w:rFonts w:ascii="Garamond" w:hAnsi="Garamond" w:cs="Tahoma"/>
          <w:i/>
          <w:sz w:val="18"/>
          <w:szCs w:val="18"/>
        </w:rPr>
        <w:t>1986</w:t>
      </w:r>
      <w:r>
        <w:rPr>
          <w:rFonts w:ascii="Garamond" w:hAnsi="Garamond" w:cs="Garamond"/>
          <w:i/>
          <w:iCs/>
          <w:color w:val="141412"/>
          <w:sz w:val="20"/>
          <w:szCs w:val="20"/>
        </w:rPr>
        <w:t>]:</w:t>
      </w:r>
      <w:r w:rsidR="00E118E2">
        <w:rPr>
          <w:rFonts w:ascii="Garamond" w:hAnsi="Garamond" w:cs="Garamond"/>
          <w:i/>
          <w:iCs/>
          <w:color w:val="141412"/>
          <w:sz w:val="20"/>
          <w:szCs w:val="20"/>
        </w:rPr>
        <w:t xml:space="preserve"> </w:t>
      </w:r>
      <w:r>
        <w:rPr>
          <w:rFonts w:ascii="Garamond" w:hAnsi="Garamond" w:cs="Garamond"/>
          <w:i/>
          <w:iCs/>
          <w:sz w:val="20"/>
          <w:szCs w:val="20"/>
        </w:rPr>
        <w:t xml:space="preserve">3a. „Jeżeli złożono ofertę, której wybór prowadziłby do powstania u Zamawiającego obowiązku podatkowego zgodnie z przepisami o podatku od towarów </w:t>
      </w:r>
      <w:r w:rsidR="00E118E2">
        <w:rPr>
          <w:rFonts w:ascii="Garamond" w:hAnsi="Garamond" w:cs="Garamond"/>
          <w:i/>
          <w:iCs/>
          <w:sz w:val="20"/>
          <w:szCs w:val="20"/>
        </w:rPr>
        <w:t xml:space="preserve">              </w:t>
      </w:r>
      <w:r>
        <w:rPr>
          <w:rFonts w:ascii="Garamond" w:hAnsi="Garamond" w:cs="Garamond"/>
          <w:i/>
          <w:iCs/>
          <w:sz w:val="20"/>
          <w:szCs w:val="20"/>
        </w:rPr>
        <w:t>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</w:t>
      </w:r>
    </w:p>
    <w:p w:rsidR="00372E0F" w:rsidRDefault="00372E0F">
      <w:pPr>
        <w:pStyle w:val="NoSpacing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8C01ED" w:rsidRDefault="008C01ED">
      <w:pPr>
        <w:pStyle w:val="NoSpacing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9F726B" w:rsidRDefault="00372E0F" w:rsidP="007C59D7">
      <w:pPr>
        <w:pStyle w:val="BodyTextIndent31"/>
        <w:tabs>
          <w:tab w:val="left" w:pos="0"/>
          <w:tab w:val="left" w:pos="360"/>
        </w:tabs>
        <w:spacing w:line="100" w:lineRule="atLeast"/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  <w:r>
        <w:rPr>
          <w:rFonts w:ascii="Garamond" w:hAnsi="Garamond" w:cs="Garamond"/>
          <w:sz w:val="20"/>
          <w:szCs w:val="20"/>
          <w:u w:val="none"/>
        </w:rPr>
        <w:t xml:space="preserve">UWAGA!!! W przypadku, gdy ofertę składa Wykonawca zagraniczny, który na podstawie odrębnych przepisów nie jest zobowiązany do uiszczania VAT w Polsce, należy wpisać cenę netto. </w:t>
      </w:r>
      <w:r w:rsidR="00C63070">
        <w:rPr>
          <w:rFonts w:ascii="Garamond" w:hAnsi="Garamond" w:cs="Garamond"/>
          <w:sz w:val="20"/>
          <w:szCs w:val="20"/>
          <w:u w:val="none"/>
        </w:rPr>
        <w:t xml:space="preserve">                                       </w:t>
      </w:r>
      <w:r>
        <w:rPr>
          <w:rFonts w:ascii="Garamond" w:hAnsi="Garamond" w:cs="Garamond"/>
          <w:sz w:val="20"/>
          <w:szCs w:val="20"/>
          <w:u w:val="none"/>
        </w:rPr>
        <w:t xml:space="preserve">Przy ocenie takiej oferty zastosowanie będzie miał zapis wskazany w SIWZ Rozdział I ust. </w:t>
      </w:r>
      <w:r w:rsidR="00915F79">
        <w:rPr>
          <w:rFonts w:ascii="Garamond" w:hAnsi="Garamond" w:cs="Garamond"/>
          <w:sz w:val="20"/>
          <w:szCs w:val="20"/>
          <w:u w:val="none"/>
        </w:rPr>
        <w:t>6</w:t>
      </w:r>
      <w:r>
        <w:rPr>
          <w:rFonts w:ascii="Garamond" w:hAnsi="Garamond" w:cs="Garamond"/>
          <w:sz w:val="20"/>
          <w:szCs w:val="20"/>
          <w:u w:val="none"/>
        </w:rPr>
        <w:t xml:space="preserve"> pkt.</w:t>
      </w:r>
      <w:r w:rsidR="00915F79">
        <w:rPr>
          <w:rFonts w:ascii="Garamond" w:hAnsi="Garamond" w:cs="Garamond"/>
          <w:sz w:val="20"/>
          <w:szCs w:val="20"/>
          <w:u w:val="none"/>
        </w:rPr>
        <w:t>6</w:t>
      </w:r>
      <w:r>
        <w:rPr>
          <w:rFonts w:ascii="Garamond" w:hAnsi="Garamond" w:cs="Garamond"/>
          <w:sz w:val="20"/>
          <w:szCs w:val="20"/>
          <w:u w:val="none"/>
        </w:rPr>
        <w:t>.7. wynikający z art. 91 ust. 3</w:t>
      </w:r>
      <w:r w:rsidR="00C63070">
        <w:rPr>
          <w:rFonts w:ascii="Garamond" w:hAnsi="Garamond" w:cs="Garamond"/>
          <w:sz w:val="20"/>
          <w:szCs w:val="20"/>
          <w:u w:val="none"/>
        </w:rPr>
        <w:t xml:space="preserve"> </w:t>
      </w:r>
      <w:r>
        <w:rPr>
          <w:rFonts w:ascii="Garamond" w:hAnsi="Garamond" w:cs="Garamond"/>
          <w:sz w:val="20"/>
          <w:szCs w:val="20"/>
          <w:u w:val="none"/>
        </w:rPr>
        <w:t>a ustawy P. z. p.</w:t>
      </w:r>
    </w:p>
    <w:p w:rsidR="00613962" w:rsidRPr="007C59D7" w:rsidRDefault="00613962" w:rsidP="007C59D7">
      <w:pPr>
        <w:pStyle w:val="BodyTextIndent31"/>
        <w:tabs>
          <w:tab w:val="left" w:pos="0"/>
          <w:tab w:val="left" w:pos="360"/>
        </w:tabs>
        <w:spacing w:line="100" w:lineRule="atLeast"/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</w:p>
    <w:p w:rsidR="00372E0F" w:rsidRDefault="00372E0F">
      <w:pPr>
        <w:shd w:val="clear" w:color="auto" w:fill="F3F3F3"/>
        <w:ind w:right="-1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lastRenderedPageBreak/>
        <w:t>I</w:t>
      </w:r>
      <w:r w:rsidR="009441D4">
        <w:rPr>
          <w:rFonts w:ascii="Garamond" w:hAnsi="Garamond" w:cs="Garamond"/>
          <w:b/>
          <w:bCs/>
        </w:rPr>
        <w:t>II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b/>
          <w:bCs/>
        </w:rPr>
        <w:tab/>
        <w:t>POTWIERDZENIE SPEŁNIENIA WYMOGÓW SIWZ DOTYCZĄCYCH</w:t>
      </w:r>
    </w:p>
    <w:p w:rsidR="00372E0F" w:rsidRDefault="00372E0F">
      <w:pPr>
        <w:shd w:val="clear" w:color="auto" w:fill="F3F3F3"/>
        <w:ind w:right="-1" w:firstLine="709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PRZEDMIOTU ZAMÓWIENIA I OBOWIAZKÓW WYKONAWCY</w:t>
      </w:r>
    </w:p>
    <w:p w:rsidR="00372E0F" w:rsidRDefault="00372E0F">
      <w:pPr>
        <w:shd w:val="clear" w:color="auto" w:fill="F3F3F3"/>
        <w:ind w:right="-1" w:firstLine="709"/>
        <w:jc w:val="center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[Zgodnie z rozdziałem  I Specyfikacji Istotnych Warunków Zamówienia ]</w:t>
      </w:r>
    </w:p>
    <w:p w:rsidR="00372E0F" w:rsidRDefault="00372E0F">
      <w:pPr>
        <w:shd w:val="clear" w:color="auto" w:fill="FFFFFF"/>
        <w:ind w:right="-1" w:firstLine="709"/>
        <w:jc w:val="center"/>
        <w:rPr>
          <w:rFonts w:ascii="Garamond" w:hAnsi="Garamond" w:cs="Garamond"/>
          <w:sz w:val="18"/>
          <w:szCs w:val="18"/>
        </w:rPr>
      </w:pPr>
    </w:p>
    <w:p w:rsidR="00E118E2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Akceptujemy </w:t>
      </w:r>
      <w:r>
        <w:rPr>
          <w:rFonts w:ascii="Garamond" w:hAnsi="Garamond" w:cs="Garamond"/>
          <w:b/>
          <w:bCs/>
          <w:color w:val="000099"/>
          <w:sz w:val="20"/>
          <w:szCs w:val="20"/>
        </w:rPr>
        <w:t>60 dniowy</w:t>
      </w:r>
      <w:r>
        <w:rPr>
          <w:rFonts w:ascii="Garamond" w:hAnsi="Garamond" w:cs="Garamond"/>
          <w:sz w:val="20"/>
          <w:szCs w:val="20"/>
        </w:rPr>
        <w:t xml:space="preserve"> termin płatności od daty dostarczenia do siedziby Zamawiającego prawidłowo wystawionej faktury.</w:t>
      </w:r>
    </w:p>
    <w:p w:rsidR="00E118E2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E118E2">
        <w:rPr>
          <w:rFonts w:ascii="Garamond" w:hAnsi="Garamond" w:cs="Garamond"/>
          <w:sz w:val="20"/>
          <w:szCs w:val="20"/>
        </w:rPr>
        <w:t xml:space="preserve">Oświadczamy, że jesteśmy związani ofertą w terminie wskazanym w Specyfikacji Istotnych Warunków Zamówienia tj. </w:t>
      </w:r>
      <w:r w:rsidR="00B864D9">
        <w:rPr>
          <w:rFonts w:ascii="Garamond" w:hAnsi="Garamond" w:cs="Garamond"/>
          <w:b/>
          <w:bCs/>
          <w:sz w:val="20"/>
          <w:szCs w:val="20"/>
        </w:rPr>
        <w:t>30</w:t>
      </w:r>
      <w:r w:rsidRPr="00E118E2">
        <w:rPr>
          <w:rFonts w:ascii="Garamond" w:hAnsi="Garamond" w:cs="Garamond"/>
          <w:b/>
          <w:bCs/>
          <w:sz w:val="20"/>
          <w:szCs w:val="20"/>
        </w:rPr>
        <w:t xml:space="preserve"> dni</w:t>
      </w:r>
      <w:r w:rsidRPr="00E118E2">
        <w:rPr>
          <w:rFonts w:ascii="Garamond" w:hAnsi="Garamond" w:cs="Garamond"/>
          <w:sz w:val="20"/>
          <w:szCs w:val="20"/>
        </w:rPr>
        <w:t>.</w:t>
      </w:r>
    </w:p>
    <w:p w:rsidR="00E118E2" w:rsidRPr="00764404" w:rsidRDefault="00764404" w:rsidP="00764404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637420">
        <w:rPr>
          <w:rFonts w:ascii="Garamond" w:hAnsi="Garamond"/>
          <w:bCs/>
          <w:kern w:val="16"/>
          <w:sz w:val="20"/>
          <w:szCs w:val="22"/>
        </w:rPr>
        <w:t>Oświadczamy, że zapoznaliśmy się ze Specyfikacją Istotnych Warunków Zamówienia oraz jej załącznikami, ze zmianami SIWZ (</w:t>
      </w:r>
      <w:r w:rsidRPr="001D0102">
        <w:rPr>
          <w:rFonts w:ascii="Garamond" w:hAnsi="Garamond"/>
          <w:bCs/>
          <w:i/>
          <w:kern w:val="16"/>
          <w:sz w:val="20"/>
          <w:szCs w:val="22"/>
        </w:rPr>
        <w:t>o ile SIWZ podlegała zmianom</w:t>
      </w:r>
      <w:r w:rsidRPr="00637420">
        <w:rPr>
          <w:rFonts w:ascii="Garamond" w:hAnsi="Garamond"/>
          <w:bCs/>
          <w:kern w:val="16"/>
          <w:sz w:val="20"/>
          <w:szCs w:val="22"/>
        </w:rPr>
        <w:t>) oraz wyjaśnieniami treści SIWZ (</w:t>
      </w:r>
      <w:r w:rsidRPr="001D0102">
        <w:rPr>
          <w:rFonts w:ascii="Garamond" w:hAnsi="Garamond"/>
          <w:bCs/>
          <w:i/>
          <w:kern w:val="16"/>
          <w:sz w:val="20"/>
          <w:szCs w:val="22"/>
        </w:rPr>
        <w:t>o ile Zamawiający wyjaśniał treść SIWZ</w:t>
      </w:r>
      <w:r w:rsidRPr="00637420">
        <w:rPr>
          <w:rFonts w:ascii="Garamond" w:hAnsi="Garamond"/>
          <w:bCs/>
          <w:kern w:val="16"/>
          <w:sz w:val="20"/>
          <w:szCs w:val="22"/>
        </w:rPr>
        <w:t>), nie wnosimy</w:t>
      </w:r>
      <w:r w:rsidRPr="00637420">
        <w:rPr>
          <w:rFonts w:ascii="Garamond" w:hAnsi="Garamond"/>
          <w:sz w:val="20"/>
          <w:szCs w:val="22"/>
        </w:rPr>
        <w:t xml:space="preserve"> żadnych zastrzeżeń oraz uzyskaliśmy informacje niezbędne do przygotowania oferty. </w:t>
      </w:r>
      <w:r w:rsidRPr="00E118E2">
        <w:rPr>
          <w:rFonts w:ascii="Garamond" w:hAnsi="Garamond" w:cs="Garamond"/>
          <w:sz w:val="20"/>
          <w:szCs w:val="20"/>
        </w:rPr>
        <w:t>Tym samym zobowiązujemy się do spełnienia wszystkich warunków zawartych w SIWZ.</w:t>
      </w:r>
    </w:p>
    <w:p w:rsidR="00E118E2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E118E2">
        <w:rPr>
          <w:rFonts w:ascii="Garamond" w:hAnsi="Garamond" w:cs="Garamond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Zamawiającego.</w:t>
      </w:r>
    </w:p>
    <w:p w:rsidR="005400F9" w:rsidRPr="00390812" w:rsidRDefault="008D6808" w:rsidP="0061194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99"/>
          <w:sz w:val="20"/>
          <w:szCs w:val="20"/>
        </w:rPr>
      </w:pPr>
      <w:r w:rsidRPr="00390812">
        <w:rPr>
          <w:rFonts w:ascii="Garamond" w:hAnsi="Garamond" w:cs="Garamond"/>
          <w:color w:val="000099"/>
          <w:sz w:val="20"/>
          <w:szCs w:val="20"/>
        </w:rPr>
        <w:t xml:space="preserve">Oświadczamy, że będziemy </w:t>
      </w:r>
      <w:r w:rsidRPr="00390812"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realizować </w:t>
      </w:r>
      <w:r w:rsidR="00EA5EEC" w:rsidRPr="00390812"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przedmiot zamówienia </w:t>
      </w:r>
      <w:r w:rsidR="00EA5EEC" w:rsidRPr="00390812">
        <w:rPr>
          <w:rFonts w:ascii="Garamond" w:hAnsi="Garamond"/>
          <w:b/>
          <w:color w:val="000099"/>
          <w:sz w:val="20"/>
          <w:u w:val="single"/>
        </w:rPr>
        <w:t>w terminie</w:t>
      </w:r>
      <w:r w:rsidR="0079312B" w:rsidRPr="00390812">
        <w:rPr>
          <w:rFonts w:ascii="Garamond" w:hAnsi="Garamond"/>
          <w:b/>
          <w:color w:val="000099"/>
          <w:sz w:val="20"/>
          <w:u w:val="single"/>
        </w:rPr>
        <w:t xml:space="preserve"> </w:t>
      </w:r>
      <w:r w:rsidR="005B5C00" w:rsidRPr="00390812">
        <w:rPr>
          <w:rFonts w:ascii="Garamond" w:hAnsi="Garamond"/>
          <w:b/>
          <w:color w:val="000099"/>
          <w:sz w:val="20"/>
          <w:u w:val="single"/>
        </w:rPr>
        <w:t xml:space="preserve"> </w:t>
      </w:r>
      <w:r w:rsidR="00390812" w:rsidRPr="00390812">
        <w:rPr>
          <w:rFonts w:ascii="Garamond" w:hAnsi="Garamond"/>
          <w:b/>
          <w:color w:val="000099"/>
          <w:sz w:val="20"/>
          <w:u w:val="single"/>
        </w:rPr>
        <w:t xml:space="preserve">wskazanym w rozdz. I ust. </w:t>
      </w:r>
      <w:r w:rsidR="007C59D7">
        <w:rPr>
          <w:rFonts w:ascii="Garamond" w:hAnsi="Garamond"/>
          <w:b/>
          <w:color w:val="000099"/>
          <w:sz w:val="20"/>
          <w:u w:val="single"/>
        </w:rPr>
        <w:t>2</w:t>
      </w:r>
      <w:r w:rsidR="00390812" w:rsidRPr="00390812">
        <w:rPr>
          <w:rFonts w:ascii="Garamond" w:hAnsi="Garamond"/>
          <w:b/>
          <w:color w:val="000099"/>
          <w:sz w:val="20"/>
          <w:u w:val="single"/>
        </w:rPr>
        <w:t xml:space="preserve"> pkt. </w:t>
      </w:r>
      <w:r w:rsidR="007C59D7">
        <w:rPr>
          <w:rFonts w:ascii="Garamond" w:hAnsi="Garamond"/>
          <w:b/>
          <w:color w:val="000099"/>
          <w:sz w:val="20"/>
          <w:u w:val="single"/>
        </w:rPr>
        <w:t>2.1</w:t>
      </w:r>
      <w:r w:rsidR="00390812" w:rsidRPr="00390812">
        <w:rPr>
          <w:rFonts w:ascii="Garamond" w:hAnsi="Garamond"/>
          <w:b/>
          <w:color w:val="000099"/>
          <w:sz w:val="20"/>
          <w:u w:val="single"/>
        </w:rPr>
        <w:t xml:space="preserve"> </w:t>
      </w:r>
      <w:r w:rsidR="00915F79">
        <w:rPr>
          <w:rFonts w:ascii="Garamond" w:hAnsi="Garamond"/>
          <w:b/>
          <w:color w:val="000099"/>
          <w:sz w:val="20"/>
          <w:u w:val="single"/>
        </w:rPr>
        <w:t xml:space="preserve"> i pkt. 2.3 </w:t>
      </w:r>
      <w:r w:rsidR="00390812" w:rsidRPr="00390812">
        <w:rPr>
          <w:rFonts w:ascii="Garamond" w:hAnsi="Garamond"/>
          <w:b/>
          <w:color w:val="000099"/>
          <w:sz w:val="20"/>
          <w:u w:val="single"/>
        </w:rPr>
        <w:t>SIWZ</w:t>
      </w:r>
      <w:r w:rsidR="00611946" w:rsidRPr="00390812">
        <w:rPr>
          <w:rFonts w:ascii="Garamond" w:hAnsi="Garamond"/>
          <w:b/>
          <w:color w:val="000099"/>
          <w:sz w:val="20"/>
          <w:u w:val="single"/>
        </w:rPr>
        <w:t>.</w:t>
      </w:r>
    </w:p>
    <w:p w:rsidR="00295636" w:rsidRPr="00295636" w:rsidRDefault="00372E0F" w:rsidP="0029563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Oświadczamy, że </w:t>
      </w:r>
      <w:r w:rsidRPr="00B864D9">
        <w:rPr>
          <w:rFonts w:ascii="Garamond" w:hAnsi="Garamond" w:cs="Garamond"/>
          <w:b/>
          <w:sz w:val="20"/>
          <w:szCs w:val="20"/>
        </w:rPr>
        <w:t>okres przydatności</w:t>
      </w:r>
      <w:r>
        <w:rPr>
          <w:rFonts w:ascii="Garamond" w:hAnsi="Garamond" w:cs="Garamond"/>
          <w:sz w:val="20"/>
          <w:szCs w:val="20"/>
        </w:rPr>
        <w:t xml:space="preserve"> do stosowania przedmiotu zamówienia nie będzie krótszy niż</w:t>
      </w:r>
      <w:r w:rsidR="00295636">
        <w:rPr>
          <w:rFonts w:ascii="Garamond" w:hAnsi="Garamond" w:cs="Garamond"/>
          <w:sz w:val="20"/>
          <w:szCs w:val="20"/>
        </w:rPr>
        <w:t xml:space="preserve"> </w:t>
      </w:r>
      <w:r w:rsidRPr="00295636">
        <w:rPr>
          <w:rFonts w:ascii="Garamond" w:hAnsi="Garamond" w:cs="Garamond"/>
          <w:b/>
          <w:bCs/>
          <w:sz w:val="20"/>
          <w:szCs w:val="20"/>
        </w:rPr>
        <w:t>12 miesięcy</w:t>
      </w:r>
      <w:r w:rsidRPr="00295636">
        <w:rPr>
          <w:rFonts w:ascii="Garamond" w:hAnsi="Garamond" w:cs="Garamond"/>
          <w:sz w:val="20"/>
          <w:szCs w:val="20"/>
        </w:rPr>
        <w:t xml:space="preserve"> od daty dostawy do siedziby Zamawiającego.</w:t>
      </w:r>
      <w:r w:rsidR="00DA72FC" w:rsidRPr="00295636">
        <w:rPr>
          <w:rFonts w:ascii="Garamond" w:hAnsi="Garamond" w:cs="Garamond"/>
          <w:sz w:val="20"/>
          <w:szCs w:val="20"/>
        </w:rPr>
        <w:t xml:space="preserve"> </w:t>
      </w:r>
    </w:p>
    <w:p w:rsidR="00E118E2" w:rsidRPr="00295636" w:rsidRDefault="00372E0F" w:rsidP="0029563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295636">
        <w:rPr>
          <w:rFonts w:ascii="Garamond" w:hAnsi="Garamond" w:cs="Garamond"/>
          <w:sz w:val="20"/>
          <w:szCs w:val="20"/>
        </w:rPr>
        <w:t xml:space="preserve">Udzielamy gwarancji na okres </w:t>
      </w:r>
      <w:r w:rsidRPr="00295636">
        <w:rPr>
          <w:rFonts w:ascii="Garamond" w:hAnsi="Garamond" w:cs="Garamond"/>
          <w:b/>
          <w:bCs/>
          <w:sz w:val="20"/>
          <w:szCs w:val="20"/>
        </w:rPr>
        <w:t>minimum 12 miesięcy</w:t>
      </w:r>
      <w:r w:rsidRPr="00295636">
        <w:rPr>
          <w:rFonts w:ascii="Garamond" w:hAnsi="Garamond" w:cs="Garamond"/>
          <w:sz w:val="20"/>
          <w:szCs w:val="20"/>
        </w:rPr>
        <w:t>, licząc od daty dostawy przedmiotu zamówienia                      do siedziby Zamawiając</w:t>
      </w:r>
      <w:r w:rsidR="00E118E2" w:rsidRPr="00295636">
        <w:rPr>
          <w:rFonts w:ascii="Garamond" w:hAnsi="Garamond" w:cs="Garamond"/>
          <w:sz w:val="20"/>
          <w:szCs w:val="20"/>
        </w:rPr>
        <w:t xml:space="preserve">ego, </w:t>
      </w:r>
      <w:r w:rsidRPr="00295636">
        <w:rPr>
          <w:rFonts w:ascii="Garamond" w:hAnsi="Garamond" w:cs="Garamond"/>
          <w:sz w:val="20"/>
          <w:szCs w:val="20"/>
        </w:rPr>
        <w:t>że towar jest dobrej jakości i wolny od wad.</w:t>
      </w:r>
    </w:p>
    <w:p w:rsidR="00313755" w:rsidRPr="005E4F69" w:rsidRDefault="00313755" w:rsidP="00313755">
      <w:pPr>
        <w:pStyle w:val="Bezodstpw"/>
        <w:numPr>
          <w:ilvl w:val="0"/>
          <w:numId w:val="4"/>
        </w:numPr>
        <w:spacing w:line="360" w:lineRule="auto"/>
        <w:rPr>
          <w:rFonts w:ascii="Garamond" w:hAnsi="Garamond" w:cs="Tahoma"/>
          <w:b/>
          <w:smallCaps/>
          <w:sz w:val="8"/>
        </w:rPr>
      </w:pPr>
      <w:r w:rsidRPr="005E4F69">
        <w:rPr>
          <w:rFonts w:ascii="Garamond" w:hAnsi="Garamond"/>
          <w:sz w:val="20"/>
        </w:rPr>
        <w:t xml:space="preserve">Zamawiający dopuszcza możliwość zmniejszenia łącznej wielkości przedmiotu zamówienia w zakresie - maksymalnie do </w:t>
      </w:r>
      <w:r w:rsidRPr="00083137">
        <w:rPr>
          <w:rFonts w:ascii="Garamond" w:hAnsi="Garamond"/>
          <w:b/>
          <w:sz w:val="20"/>
        </w:rPr>
        <w:t>20 % całkowitej wielkości zamówienia podstawowego/całkowitej wartości umowy brutto</w:t>
      </w:r>
      <w:r w:rsidRPr="00083137">
        <w:rPr>
          <w:rFonts w:ascii="Garamond" w:hAnsi="Garamond"/>
          <w:sz w:val="20"/>
        </w:rPr>
        <w:t xml:space="preserve">, </w:t>
      </w:r>
      <w:r w:rsidRPr="005E4F69">
        <w:rPr>
          <w:rFonts w:ascii="Garamond" w:hAnsi="Garamond"/>
          <w:sz w:val="20"/>
        </w:rPr>
        <w:t>w okresie trwania umowy</w:t>
      </w:r>
      <w:r>
        <w:rPr>
          <w:rFonts w:ascii="Garamond" w:hAnsi="Garamond"/>
          <w:sz w:val="20"/>
        </w:rPr>
        <w:t>, a Wykonawca oświadcza, iż akceptuje powyższą okoliczność</w:t>
      </w:r>
      <w:r w:rsidRPr="005E4F69">
        <w:rPr>
          <w:rFonts w:ascii="Garamond" w:hAnsi="Garamond"/>
          <w:sz w:val="20"/>
        </w:rPr>
        <w:t xml:space="preserve">. </w:t>
      </w:r>
    </w:p>
    <w:p w:rsidR="00313755" w:rsidRDefault="00313755" w:rsidP="00313755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E118E2">
        <w:rPr>
          <w:rFonts w:ascii="Garamond" w:hAnsi="Garamond" w:cs="Garamond"/>
          <w:sz w:val="20"/>
          <w:szCs w:val="20"/>
        </w:rPr>
        <w:t xml:space="preserve">Zamawiający zastrzega sobie możliwość zmiany ilości poszczególnych elementów przedmiotu zamówienia                         i wyszczególnionego w </w:t>
      </w:r>
      <w:r w:rsidRPr="00E118E2">
        <w:rPr>
          <w:rFonts w:ascii="Garamond" w:hAnsi="Garamond" w:cs="Garamond"/>
          <w:b/>
          <w:bCs/>
          <w:sz w:val="20"/>
          <w:szCs w:val="20"/>
        </w:rPr>
        <w:t xml:space="preserve">Załączniku nr </w:t>
      </w:r>
      <w:r>
        <w:rPr>
          <w:rFonts w:ascii="Garamond" w:hAnsi="Garamond" w:cs="Garamond"/>
          <w:b/>
          <w:bCs/>
          <w:sz w:val="20"/>
          <w:szCs w:val="20"/>
        </w:rPr>
        <w:t>3</w:t>
      </w:r>
      <w:r w:rsidRPr="00E118E2">
        <w:rPr>
          <w:rFonts w:ascii="Garamond" w:hAnsi="Garamond" w:cs="Garamond"/>
          <w:sz w:val="20"/>
          <w:szCs w:val="20"/>
        </w:rPr>
        <w:t xml:space="preserve"> do SIWZ w zakresie łącznej wartości przedmiotu zamówienia/ całkowitej wartości umowy brutto</w:t>
      </w:r>
      <w:r w:rsidR="000426BB">
        <w:rPr>
          <w:rFonts w:ascii="Garamond" w:hAnsi="Garamond" w:cs="Garamond"/>
          <w:sz w:val="20"/>
          <w:szCs w:val="20"/>
        </w:rPr>
        <w:t xml:space="preserve"> </w:t>
      </w:r>
      <w:r w:rsidRPr="00E118E2">
        <w:rPr>
          <w:rFonts w:ascii="Garamond" w:hAnsi="Garamond" w:cs="Garamond"/>
          <w:sz w:val="20"/>
          <w:szCs w:val="20"/>
        </w:rPr>
        <w:t xml:space="preserve">– </w:t>
      </w:r>
      <w:r w:rsidRPr="00E118E2">
        <w:rPr>
          <w:rFonts w:ascii="Garamond" w:hAnsi="Garamond" w:cs="Garamond"/>
          <w:b/>
          <w:bCs/>
          <w:sz w:val="20"/>
          <w:szCs w:val="20"/>
        </w:rPr>
        <w:t xml:space="preserve">zmianę tę Zamawiający pozostawia wyłącznie do swojej decyzji, </w:t>
      </w:r>
      <w:r w:rsidR="00533499">
        <w:rPr>
          <w:rFonts w:ascii="Garamond" w:hAnsi="Garamond" w:cs="Garamond"/>
          <w:b/>
          <w:bCs/>
          <w:sz w:val="20"/>
          <w:szCs w:val="20"/>
        </w:rPr>
        <w:t xml:space="preserve">                   </w:t>
      </w:r>
      <w:r w:rsidRPr="00E118E2">
        <w:rPr>
          <w:rFonts w:ascii="Garamond" w:hAnsi="Garamond" w:cs="Garamond"/>
          <w:b/>
          <w:bCs/>
          <w:sz w:val="20"/>
          <w:szCs w:val="20"/>
        </w:rPr>
        <w:t>a Wykonawca oświadcza, iż powyższą okoliczność akceptuje. Zmiany te nie mogą powodować zwiększenia łącznej wartości umowy brutto, na jaką została zawarta.</w:t>
      </w:r>
    </w:p>
    <w:p w:rsidR="00372E0F" w:rsidRPr="002C5B09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E118E2">
        <w:rPr>
          <w:rFonts w:ascii="Garamond" w:hAnsi="Garamond" w:cs="Garamond"/>
          <w:sz w:val="20"/>
          <w:szCs w:val="20"/>
        </w:rPr>
        <w:t>Oświadczamy, że załączone do oferty dokumenty opisują stan prawny i faktyczny, aktualny na dzień otwarcia ofert (</w:t>
      </w:r>
      <w:r w:rsidRPr="00E118E2">
        <w:rPr>
          <w:rFonts w:ascii="Garamond" w:hAnsi="Garamond" w:cs="Garamond"/>
          <w:i/>
          <w:iCs/>
          <w:sz w:val="20"/>
          <w:szCs w:val="20"/>
        </w:rPr>
        <w:t>odpowiedzialność karna na podstawie art. 233 Kk</w:t>
      </w:r>
      <w:r w:rsidRPr="00E118E2">
        <w:rPr>
          <w:rFonts w:ascii="Garamond" w:hAnsi="Garamond" w:cs="Garamond"/>
          <w:sz w:val="20"/>
          <w:szCs w:val="20"/>
        </w:rPr>
        <w:t>.).</w:t>
      </w:r>
    </w:p>
    <w:p w:rsidR="002C5B09" w:rsidRPr="00603C5E" w:rsidRDefault="002C5B09" w:rsidP="002C5B09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03C5E">
        <w:rPr>
          <w:rFonts w:ascii="Garamond" w:hAnsi="Garamond" w:cs="Arial"/>
          <w:color w:val="000000"/>
          <w:sz w:val="20"/>
          <w:szCs w:val="22"/>
        </w:rPr>
        <w:t>Oświadczam, że wypełniłem obowiązki informacyjne przewidziane w art. 13 lub art. 14 RODO</w:t>
      </w:r>
      <w:r w:rsidRPr="00603C5E">
        <w:rPr>
          <w:rFonts w:ascii="Garamond" w:hAnsi="Garamond" w:cs="Arial"/>
          <w:color w:val="000000"/>
          <w:sz w:val="20"/>
          <w:szCs w:val="22"/>
          <w:vertAlign w:val="superscript"/>
        </w:rPr>
        <w:t>1)</w:t>
      </w:r>
      <w:r w:rsidRPr="00603C5E">
        <w:rPr>
          <w:rFonts w:ascii="Garamond" w:hAnsi="Garamond" w:cs="Arial"/>
          <w:color w:val="000000"/>
          <w:sz w:val="20"/>
          <w:szCs w:val="22"/>
        </w:rPr>
        <w:t xml:space="preserve"> wobec osób fizycznych, </w:t>
      </w:r>
      <w:r w:rsidRPr="00603C5E">
        <w:rPr>
          <w:rFonts w:ascii="Garamond" w:hAnsi="Garamond" w:cs="Arial"/>
          <w:sz w:val="20"/>
          <w:szCs w:val="22"/>
        </w:rPr>
        <w:t>od których dane osobowe bezpośrednio lub pośrednio pozyskałem</w:t>
      </w:r>
      <w:r w:rsidRPr="00603C5E">
        <w:rPr>
          <w:rFonts w:ascii="Garamond" w:hAnsi="Garamond" w:cs="Arial"/>
          <w:color w:val="000000"/>
          <w:sz w:val="20"/>
          <w:szCs w:val="22"/>
        </w:rPr>
        <w:t xml:space="preserve"> w celu ubiegania się o udzielenie zamówienia publicznego w niniejszym postępowaniu</w:t>
      </w:r>
      <w:r w:rsidRPr="00603C5E">
        <w:rPr>
          <w:rFonts w:ascii="Garamond" w:hAnsi="Garamond" w:cs="Arial"/>
          <w:sz w:val="20"/>
          <w:szCs w:val="22"/>
        </w:rPr>
        <w:t>.*</w:t>
      </w:r>
    </w:p>
    <w:p w:rsidR="002C5B09" w:rsidRPr="00793D97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</w:rPr>
      </w:pPr>
      <w:r w:rsidRPr="00793D97">
        <w:rPr>
          <w:rFonts w:ascii="Garamond" w:hAnsi="Garamond"/>
          <w:i/>
          <w:color w:val="000000"/>
          <w:sz w:val="20"/>
          <w:vertAlign w:val="superscript"/>
        </w:rPr>
        <w:t xml:space="preserve">1) </w:t>
      </w:r>
      <w:r w:rsidRPr="00793D97">
        <w:rPr>
          <w:rFonts w:ascii="Garamond" w:hAnsi="Garamond"/>
          <w:i/>
          <w:sz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C5B09" w:rsidRPr="00793D97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</w:rPr>
      </w:pPr>
    </w:p>
    <w:p w:rsidR="002C5B09" w:rsidRPr="00793D97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</w:rPr>
      </w:pPr>
      <w:r w:rsidRPr="00793D97">
        <w:rPr>
          <w:rFonts w:ascii="Garamond" w:hAnsi="Garamond"/>
          <w:i/>
          <w:color w:val="000000"/>
          <w:sz w:val="20"/>
        </w:rPr>
        <w:t xml:space="preserve">* W przypadku gdy wykonawca </w:t>
      </w:r>
      <w:r w:rsidRPr="00793D97">
        <w:rPr>
          <w:rFonts w:ascii="Garamond" w:hAnsi="Garamond"/>
          <w:i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5B09" w:rsidRDefault="002C5B09" w:rsidP="002C5B09">
      <w:pPr>
        <w:ind w:right="-1"/>
        <w:rPr>
          <w:rFonts w:ascii="Garamond" w:hAnsi="Garamond"/>
          <w:sz w:val="20"/>
        </w:rPr>
      </w:pPr>
    </w:p>
    <w:p w:rsidR="002C5B09" w:rsidRPr="002C5B09" w:rsidRDefault="002C5B09" w:rsidP="002C5B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ahoma"/>
          <w:sz w:val="20"/>
        </w:rPr>
      </w:pPr>
      <w:r w:rsidRPr="00BE1B1A">
        <w:rPr>
          <w:rFonts w:ascii="Garamond" w:hAnsi="Garamond" w:cs="Tahoma"/>
          <w:sz w:val="20"/>
        </w:rPr>
        <w:t xml:space="preserve">Wyrażam zgodę na przetwarzanie danych osobowych przekazanych w ofercie oraz w później składanych dokumentach, oświadczeniach i wyjaśnieniach dla potrzeb związanych z niniejszym postępowaniem o udzielenie zamówienia publicznego, zgodnie z Rozporządzeniem Parlamentu Europejskiego i Rady (UE) 2016/679 z dnia </w:t>
      </w:r>
      <w:r w:rsidRPr="00BE1B1A">
        <w:rPr>
          <w:rFonts w:ascii="Garamond" w:hAnsi="Garamond" w:cs="Tahoma"/>
          <w:sz w:val="20"/>
        </w:rPr>
        <w:lastRenderedPageBreak/>
        <w:t xml:space="preserve">27 kwietnia 2016 r. w sprawie ochrony osób fizycznych w związku z przetwarzaniem danych osobowych  </w:t>
      </w:r>
      <w:r>
        <w:rPr>
          <w:rFonts w:ascii="Garamond" w:hAnsi="Garamond" w:cs="Tahoma"/>
          <w:sz w:val="20"/>
        </w:rPr>
        <w:t xml:space="preserve">                             </w:t>
      </w:r>
      <w:r w:rsidRPr="00BE1B1A">
        <w:rPr>
          <w:rFonts w:ascii="Garamond" w:hAnsi="Garamond" w:cs="Tahoma"/>
          <w:sz w:val="20"/>
        </w:rPr>
        <w:t>i w sprawie swobodnego przepływu takich danych oraz uchylenia Dyrektywy 95/46/WE – w pełnym zakresie związanym z udzieleniem zamówienia publicznego</w:t>
      </w:r>
      <w:r>
        <w:rPr>
          <w:rFonts w:ascii="Garamond" w:hAnsi="Garamond" w:cs="Tahoma"/>
          <w:sz w:val="20"/>
        </w:rPr>
        <w:t xml:space="preserve"> i zawarciem w jego wyniku Umowy.</w:t>
      </w:r>
      <w:r w:rsidRPr="00BE1B1A">
        <w:rPr>
          <w:rFonts w:ascii="Garamond" w:hAnsi="Garamond" w:cs="Tahoma"/>
          <w:sz w:val="20"/>
        </w:rPr>
        <w:t>.</w:t>
      </w:r>
    </w:p>
    <w:p w:rsidR="002C5B09" w:rsidRPr="008C01ED" w:rsidRDefault="002C5B09" w:rsidP="002C5B09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Reklamacje będą przyjmowane od Zamawiającego </w:t>
      </w:r>
      <w:r w:rsidRPr="00340B34">
        <w:rPr>
          <w:rFonts w:ascii="Garamond" w:hAnsi="Garamond" w:cs="Garamond"/>
          <w:b/>
          <w:color w:val="000099"/>
          <w:sz w:val="20"/>
          <w:szCs w:val="20"/>
          <w:u w:val="single"/>
        </w:rPr>
        <w:t>na nr faxu ………………………………………..</w:t>
      </w: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>, bądź na adres poczty elektronicznej: …………………………………………………………………</w:t>
      </w:r>
    </w:p>
    <w:p w:rsidR="000426BB" w:rsidRPr="00B864D9" w:rsidRDefault="00B864D9" w:rsidP="00B864D9">
      <w:pPr>
        <w:ind w:right="-1"/>
        <w:jc w:val="right"/>
        <w:rPr>
          <w:rFonts w:ascii="Garamond" w:hAnsi="Garamond" w:cs="Garamond"/>
          <w:b/>
          <w:bCs/>
          <w:i/>
          <w:iCs/>
          <w:sz w:val="20"/>
          <w:szCs w:val="20"/>
        </w:rPr>
      </w:pPr>
      <w:r>
        <w:rPr>
          <w:rFonts w:ascii="Garamond" w:hAnsi="Garamond" w:cs="Garamond"/>
          <w:b/>
          <w:bCs/>
          <w:i/>
          <w:iCs/>
          <w:sz w:val="20"/>
          <w:szCs w:val="20"/>
        </w:rPr>
        <w:t>*niepotrzebne skreślić</w:t>
      </w:r>
    </w:p>
    <w:p w:rsidR="0047494F" w:rsidRDefault="0047494F" w:rsidP="00313876">
      <w:pPr>
        <w:rPr>
          <w:rFonts w:ascii="Garamond" w:hAnsi="Garamond" w:cs="Garamond"/>
          <w:color w:val="FF0000"/>
          <w:sz w:val="21"/>
          <w:szCs w:val="21"/>
        </w:rPr>
      </w:pPr>
    </w:p>
    <w:p w:rsidR="00372E0F" w:rsidRDefault="009441D4">
      <w:pPr>
        <w:shd w:val="clear" w:color="auto" w:fill="E6E6E6"/>
        <w:ind w:left="709" w:hanging="709"/>
        <w:jc w:val="center"/>
        <w:rPr>
          <w:rFonts w:ascii="Garamond" w:hAnsi="Garamond" w:cs="Garamond"/>
          <w:i/>
          <w:iCs/>
          <w:sz w:val="18"/>
          <w:szCs w:val="18"/>
        </w:rPr>
      </w:pPr>
      <w:r>
        <w:rPr>
          <w:rFonts w:ascii="Garamond" w:hAnsi="Garamond" w:cs="Garamond"/>
          <w:b/>
          <w:bCs/>
          <w:sz w:val="21"/>
          <w:szCs w:val="21"/>
        </w:rPr>
        <w:t>I</w:t>
      </w:r>
      <w:r w:rsidR="00372E0F">
        <w:rPr>
          <w:rFonts w:ascii="Garamond" w:hAnsi="Garamond" w:cs="Garamond"/>
          <w:b/>
          <w:bCs/>
          <w:sz w:val="21"/>
          <w:szCs w:val="21"/>
        </w:rPr>
        <w:t xml:space="preserve">V.   </w:t>
      </w:r>
      <w:r w:rsidR="00372E0F">
        <w:rPr>
          <w:rFonts w:ascii="Garamond" w:hAnsi="Garamond" w:cs="Garamond"/>
          <w:b/>
          <w:bCs/>
          <w:sz w:val="22"/>
          <w:szCs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="00372E0F">
        <w:rPr>
          <w:rFonts w:ascii="Garamond" w:hAnsi="Garamond" w:cs="Garamond"/>
          <w:i/>
          <w:iCs/>
          <w:sz w:val="18"/>
          <w:szCs w:val="18"/>
        </w:rPr>
        <w:t>[Patrz rozdział VII ust. 13 Specyfikacji Istotnych Warunków Zamówienia]</w:t>
      </w:r>
    </w:p>
    <w:p w:rsidR="00372E0F" w:rsidRDefault="00372E0F">
      <w:pPr>
        <w:ind w:right="-1"/>
        <w:jc w:val="right"/>
        <w:rPr>
          <w:rFonts w:ascii="Garamond" w:hAnsi="Garamond" w:cs="Garamond"/>
          <w:b/>
          <w:bCs/>
          <w:sz w:val="20"/>
          <w:szCs w:val="20"/>
        </w:rPr>
      </w:pPr>
    </w:p>
    <w:p w:rsidR="00372E0F" w:rsidRDefault="00372E0F">
      <w:pPr>
        <w:ind w:right="-1"/>
        <w:jc w:val="right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TAK </w:t>
      </w:r>
      <w:r>
        <w:rPr>
          <w:rFonts w:ascii="Garamond" w:hAnsi="Garamond" w:cs="Garamond"/>
          <w:sz w:val="20"/>
          <w:szCs w:val="20"/>
        </w:rPr>
        <w:t>/</w:t>
      </w:r>
      <w:r>
        <w:rPr>
          <w:rFonts w:ascii="Garamond" w:hAnsi="Garamond" w:cs="Garamond"/>
          <w:b/>
          <w:bCs/>
          <w:sz w:val="20"/>
          <w:szCs w:val="20"/>
        </w:rPr>
        <w:t xml:space="preserve"> NIE</w:t>
      </w:r>
      <w:r>
        <w:rPr>
          <w:rFonts w:ascii="Garamond" w:hAnsi="Garamond" w:cs="Garamond"/>
          <w:sz w:val="20"/>
          <w:szCs w:val="20"/>
        </w:rPr>
        <w:t xml:space="preserve"> *                                                        </w:t>
      </w:r>
      <w:r>
        <w:rPr>
          <w:rFonts w:ascii="Garamond" w:hAnsi="Garamond" w:cs="Garamond"/>
          <w:i/>
          <w:iCs/>
          <w:sz w:val="20"/>
          <w:szCs w:val="20"/>
        </w:rPr>
        <w:t>*niepotrzebne skreślić</w:t>
      </w:r>
    </w:p>
    <w:p w:rsidR="00372E0F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</w:p>
    <w:p w:rsidR="00372E0F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Określenie stron oferty, na której znajduje się tajemnica przedsiębiorstwa:</w:t>
      </w:r>
    </w:p>
    <w:p w:rsidR="009F726B" w:rsidRDefault="00372E0F">
      <w:pPr>
        <w:pStyle w:val="NoSpacing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. . . . . . . . . . . . . . . . . . . . . . . . . . . . . . . . . . . . . . . . . . . . . . . . . . . . . . . . . . . . . . . . . . . . . .</w:t>
      </w:r>
      <w:r w:rsidR="009F726B">
        <w:rPr>
          <w:rFonts w:ascii="Garamond" w:hAnsi="Garamond" w:cs="Garamond"/>
          <w:sz w:val="20"/>
          <w:szCs w:val="20"/>
        </w:rPr>
        <w:t xml:space="preserve"> . . . . . . . . . . . . . . . </w:t>
      </w:r>
    </w:p>
    <w:p w:rsidR="00372E0F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Wskazanie sposobu zabezpieczenia (np. złożenie w osobnej kopercie):</w:t>
      </w:r>
    </w:p>
    <w:p w:rsidR="00372E0F" w:rsidRDefault="00372E0F">
      <w:pPr>
        <w:pStyle w:val="NoSpacing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372E0F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 określenie czego dotyczy:</w:t>
      </w:r>
    </w:p>
    <w:p w:rsidR="00372E0F" w:rsidRDefault="00372E0F">
      <w:pPr>
        <w:pStyle w:val="NoSpacing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372E0F" w:rsidRDefault="00372E0F">
      <w:pPr>
        <w:pStyle w:val="NoSpacing"/>
        <w:rPr>
          <w:rFonts w:ascii="Garamond" w:hAnsi="Garamond" w:cs="Garamond"/>
          <w:sz w:val="20"/>
          <w:szCs w:val="20"/>
        </w:rPr>
      </w:pPr>
    </w:p>
    <w:p w:rsidR="00372E0F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Wykazanie,  iż zastrzeżone informacje stanowią tajemnicę przedsiębiorstwa:</w:t>
      </w:r>
    </w:p>
    <w:p w:rsidR="00372E0F" w:rsidRDefault="00372E0F">
      <w:pPr>
        <w:pStyle w:val="NoSpacing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36330" w:rsidRPr="00764404" w:rsidRDefault="00372E0F" w:rsidP="00764404">
      <w:pPr>
        <w:spacing w:line="288" w:lineRule="auto"/>
        <w:ind w:right="-1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(należy podać pisemne uzasadnienie odnośnie chara</w:t>
      </w:r>
      <w:r w:rsidR="009F726B">
        <w:rPr>
          <w:rFonts w:ascii="Garamond" w:hAnsi="Garamond" w:cs="Garamond"/>
          <w:i/>
          <w:iCs/>
          <w:sz w:val="20"/>
          <w:szCs w:val="20"/>
        </w:rPr>
        <w:t>kteru zastrzeżonych informacji)</w:t>
      </w:r>
    </w:p>
    <w:p w:rsidR="00372E0F" w:rsidRDefault="00434821">
      <w:pPr>
        <w:shd w:val="clear" w:color="auto" w:fill="E6E6E6"/>
        <w:jc w:val="center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b/>
          <w:bCs/>
          <w:sz w:val="21"/>
          <w:szCs w:val="21"/>
        </w:rPr>
        <w:t>V</w:t>
      </w:r>
      <w:r w:rsidR="00372E0F">
        <w:rPr>
          <w:rFonts w:ascii="Garamond" w:hAnsi="Garamond" w:cs="Garamond"/>
          <w:b/>
          <w:bCs/>
          <w:sz w:val="21"/>
          <w:szCs w:val="21"/>
        </w:rPr>
        <w:t xml:space="preserve">. WPŁATA WADIUM                                                                                                                              </w:t>
      </w:r>
      <w:r w:rsidR="00372E0F">
        <w:rPr>
          <w:rFonts w:ascii="Garamond" w:hAnsi="Garamond" w:cs="Garamond"/>
          <w:i/>
          <w:iCs/>
          <w:sz w:val="22"/>
          <w:szCs w:val="22"/>
        </w:rPr>
        <w:t>[Zgodnie ze Specyfikacją Istotnych Warunków Zamówienia, jeżeli dotyczy zamówienia]</w:t>
      </w:r>
    </w:p>
    <w:p w:rsidR="00915774" w:rsidRDefault="00915774">
      <w:pPr>
        <w:ind w:right="-1"/>
        <w:rPr>
          <w:rFonts w:ascii="Garamond" w:hAnsi="Garamond"/>
          <w:b/>
          <w:color w:val="000099"/>
          <w:sz w:val="20"/>
        </w:rPr>
      </w:pPr>
    </w:p>
    <w:p w:rsidR="00915774" w:rsidRPr="00AE286F" w:rsidRDefault="009E6DC3">
      <w:pPr>
        <w:ind w:right="-1"/>
        <w:rPr>
          <w:rFonts w:ascii="Garamond" w:hAnsi="Garamond"/>
          <w:b/>
          <w:color w:val="000099"/>
          <w:sz w:val="20"/>
        </w:rPr>
      </w:pPr>
      <w:r w:rsidRPr="00A43AE1">
        <w:rPr>
          <w:rFonts w:ascii="Garamond" w:hAnsi="Garamond"/>
          <w:b/>
          <w:color w:val="000099"/>
          <w:sz w:val="20"/>
        </w:rPr>
        <w:t>NIE DOTYCZY ZAMÓWIENIA</w:t>
      </w:r>
    </w:p>
    <w:p w:rsidR="00434821" w:rsidRDefault="00434821">
      <w:pPr>
        <w:ind w:right="-1"/>
        <w:rPr>
          <w:rFonts w:ascii="Garamond" w:hAnsi="Garamond" w:cs="Garamond"/>
          <w:sz w:val="12"/>
          <w:szCs w:val="12"/>
        </w:rPr>
      </w:pPr>
    </w:p>
    <w:p w:rsidR="00915774" w:rsidRDefault="00915774">
      <w:pPr>
        <w:ind w:right="-1"/>
        <w:rPr>
          <w:rFonts w:ascii="Garamond" w:hAnsi="Garamond" w:cs="Garamond"/>
          <w:sz w:val="12"/>
          <w:szCs w:val="12"/>
        </w:rPr>
      </w:pPr>
    </w:p>
    <w:p w:rsidR="00372E0F" w:rsidRDefault="00372E0F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1"/>
          <w:szCs w:val="21"/>
        </w:rPr>
      </w:pPr>
      <w:r>
        <w:rPr>
          <w:rFonts w:ascii="Garamond" w:hAnsi="Garamond" w:cs="Garamond"/>
          <w:b/>
          <w:bCs/>
          <w:smallCaps/>
          <w:sz w:val="21"/>
          <w:szCs w:val="21"/>
        </w:rPr>
        <w:t xml:space="preserve">VI.   </w:t>
      </w:r>
      <w:r>
        <w:rPr>
          <w:rFonts w:ascii="Garamond" w:hAnsi="Garamond" w:cs="Garamond"/>
          <w:b/>
          <w:bCs/>
          <w:sz w:val="21"/>
          <w:szCs w:val="21"/>
        </w:rPr>
        <w:t>OSOBY DO KONTAKTÓW Z ZAMAWIAJĄCYM</w:t>
      </w:r>
    </w:p>
    <w:p w:rsidR="00372E0F" w:rsidRDefault="00372E0F">
      <w:pPr>
        <w:pStyle w:val="NoSpacing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764404" w:rsidRDefault="00764404" w:rsidP="00764404">
      <w:pPr>
        <w:pStyle w:val="NoSpacing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Osoba upoważniona do kontaktów z Zamawiającym w trakcie trwania postępowania:…………………………... nr tel. ………………… fax. …………………….., e-mail: ………………………………… .</w:t>
      </w:r>
    </w:p>
    <w:p w:rsidR="00764404" w:rsidRPr="002004CD" w:rsidRDefault="00764404" w:rsidP="00764404">
      <w:pPr>
        <w:pStyle w:val="NoSpacing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2004CD">
        <w:rPr>
          <w:rFonts w:ascii="Garamond" w:hAnsi="Garamond"/>
          <w:sz w:val="20"/>
          <w:szCs w:val="20"/>
        </w:rPr>
        <w:t xml:space="preserve">Osoba odpowiedzialna za realizację Umowy ze strony Wykonawcy: </w:t>
      </w:r>
      <w:r>
        <w:rPr>
          <w:rFonts w:ascii="Garamond" w:hAnsi="Garamond"/>
          <w:sz w:val="20"/>
          <w:szCs w:val="20"/>
        </w:rPr>
        <w:t xml:space="preserve">……………………………… ……………. </w:t>
      </w:r>
    </w:p>
    <w:p w:rsidR="00764404" w:rsidRDefault="00764404" w:rsidP="00764404">
      <w:pPr>
        <w:pStyle w:val="NoSpacing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  <w:r w:rsidRPr="002004CD">
        <w:rPr>
          <w:rFonts w:ascii="Garamond" w:hAnsi="Garamond"/>
          <w:sz w:val="20"/>
          <w:szCs w:val="20"/>
        </w:rPr>
        <w:t>nr. tel. ………………</w:t>
      </w:r>
      <w:r>
        <w:rPr>
          <w:rFonts w:ascii="Garamond" w:hAnsi="Garamond"/>
          <w:sz w:val="20"/>
          <w:szCs w:val="20"/>
        </w:rPr>
        <w:t xml:space="preserve">… </w:t>
      </w:r>
      <w:r w:rsidRPr="002004C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fax. …………………….., </w:t>
      </w:r>
      <w:r w:rsidRPr="002004CD">
        <w:rPr>
          <w:rFonts w:ascii="Garamond" w:hAnsi="Garamond" w:cs="Garamond"/>
          <w:sz w:val="20"/>
          <w:szCs w:val="20"/>
        </w:rPr>
        <w:t xml:space="preserve"> e-mail: …………………………………</w:t>
      </w:r>
    </w:p>
    <w:p w:rsidR="00390812" w:rsidRDefault="00390812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:rsidR="00372E0F" w:rsidRDefault="00372E0F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Do niniejszej oferty załączamy:</w:t>
      </w:r>
    </w:p>
    <w:p w:rsidR="00390812" w:rsidRPr="00915774" w:rsidRDefault="00372E0F" w:rsidP="00915774">
      <w:pPr>
        <w:numPr>
          <w:ilvl w:val="0"/>
          <w:numId w:val="9"/>
        </w:numPr>
        <w:spacing w:line="36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..............................................................</w:t>
      </w:r>
    </w:p>
    <w:p w:rsidR="00390812" w:rsidRDefault="00390812" w:rsidP="00764404">
      <w:pPr>
        <w:tabs>
          <w:tab w:val="left" w:pos="720"/>
        </w:tabs>
        <w:rPr>
          <w:rFonts w:ascii="Garamond" w:hAnsi="Garamond" w:cs="Garamond"/>
          <w:b/>
          <w:bCs/>
          <w:smallCaps/>
          <w:color w:val="000099"/>
          <w:sz w:val="20"/>
          <w:szCs w:val="20"/>
        </w:rPr>
      </w:pPr>
    </w:p>
    <w:p w:rsidR="00B845B9" w:rsidRPr="00EC5C58" w:rsidRDefault="00372E0F" w:rsidP="00EC5C58">
      <w:pPr>
        <w:tabs>
          <w:tab w:val="left" w:pos="720"/>
        </w:tabs>
        <w:jc w:val="center"/>
        <w:rPr>
          <w:rFonts w:ascii="Garamond" w:hAnsi="Garamond" w:cs="Garamond"/>
          <w:b/>
          <w:bCs/>
          <w:smallCaps/>
          <w:color w:val="000099"/>
          <w:sz w:val="20"/>
          <w:szCs w:val="20"/>
        </w:rPr>
      </w:pPr>
      <w:r>
        <w:rPr>
          <w:rFonts w:ascii="Garamond" w:hAnsi="Garamond" w:cs="Garamond"/>
          <w:b/>
          <w:bCs/>
          <w:smallCaps/>
          <w:color w:val="000099"/>
          <w:sz w:val="20"/>
          <w:szCs w:val="20"/>
        </w:rPr>
        <w:t>oferta z załącznikami zawiera łącznie .................... ponumerowanych stron.</w:t>
      </w:r>
    </w:p>
    <w:p w:rsidR="00B845B9" w:rsidRDefault="00B845B9">
      <w:pPr>
        <w:spacing w:line="360" w:lineRule="auto"/>
        <w:ind w:right="282"/>
        <w:rPr>
          <w:rFonts w:ascii="Garamond" w:hAnsi="Garamond" w:cs="Garamond"/>
          <w:sz w:val="22"/>
          <w:szCs w:val="22"/>
        </w:rPr>
      </w:pPr>
    </w:p>
    <w:p w:rsidR="00372E0F" w:rsidRPr="00031914" w:rsidRDefault="00372E0F">
      <w:pPr>
        <w:spacing w:line="360" w:lineRule="auto"/>
        <w:ind w:right="282"/>
        <w:rPr>
          <w:rFonts w:ascii="Garamond" w:hAnsi="Garamond" w:cs="Garamond"/>
          <w:sz w:val="20"/>
          <w:szCs w:val="22"/>
        </w:rPr>
      </w:pPr>
      <w:r w:rsidRPr="00031914">
        <w:rPr>
          <w:rFonts w:ascii="Garamond" w:hAnsi="Garamond" w:cs="Garamond"/>
          <w:sz w:val="20"/>
          <w:szCs w:val="22"/>
        </w:rPr>
        <w:t>___</w:t>
      </w:r>
      <w:r w:rsidR="00EA5EEC" w:rsidRPr="00031914">
        <w:rPr>
          <w:rFonts w:ascii="Garamond" w:hAnsi="Garamond" w:cs="Garamond"/>
          <w:sz w:val="20"/>
          <w:szCs w:val="22"/>
        </w:rPr>
        <w:t>__________,  dnia   ___/___/201</w:t>
      </w:r>
      <w:r w:rsidR="003A20D4">
        <w:rPr>
          <w:rFonts w:ascii="Garamond" w:hAnsi="Garamond" w:cs="Garamond"/>
          <w:sz w:val="20"/>
          <w:szCs w:val="22"/>
        </w:rPr>
        <w:t>9</w:t>
      </w:r>
      <w:r w:rsidRPr="00031914">
        <w:rPr>
          <w:rFonts w:ascii="Garamond" w:hAnsi="Garamond" w:cs="Garamond"/>
          <w:sz w:val="20"/>
          <w:szCs w:val="22"/>
        </w:rPr>
        <w:t xml:space="preserve"> r.</w:t>
      </w:r>
    </w:p>
    <w:p w:rsidR="00372E0F" w:rsidRDefault="00372E0F">
      <w:pPr>
        <w:pStyle w:val="NoSpacing"/>
        <w:jc w:val="right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______________________________</w:t>
      </w:r>
    </w:p>
    <w:p w:rsidR="00372E0F" w:rsidRDefault="00372E0F">
      <w:pPr>
        <w:pStyle w:val="NoSpacing"/>
        <w:jc w:val="right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podpis i pieczątka imienna</w:t>
      </w:r>
    </w:p>
    <w:p w:rsidR="00390812" w:rsidRPr="00764404" w:rsidRDefault="00372E0F" w:rsidP="00764404">
      <w:pPr>
        <w:pStyle w:val="NoSpacing"/>
        <w:jc w:val="right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osoby upoważnionej do reprezentowania firmy</w:t>
      </w:r>
    </w:p>
    <w:p w:rsidR="00372E0F" w:rsidRDefault="00372E0F">
      <w:pPr>
        <w:pStyle w:val="NoSpacing"/>
        <w:jc w:val="center"/>
        <w:rPr>
          <w:rFonts w:ascii="Garamond" w:hAnsi="Garamond" w:cs="Garamond"/>
          <w:i/>
          <w:iCs/>
          <w:sz w:val="18"/>
          <w:szCs w:val="18"/>
        </w:rPr>
      </w:pPr>
      <w:r>
        <w:rPr>
          <w:rFonts w:ascii="Garamond" w:hAnsi="Garamond" w:cs="Garamond"/>
          <w:i/>
          <w:iCs/>
          <w:sz w:val="18"/>
          <w:szCs w:val="18"/>
        </w:rPr>
        <w:t>POUCZENIE:</w:t>
      </w:r>
    </w:p>
    <w:p w:rsidR="00372E0F" w:rsidRDefault="00372E0F">
      <w:pPr>
        <w:pStyle w:val="NoSpacing"/>
        <w:jc w:val="center"/>
        <w:rPr>
          <w:rFonts w:ascii="Garamond" w:hAnsi="Garamond" w:cs="Garamond"/>
          <w:i/>
          <w:iCs/>
          <w:sz w:val="18"/>
          <w:szCs w:val="18"/>
        </w:rPr>
      </w:pPr>
      <w:r>
        <w:rPr>
          <w:rFonts w:ascii="Garamond" w:hAnsi="Garamond" w:cs="Garamond"/>
          <w:i/>
          <w:iCs/>
          <w:sz w:val="18"/>
          <w:szCs w:val="18"/>
          <w:u w:val="single"/>
        </w:rPr>
        <w:t>Art. 297 §1 KODEKS KARNY:</w:t>
      </w:r>
      <w:r>
        <w:rPr>
          <w:rFonts w:ascii="Garamond" w:hAnsi="Garamond" w:cs="Garamond"/>
          <w:i/>
          <w:iCs/>
          <w:sz w:val="18"/>
          <w:szCs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372E0F" w:rsidRPr="00B84672" w:rsidRDefault="00372E0F" w:rsidP="00B84672">
      <w:pPr>
        <w:pStyle w:val="NoSpacing"/>
        <w:jc w:val="center"/>
        <w:rPr>
          <w:rFonts w:ascii="Garamond" w:hAnsi="Garamond" w:cs="Garamond"/>
          <w:i/>
          <w:iCs/>
          <w:sz w:val="18"/>
          <w:szCs w:val="18"/>
        </w:rPr>
      </w:pPr>
      <w:r>
        <w:rPr>
          <w:rFonts w:ascii="Garamond" w:hAnsi="Garamond" w:cs="Garamond"/>
          <w:i/>
          <w:iCs/>
          <w:sz w:val="18"/>
          <w:szCs w:val="18"/>
          <w:u w:val="single"/>
        </w:rPr>
        <w:t>art. 305 §1 KODEKS KARNY:</w:t>
      </w:r>
      <w:r>
        <w:rPr>
          <w:rFonts w:ascii="Garamond" w:hAnsi="Garamond" w:cs="Garamond"/>
          <w:i/>
          <w:iCs/>
          <w:sz w:val="18"/>
          <w:szCs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</w:t>
      </w:r>
      <w:r w:rsidR="00B84672">
        <w:rPr>
          <w:rFonts w:ascii="Garamond" w:hAnsi="Garamond" w:cs="Garamond"/>
          <w:i/>
          <w:iCs/>
          <w:sz w:val="18"/>
          <w:szCs w:val="18"/>
        </w:rPr>
        <w:t xml:space="preserve"> pozbawienia wolności do lat 3”</w:t>
      </w:r>
    </w:p>
    <w:p w:rsidR="005B5C00" w:rsidRDefault="005B5C00" w:rsidP="00611946">
      <w:pPr>
        <w:rPr>
          <w:rFonts w:ascii="Garamond" w:hAnsi="Garamond" w:cs="Tahoma"/>
          <w:b/>
          <w:smallCaps/>
          <w:sz w:val="20"/>
          <w:szCs w:val="18"/>
        </w:rPr>
      </w:pPr>
    </w:p>
    <w:p w:rsidR="008B1FF6" w:rsidRDefault="008B1FF6" w:rsidP="00AE286F">
      <w:pPr>
        <w:pStyle w:val="Bezodstpw"/>
      </w:pPr>
    </w:p>
    <w:sectPr w:rsidR="008B1FF6">
      <w:headerReference w:type="default" r:id="rId8"/>
      <w:footerReference w:type="default" r:id="rId9"/>
      <w:pgSz w:w="11905" w:h="16837"/>
      <w:pgMar w:top="1417" w:right="1417" w:bottom="1417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620" w:rsidRDefault="00436620">
      <w:r>
        <w:separator/>
      </w:r>
    </w:p>
  </w:endnote>
  <w:endnote w:type="continuationSeparator" w:id="0">
    <w:p w:rsidR="00436620" w:rsidRDefault="0043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E8" w:rsidRDefault="002173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316A">
      <w:rPr>
        <w:noProof/>
      </w:rPr>
      <w:t>3</w:t>
    </w:r>
    <w:r>
      <w:fldChar w:fldCharType="end"/>
    </w:r>
  </w:p>
  <w:p w:rsidR="002173E8" w:rsidRDefault="00217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620" w:rsidRDefault="00436620">
      <w:r>
        <w:separator/>
      </w:r>
    </w:p>
  </w:footnote>
  <w:footnote w:type="continuationSeparator" w:id="0">
    <w:p w:rsidR="00436620" w:rsidRDefault="00436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A8A" w:rsidRPr="00764404" w:rsidRDefault="00C86A8A" w:rsidP="00764404">
    <w:pPr>
      <w:pStyle w:val="Bezodstpw"/>
      <w:jc w:val="right"/>
      <w:rPr>
        <w:rFonts w:ascii="Garamond" w:hAnsi="Garamond"/>
        <w:i/>
        <w:sz w:val="20"/>
        <w:szCs w:val="20"/>
        <w:lang w:eastAsia="pl-PL"/>
      </w:rPr>
    </w:pPr>
    <w:r w:rsidRPr="00764404">
      <w:rPr>
        <w:rFonts w:ascii="Garamond" w:hAnsi="Garamond"/>
        <w:i/>
        <w:sz w:val="20"/>
        <w:szCs w:val="20"/>
        <w:lang w:eastAsia="pl-PL"/>
      </w:rPr>
      <w:t xml:space="preserve">Postępowanie przetargowe nr: </w:t>
    </w:r>
    <w:r w:rsidR="007C59D7">
      <w:rPr>
        <w:rFonts w:ascii="Garamond" w:hAnsi="Garamond"/>
        <w:i/>
        <w:sz w:val="20"/>
        <w:szCs w:val="20"/>
        <w:lang w:eastAsia="pl-PL"/>
      </w:rPr>
      <w:t>55</w:t>
    </w:r>
    <w:r w:rsidRPr="00764404">
      <w:rPr>
        <w:rFonts w:ascii="Garamond" w:hAnsi="Garamond"/>
        <w:i/>
        <w:sz w:val="20"/>
        <w:szCs w:val="20"/>
        <w:lang w:eastAsia="pl-PL"/>
      </w:rPr>
      <w:t>/201</w:t>
    </w:r>
    <w:r w:rsidR="003A20D4">
      <w:rPr>
        <w:rFonts w:ascii="Garamond" w:hAnsi="Garamond"/>
        <w:i/>
        <w:sz w:val="20"/>
        <w:szCs w:val="20"/>
        <w:lang w:eastAsia="pl-PL"/>
      </w:rPr>
      <w:t>9</w:t>
    </w:r>
  </w:p>
  <w:p w:rsidR="00764404" w:rsidRPr="00764404" w:rsidRDefault="00764404" w:rsidP="00764404">
    <w:pPr>
      <w:pStyle w:val="Bezodstpw"/>
      <w:spacing w:line="360" w:lineRule="auto"/>
      <w:jc w:val="right"/>
      <w:rPr>
        <w:rFonts w:ascii="Garamond" w:hAnsi="Garamond"/>
        <w:i/>
        <w:sz w:val="20"/>
        <w:szCs w:val="20"/>
        <w:lang w:eastAsia="pl-PL"/>
      </w:rPr>
    </w:pPr>
    <w:r w:rsidRPr="00764404">
      <w:rPr>
        <w:rFonts w:ascii="Garamond" w:hAnsi="Garamond"/>
        <w:i/>
        <w:sz w:val="20"/>
        <w:szCs w:val="20"/>
      </w:rPr>
      <w:t xml:space="preserve">Zakup i dostawę produktów leczniczych na rzecz Szpitala Czerniakowskiego Sp. z o.o. </w:t>
    </w:r>
  </w:p>
  <w:p w:rsidR="0031213B" w:rsidRPr="00C86A8A" w:rsidRDefault="0031213B" w:rsidP="00C86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82EAA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03026C7"/>
    <w:multiLevelType w:val="hybridMultilevel"/>
    <w:tmpl w:val="CF92A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73FDE"/>
    <w:multiLevelType w:val="hybridMultilevel"/>
    <w:tmpl w:val="04522ED4"/>
    <w:lvl w:ilvl="0" w:tplc="D1C86E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B088E"/>
    <w:multiLevelType w:val="hybridMultilevel"/>
    <w:tmpl w:val="B572650A"/>
    <w:lvl w:ilvl="0" w:tplc="CDDAAA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04387"/>
    <w:multiLevelType w:val="hybridMultilevel"/>
    <w:tmpl w:val="C5DAB7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6971A3"/>
    <w:multiLevelType w:val="multilevel"/>
    <w:tmpl w:val="0C5C92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D4"/>
    <w:rsid w:val="00017647"/>
    <w:rsid w:val="00031914"/>
    <w:rsid w:val="000426BB"/>
    <w:rsid w:val="00084819"/>
    <w:rsid w:val="000A2E0D"/>
    <w:rsid w:val="000D0CF7"/>
    <w:rsid w:val="000D44F5"/>
    <w:rsid w:val="000E0DB8"/>
    <w:rsid w:val="001004B7"/>
    <w:rsid w:val="0010278B"/>
    <w:rsid w:val="00106B86"/>
    <w:rsid w:val="00107234"/>
    <w:rsid w:val="0010789A"/>
    <w:rsid w:val="00141F67"/>
    <w:rsid w:val="0014532C"/>
    <w:rsid w:val="0015555C"/>
    <w:rsid w:val="00157215"/>
    <w:rsid w:val="00157CB2"/>
    <w:rsid w:val="0018316A"/>
    <w:rsid w:val="001A62AA"/>
    <w:rsid w:val="001C4897"/>
    <w:rsid w:val="001E020A"/>
    <w:rsid w:val="002173E8"/>
    <w:rsid w:val="00234ECA"/>
    <w:rsid w:val="002754C9"/>
    <w:rsid w:val="00295636"/>
    <w:rsid w:val="002A21D5"/>
    <w:rsid w:val="002C5B09"/>
    <w:rsid w:val="002F05A1"/>
    <w:rsid w:val="002F38BA"/>
    <w:rsid w:val="0031213B"/>
    <w:rsid w:val="00313755"/>
    <w:rsid w:val="00313876"/>
    <w:rsid w:val="00337191"/>
    <w:rsid w:val="00372E0F"/>
    <w:rsid w:val="0038006C"/>
    <w:rsid w:val="00390812"/>
    <w:rsid w:val="003A20D4"/>
    <w:rsid w:val="003B0021"/>
    <w:rsid w:val="003E5641"/>
    <w:rsid w:val="003F15B6"/>
    <w:rsid w:val="00416833"/>
    <w:rsid w:val="00434821"/>
    <w:rsid w:val="00436620"/>
    <w:rsid w:val="00462B8A"/>
    <w:rsid w:val="00462BA2"/>
    <w:rsid w:val="0047494F"/>
    <w:rsid w:val="004A6C4C"/>
    <w:rsid w:val="004B114E"/>
    <w:rsid w:val="004B467B"/>
    <w:rsid w:val="004C382E"/>
    <w:rsid w:val="004E1795"/>
    <w:rsid w:val="0051673B"/>
    <w:rsid w:val="0053110E"/>
    <w:rsid w:val="00533499"/>
    <w:rsid w:val="005400F9"/>
    <w:rsid w:val="00541921"/>
    <w:rsid w:val="00562E2E"/>
    <w:rsid w:val="0057310B"/>
    <w:rsid w:val="00585146"/>
    <w:rsid w:val="00593067"/>
    <w:rsid w:val="005B5C00"/>
    <w:rsid w:val="005C486B"/>
    <w:rsid w:val="005C4E4A"/>
    <w:rsid w:val="005E707E"/>
    <w:rsid w:val="0060019F"/>
    <w:rsid w:val="00604FE8"/>
    <w:rsid w:val="00611946"/>
    <w:rsid w:val="00613962"/>
    <w:rsid w:val="006160B1"/>
    <w:rsid w:val="00642C9A"/>
    <w:rsid w:val="006846CC"/>
    <w:rsid w:val="00693845"/>
    <w:rsid w:val="006B7A43"/>
    <w:rsid w:val="007533AC"/>
    <w:rsid w:val="00764404"/>
    <w:rsid w:val="00775E18"/>
    <w:rsid w:val="0079312B"/>
    <w:rsid w:val="007C59D7"/>
    <w:rsid w:val="007C710E"/>
    <w:rsid w:val="007E58FB"/>
    <w:rsid w:val="008373BA"/>
    <w:rsid w:val="008510BE"/>
    <w:rsid w:val="00875DB9"/>
    <w:rsid w:val="008B1FF6"/>
    <w:rsid w:val="008B6A57"/>
    <w:rsid w:val="008C01ED"/>
    <w:rsid w:val="008D6808"/>
    <w:rsid w:val="00915184"/>
    <w:rsid w:val="00915774"/>
    <w:rsid w:val="00915F79"/>
    <w:rsid w:val="00933DE9"/>
    <w:rsid w:val="00936330"/>
    <w:rsid w:val="009441D4"/>
    <w:rsid w:val="00947F9D"/>
    <w:rsid w:val="009917C1"/>
    <w:rsid w:val="009A6470"/>
    <w:rsid w:val="009B09DE"/>
    <w:rsid w:val="009C5212"/>
    <w:rsid w:val="009E6DC3"/>
    <w:rsid w:val="009F726B"/>
    <w:rsid w:val="00A013DD"/>
    <w:rsid w:val="00A17370"/>
    <w:rsid w:val="00A421F4"/>
    <w:rsid w:val="00A478B7"/>
    <w:rsid w:val="00A57B69"/>
    <w:rsid w:val="00AA67D0"/>
    <w:rsid w:val="00AC04E0"/>
    <w:rsid w:val="00AE286F"/>
    <w:rsid w:val="00B10BC4"/>
    <w:rsid w:val="00B25A4E"/>
    <w:rsid w:val="00B845B9"/>
    <w:rsid w:val="00B84672"/>
    <w:rsid w:val="00B864D9"/>
    <w:rsid w:val="00BB3CDA"/>
    <w:rsid w:val="00BE1A6E"/>
    <w:rsid w:val="00C12210"/>
    <w:rsid w:val="00C33925"/>
    <w:rsid w:val="00C351A9"/>
    <w:rsid w:val="00C462C2"/>
    <w:rsid w:val="00C63070"/>
    <w:rsid w:val="00C86A8A"/>
    <w:rsid w:val="00C93D0A"/>
    <w:rsid w:val="00CE2941"/>
    <w:rsid w:val="00D15362"/>
    <w:rsid w:val="00D232EC"/>
    <w:rsid w:val="00D528D3"/>
    <w:rsid w:val="00D84127"/>
    <w:rsid w:val="00DA72FC"/>
    <w:rsid w:val="00DA7374"/>
    <w:rsid w:val="00DC15EE"/>
    <w:rsid w:val="00DC3B90"/>
    <w:rsid w:val="00E118E2"/>
    <w:rsid w:val="00E4130A"/>
    <w:rsid w:val="00E42C69"/>
    <w:rsid w:val="00E63D8C"/>
    <w:rsid w:val="00E67229"/>
    <w:rsid w:val="00EA4234"/>
    <w:rsid w:val="00EA5EEC"/>
    <w:rsid w:val="00EB057B"/>
    <w:rsid w:val="00EC5C58"/>
    <w:rsid w:val="00ED2591"/>
    <w:rsid w:val="00EE693D"/>
    <w:rsid w:val="00F037DA"/>
    <w:rsid w:val="00F370CE"/>
    <w:rsid w:val="00F4447A"/>
    <w:rsid w:val="00F44AA7"/>
    <w:rsid w:val="00F46912"/>
    <w:rsid w:val="00F821BF"/>
    <w:rsid w:val="00F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B40E23C-70F5-4CAB-9346-5653D121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tabs>
        <w:tab w:val="num" w:pos="432"/>
      </w:tabs>
      <w:spacing w:line="480" w:lineRule="auto"/>
      <w:ind w:left="432" w:hanging="432"/>
      <w:outlineLvl w:val="0"/>
    </w:pPr>
    <w:rPr>
      <w:rFonts w:ascii="Garamond" w:hAnsi="Garamond" w:cs="Garamond"/>
      <w:b/>
      <w:bCs/>
    </w:rPr>
  </w:style>
  <w:style w:type="paragraph" w:styleId="Nagwek2">
    <w:name w:val="heading 2"/>
    <w:basedOn w:val="Normalny"/>
    <w:next w:val="Tekstpodstawowy"/>
    <w:qFormat/>
    <w:pPr>
      <w:keepNext/>
      <w:tabs>
        <w:tab w:val="num" w:pos="576"/>
      </w:tabs>
      <w:ind w:left="576" w:hanging="576"/>
      <w:jc w:val="center"/>
      <w:outlineLvl w:val="1"/>
    </w:pPr>
    <w:rPr>
      <w:rFonts w:ascii="Arial" w:eastAsia="Arial Unicode MS" w:hAnsi="Arial" w:cs="Arial"/>
      <w:b/>
      <w:bCs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64"/>
      </w:tabs>
      <w:ind w:left="5220" w:right="282"/>
      <w:jc w:val="right"/>
      <w:outlineLvl w:val="3"/>
    </w:pPr>
    <w:rPr>
      <w:rFonts w:ascii="Garamond" w:hAnsi="Garamond" w:cs="Garamond"/>
      <w:b/>
      <w:bCs/>
      <w:smallCaps/>
    </w:rPr>
  </w:style>
  <w:style w:type="paragraph" w:styleId="Nagwek5">
    <w:name w:val="heading 5"/>
    <w:basedOn w:val="Normalny"/>
    <w:next w:val="Tekstpodstawowy"/>
    <w:qFormat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tabs>
        <w:tab w:val="num" w:pos="1008"/>
      </w:tabs>
      <w:ind w:left="1008" w:hanging="1008"/>
      <w:jc w:val="center"/>
      <w:outlineLvl w:val="4"/>
    </w:pPr>
    <w:rPr>
      <w:rFonts w:ascii="Garamond" w:hAnsi="Garamond" w:cs="Garamond"/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shd w:val="clear" w:color="auto" w:fill="E0E0E0"/>
      <w:tabs>
        <w:tab w:val="num" w:pos="1152"/>
      </w:tabs>
      <w:ind w:left="1152" w:hanging="1152"/>
      <w:jc w:val="center"/>
      <w:outlineLvl w:val="5"/>
    </w:pPr>
    <w:rPr>
      <w:rFonts w:ascii="Garamond" w:hAnsi="Garamond" w:cs="Garamond"/>
      <w:b/>
      <w:bCs/>
      <w:caps/>
      <w:sz w:val="40"/>
      <w:szCs w:val="40"/>
    </w:rPr>
  </w:style>
  <w:style w:type="paragraph" w:styleId="Nagwek7">
    <w:name w:val="heading 7"/>
    <w:basedOn w:val="Normalny"/>
    <w:next w:val="Tekstpodstawowy"/>
    <w:qFormat/>
    <w:pPr>
      <w:keepNext/>
      <w:shd w:val="clear" w:color="auto" w:fill="CCCCCC"/>
      <w:tabs>
        <w:tab w:val="num" w:pos="1296"/>
      </w:tabs>
      <w:ind w:right="-1"/>
      <w:outlineLvl w:val="6"/>
    </w:pPr>
    <w:rPr>
      <w:rFonts w:ascii="Arial" w:hAnsi="Arial" w:cs="Arial"/>
      <w:b/>
      <w:bCs/>
      <w:sz w:val="28"/>
      <w:szCs w:val="28"/>
    </w:rPr>
  </w:style>
  <w:style w:type="paragraph" w:styleId="Nagwek8">
    <w:name w:val="heading 8"/>
    <w:basedOn w:val="Normalny"/>
    <w:next w:val="Tekstpodstawowy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Tekstpodstawowy"/>
    <w:qFormat/>
    <w:pPr>
      <w:keepNext/>
      <w:tabs>
        <w:tab w:val="num" w:pos="1584"/>
      </w:tabs>
      <w:ind w:right="-86"/>
      <w:jc w:val="right"/>
      <w:outlineLvl w:val="8"/>
    </w:pPr>
    <w:rPr>
      <w:rFonts w:ascii="Garamond" w:hAnsi="Garamond" w:cs="Garamond"/>
      <w:b/>
      <w:bCs/>
      <w:smallCaps/>
    </w:rPr>
  </w:style>
  <w:style w:type="character" w:default="1" w:styleId="Domylnaczcionkaakapitu">
    <w:name w:val="Default Paragraph Font"/>
    <w:aliases w:val=" Znak Znak3 Znak Znak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efaultParagraphFont">
    <w:name w:val="Default Paragraph Font"/>
  </w:style>
  <w:style w:type="character" w:customStyle="1" w:styleId="Heading1Char">
    <w:name w:val="Heading 1 Char"/>
    <w:rPr>
      <w:rFonts w:ascii="Garamond" w:hAnsi="Garamond" w:cs="Garamond"/>
      <w:b/>
      <w:bCs/>
      <w:sz w:val="24"/>
      <w:szCs w:val="24"/>
    </w:rPr>
  </w:style>
  <w:style w:type="character" w:customStyle="1" w:styleId="Heading2Char">
    <w:name w:val="Heading 2 Char"/>
    <w:rPr>
      <w:rFonts w:ascii="Arial" w:eastAsia="Arial Unicode MS" w:hAnsi="Arial" w:cs="Arial"/>
      <w:b/>
      <w:bCs/>
      <w:sz w:val="24"/>
      <w:szCs w:val="24"/>
    </w:rPr>
  </w:style>
  <w:style w:type="character" w:customStyle="1" w:styleId="Heading4Char">
    <w:name w:val="Heading 4 Char"/>
    <w:rPr>
      <w:rFonts w:ascii="Garamond" w:hAnsi="Garamond" w:cs="Garamond"/>
      <w:b/>
      <w:bCs/>
      <w:smallCaps/>
      <w:kern w:val="1"/>
      <w:sz w:val="24"/>
      <w:szCs w:val="24"/>
    </w:rPr>
  </w:style>
  <w:style w:type="character" w:customStyle="1" w:styleId="Heading5Char">
    <w:name w:val="Heading 5 Char"/>
    <w:rPr>
      <w:rFonts w:ascii="Garamond" w:hAnsi="Garamond" w:cs="Garamond"/>
      <w:b/>
      <w:bCs/>
      <w:kern w:val="1"/>
      <w:sz w:val="24"/>
      <w:szCs w:val="24"/>
    </w:rPr>
  </w:style>
  <w:style w:type="character" w:customStyle="1" w:styleId="Heading6Char">
    <w:name w:val="Heading 6 Char"/>
    <w:rPr>
      <w:rFonts w:ascii="Garamond" w:hAnsi="Garamond" w:cs="Garamond"/>
      <w:b/>
      <w:bCs/>
      <w:caps/>
      <w:kern w:val="1"/>
      <w:sz w:val="24"/>
      <w:szCs w:val="24"/>
    </w:rPr>
  </w:style>
  <w:style w:type="character" w:customStyle="1" w:styleId="Heading7Char">
    <w:name w:val="Heading 7 Char"/>
    <w:rPr>
      <w:rFonts w:ascii="Arial" w:hAnsi="Arial" w:cs="Arial"/>
      <w:b/>
      <w:bCs/>
      <w:sz w:val="28"/>
      <w:szCs w:val="28"/>
    </w:rPr>
  </w:style>
  <w:style w:type="character" w:customStyle="1" w:styleId="Heading8Char">
    <w:name w:val="Heading 8 Char"/>
    <w:rPr>
      <w:rFonts w:ascii="Arial" w:hAnsi="Arial" w:cs="Arial"/>
      <w:b/>
      <w:bCs/>
      <w:sz w:val="24"/>
      <w:szCs w:val="24"/>
    </w:rPr>
  </w:style>
  <w:style w:type="character" w:customStyle="1" w:styleId="Heading9Char">
    <w:name w:val="Heading 9 Char"/>
    <w:rPr>
      <w:rFonts w:ascii="Garamond" w:hAnsi="Garamond" w:cs="Garamond"/>
      <w:b/>
      <w:bCs/>
      <w:smallCaps/>
      <w:kern w:val="1"/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pagenumber">
    <w:name w:val="page number"/>
    <w:basedOn w:val="DefaultParagraphFont"/>
  </w:style>
  <w:style w:type="character" w:customStyle="1" w:styleId="FootnoteTextChar">
    <w:name w:val="Footnote Text Char"/>
    <w:rPr>
      <w:rFonts w:ascii="Arial" w:hAnsi="Arial" w:cs="Arial"/>
    </w:rPr>
  </w:style>
  <w:style w:type="character" w:customStyle="1" w:styleId="BodyText2Char">
    <w:name w:val="Body Text 2 Char"/>
    <w:rPr>
      <w:rFonts w:ascii="Arial" w:hAnsi="Arial" w:cs="Arial"/>
      <w:sz w:val="26"/>
      <w:szCs w:val="26"/>
    </w:rPr>
  </w:style>
  <w:style w:type="character" w:customStyle="1" w:styleId="BodyTextChar">
    <w:name w:val="Body Text Char"/>
    <w:rPr>
      <w:rFonts w:ascii="Arial" w:hAnsi="Arial" w:cs="Arial"/>
      <w:sz w:val="24"/>
      <w:szCs w:val="24"/>
    </w:rPr>
  </w:style>
  <w:style w:type="character" w:customStyle="1" w:styleId="BodyText3Char">
    <w:name w:val="Body Text 3 Char"/>
    <w:rPr>
      <w:sz w:val="24"/>
      <w:szCs w:val="24"/>
    </w:rPr>
  </w:style>
  <w:style w:type="character" w:customStyle="1" w:styleId="TitleChar">
    <w:name w:val="Title Char"/>
    <w:rPr>
      <w:rFonts w:ascii="Bookman Old Style" w:hAnsi="Bookman Old Style" w:cs="Bookman Old Style"/>
      <w:b/>
      <w:bCs/>
      <w:sz w:val="32"/>
      <w:szCs w:val="32"/>
    </w:rPr>
  </w:style>
  <w:style w:type="character" w:customStyle="1" w:styleId="SubtleReference">
    <w:name w:val="Subtle Reference"/>
    <w:rPr>
      <w:smallCaps/>
      <w:color w:val="00000A"/>
      <w:u w:val="single"/>
    </w:rPr>
  </w:style>
  <w:style w:type="character" w:customStyle="1" w:styleId="IntenseReference">
    <w:name w:val="Intense Reference"/>
    <w:rPr>
      <w:b/>
      <w:bCs/>
      <w:smallCaps/>
      <w:color w:val="00000A"/>
      <w:spacing w:val="5"/>
      <w:u w:val="single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BookTitle">
    <w:name w:val="Book Title"/>
    <w:rPr>
      <w:b/>
      <w:bCs/>
      <w:smallCaps/>
      <w:spacing w:val="5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DefaultParagraphFont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Symbol"/>
      <w:color w:val="00000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Times New Roman"/>
      <w:b/>
      <w:bCs/>
      <w:sz w:val="26"/>
      <w:szCs w:val="26"/>
    </w:rPr>
  </w:style>
  <w:style w:type="character" w:customStyle="1" w:styleId="ListLabel6">
    <w:name w:val="ListLabel 6"/>
    <w:rPr>
      <w:b/>
      <w:bCs/>
      <w:sz w:val="22"/>
      <w:szCs w:val="22"/>
    </w:rPr>
  </w:style>
  <w:style w:type="character" w:customStyle="1" w:styleId="ListLabel7">
    <w:name w:val="ListLabel 7"/>
    <w:rPr>
      <w:i/>
      <w:iCs/>
      <w:sz w:val="20"/>
      <w:szCs w:val="20"/>
    </w:rPr>
  </w:style>
  <w:style w:type="character" w:customStyle="1" w:styleId="ListLabel8">
    <w:name w:val="ListLabel 8"/>
    <w:rPr>
      <w:b/>
      <w:bCs/>
      <w:i/>
      <w:iCs/>
      <w:sz w:val="20"/>
      <w:szCs w:val="20"/>
    </w:rPr>
  </w:style>
  <w:style w:type="character" w:customStyle="1" w:styleId="ListLabel9">
    <w:name w:val="ListLabel 9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ind w:right="-1"/>
    </w:pPr>
    <w:rPr>
      <w:rFonts w:ascii="Arial" w:hAnsi="Arial" w:cs="Aria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</w:pPr>
    <w:rPr>
      <w:rFonts w:ascii="Lucida Sans Unicode" w:hAnsi="Lucida Sans Unicode" w:cs="Lucida Sans Unicode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ny"/>
    <w:rPr>
      <w:rFonts w:ascii="Arial" w:hAnsi="Arial" w:cs="Arial"/>
      <w:sz w:val="20"/>
      <w:szCs w:val="20"/>
    </w:rPr>
  </w:style>
  <w:style w:type="paragraph" w:customStyle="1" w:styleId="BodyText2">
    <w:name w:val="Body Text 2"/>
    <w:basedOn w:val="Normalny"/>
    <w:pPr>
      <w:ind w:right="-1"/>
    </w:pPr>
    <w:rPr>
      <w:rFonts w:ascii="Arial" w:hAnsi="Arial" w:cs="Arial"/>
      <w:sz w:val="26"/>
      <w:szCs w:val="26"/>
    </w:rPr>
  </w:style>
  <w:style w:type="paragraph" w:customStyle="1" w:styleId="BodyText3">
    <w:name w:val="Body Text 3"/>
    <w:basedOn w:val="Normalny"/>
    <w:pPr>
      <w:ind w:right="-1"/>
      <w:jc w:val="both"/>
    </w:p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ormalWeb">
    <w:name w:val="Normal (Web)"/>
    <w:basedOn w:val="Normaln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BlockText">
    <w:name w:val="Block Text"/>
    <w:basedOn w:val="Normalny"/>
    <w:pPr>
      <w:shd w:val="clear" w:color="auto" w:fill="F3F3F3"/>
      <w:ind w:left="709" w:right="-1" w:hanging="709"/>
      <w:jc w:val="center"/>
    </w:pPr>
    <w:rPr>
      <w:rFonts w:ascii="Garamond" w:hAnsi="Garamond" w:cs="Garamond"/>
      <w:b/>
      <w:bCs/>
    </w:rPr>
  </w:style>
  <w:style w:type="paragraph" w:customStyle="1" w:styleId="Tekstpodstawowywcity21">
    <w:name w:val="Tekst podstawowy wcięty 21"/>
    <w:basedOn w:val="Normalny"/>
    <w:pPr>
      <w:tabs>
        <w:tab w:val="left" w:pos="720"/>
      </w:tabs>
      <w:ind w:left="360" w:hanging="360"/>
    </w:pPr>
    <w:rPr>
      <w:rFonts w:ascii="Arial" w:hAnsi="Arial" w:cs="Arial"/>
    </w:rPr>
  </w:style>
  <w:style w:type="paragraph" w:customStyle="1" w:styleId="envelopereturn">
    <w:name w:val="envelope return"/>
    <w:basedOn w:val="Normalny"/>
    <w:rPr>
      <w:rFonts w:ascii="Garamond" w:hAnsi="Garamond" w:cs="Garamond"/>
      <w:sz w:val="22"/>
      <w:szCs w:val="22"/>
    </w:rPr>
  </w:style>
  <w:style w:type="paragraph" w:customStyle="1" w:styleId="NoSpacing">
    <w:name w:val="No Spacing"/>
    <w:pPr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BodyTextIndent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tekstinpunktowanie">
    <w:name w:val="tekst inż punktowanie"/>
    <w:basedOn w:val="Normalny"/>
    <w:rPr>
      <w:sz w:val="20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annotationsubject">
    <w:name w:val="annotation subject"/>
    <w:pPr>
      <w:widowControl w:val="0"/>
      <w:suppressAutoHyphens/>
    </w:pPr>
    <w:rPr>
      <w:b/>
      <w:bCs/>
      <w:kern w:val="1"/>
      <w:sz w:val="22"/>
      <w:szCs w:val="22"/>
      <w:lang w:eastAsia="ar-SA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BodyTextIndent31">
    <w:name w:val="Body Text Indent 31"/>
    <w:basedOn w:val="Normalny"/>
    <w:pPr>
      <w:spacing w:line="360" w:lineRule="auto"/>
      <w:ind w:left="360" w:hanging="360"/>
    </w:pPr>
    <w:rPr>
      <w:rFonts w:ascii="Arial" w:hAnsi="Arial" w:cs="Arial"/>
      <w:b/>
      <w:bCs/>
      <w:sz w:val="28"/>
      <w:szCs w:val="28"/>
      <w:u w:val="double"/>
    </w:rPr>
  </w:style>
  <w:style w:type="paragraph" w:customStyle="1" w:styleId="Bezodstpw1">
    <w:name w:val="Bez odstępów1"/>
    <w:pPr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ListParagraph">
    <w:name w:val="List Paragraph"/>
    <w:basedOn w:val="Normalny"/>
    <w:pPr>
      <w:ind w:left="708"/>
    </w:pPr>
  </w:style>
  <w:style w:type="character" w:customStyle="1" w:styleId="TytuZnak">
    <w:name w:val="Tytuł Znak"/>
    <w:link w:val="Tytu"/>
    <w:rsid w:val="009441D4"/>
    <w:rPr>
      <w:rFonts w:ascii="Bookman Old Style" w:hAnsi="Bookman Old Style" w:cs="Bookman Old Style"/>
      <w:b/>
      <w:bCs/>
      <w:kern w:val="1"/>
      <w:sz w:val="32"/>
      <w:szCs w:val="32"/>
      <w:lang w:val="pl-PL" w:eastAsia="ar-SA" w:bidi="ar-SA"/>
    </w:rPr>
  </w:style>
  <w:style w:type="paragraph" w:styleId="Bezodstpw">
    <w:name w:val="No Spacing"/>
    <w:uiPriority w:val="1"/>
    <w:qFormat/>
    <w:rsid w:val="009441D4"/>
    <w:pPr>
      <w:jc w:val="both"/>
    </w:pPr>
    <w:rPr>
      <w:rFonts w:eastAsia="Calibri"/>
      <w:sz w:val="24"/>
      <w:szCs w:val="22"/>
      <w:lang w:eastAsia="en-US"/>
    </w:rPr>
  </w:style>
  <w:style w:type="character" w:styleId="Odwoanieintensywne">
    <w:name w:val="Intense Reference"/>
    <w:qFormat/>
    <w:rsid w:val="009441D4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rsid w:val="009441D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99"/>
    <w:qFormat/>
    <w:rsid w:val="009441D4"/>
    <w:pPr>
      <w:suppressAutoHyphens w:val="0"/>
      <w:ind w:left="708"/>
    </w:pPr>
    <w:rPr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rsid w:val="00693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93845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NagwekZnak">
    <w:name w:val="Nagłówek Znak"/>
    <w:link w:val="Nagwek"/>
    <w:rsid w:val="00313755"/>
    <w:rPr>
      <w:kern w:val="1"/>
      <w:sz w:val="24"/>
      <w:szCs w:val="24"/>
      <w:lang w:val="pl-PL" w:eastAsia="ar-SA" w:bidi="ar-SA"/>
    </w:rPr>
  </w:style>
  <w:style w:type="paragraph" w:customStyle="1" w:styleId="ZnakZnak3">
    <w:name w:val=" Znak Znak3"/>
    <w:basedOn w:val="Normalny"/>
    <w:rsid w:val="00313755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0">
    <w:name w:val=" Znak Znak Znak Znak Znak Znak Znak Znak Znak Znak Znak Znak Znak Znak Znak Znak Znak Znak Znak Znak"/>
    <w:basedOn w:val="Normalny"/>
    <w:link w:val="Domylnaczcionkaakapitu"/>
    <w:rsid w:val="00B864D9"/>
    <w:pPr>
      <w:suppressAutoHyphens w:val="0"/>
    </w:pPr>
    <w:rPr>
      <w:rFonts w:ascii="Arial" w:hAnsi="Arial" w:cs="Arial"/>
      <w:kern w:val="0"/>
      <w:lang w:eastAsia="pl-PL"/>
    </w:rPr>
  </w:style>
  <w:style w:type="character" w:customStyle="1" w:styleId="StopkaZnak">
    <w:name w:val="Stopka Znak"/>
    <w:link w:val="Stopka"/>
    <w:uiPriority w:val="99"/>
    <w:rsid w:val="002173E8"/>
    <w:rPr>
      <w:kern w:val="1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5B5C00"/>
    <w:rPr>
      <w:b/>
      <w:bCs/>
      <w:i/>
      <w:iCs/>
      <w:color w:val="4F81BD"/>
    </w:rPr>
  </w:style>
  <w:style w:type="character" w:customStyle="1" w:styleId="AkapitzlistZnak">
    <w:name w:val="Akapit z listą Znak"/>
    <w:link w:val="Akapitzlist"/>
    <w:uiPriority w:val="99"/>
    <w:rsid w:val="002C5B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54BA6-09DF-4175-9456-4CE122AA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1836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SZPITAL CZERNIAKOWSKI</Company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subject/>
  <dc:creator>Mateusz Kuczabski</dc:creator>
  <cp:keywords/>
  <dc:description/>
  <cp:lastModifiedBy>Bauer-Dołęgowska Małgorzata</cp:lastModifiedBy>
  <cp:revision>2</cp:revision>
  <cp:lastPrinted>2019-10-04T07:17:00Z</cp:lastPrinted>
  <dcterms:created xsi:type="dcterms:W3CDTF">2019-10-10T10:44:00Z</dcterms:created>
  <dcterms:modified xsi:type="dcterms:W3CDTF">2019-10-10T10:44:00Z</dcterms:modified>
</cp:coreProperties>
</file>