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BF" w:rsidRDefault="006234BF" w:rsidP="008D1413">
      <w:pPr>
        <w:tabs>
          <w:tab w:val="left" w:pos="6930"/>
        </w:tabs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  <w:r>
        <w:rPr>
          <w:rFonts w:ascii="Garamond" w:hAnsi="Garamond" w:cs="Arial"/>
        </w:rPr>
        <w:t xml:space="preserve">dotyczy: zamówienia publicznego prowadzonego w trybie przetargu nieograniczonego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przez: </w:t>
      </w:r>
    </w:p>
    <w:p w:rsidR="006234BF" w:rsidRPr="005C5635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2"/>
        </w:rPr>
      </w:pPr>
      <w:r w:rsidRPr="005C5635">
        <w:rPr>
          <w:rFonts w:ascii="Garamond" w:hAnsi="Garamond"/>
          <w:b/>
          <w:sz w:val="22"/>
        </w:rPr>
        <w:t xml:space="preserve">Szpital Czerniakowski </w:t>
      </w:r>
      <w:r w:rsidR="00704359">
        <w:rPr>
          <w:rFonts w:ascii="Garamond" w:hAnsi="Garamond"/>
          <w:b/>
          <w:sz w:val="22"/>
        </w:rPr>
        <w:t>Sp. z o.o.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6"/>
        </w:rPr>
      </w:pPr>
      <w:r>
        <w:rPr>
          <w:rFonts w:ascii="Garamond" w:hAnsi="Garamond" w:cs="Arial"/>
          <w:sz w:val="26"/>
        </w:rPr>
        <w:t xml:space="preserve">     </w:t>
      </w:r>
    </w:p>
    <w:p w:rsidR="00F52956" w:rsidRDefault="006234BF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8F7281">
        <w:rPr>
          <w:rFonts w:ascii="Garamond" w:hAnsi="Garamond" w:cs="Arial"/>
          <w:sz w:val="22"/>
        </w:rPr>
        <w:t xml:space="preserve">Znak sprawy: </w:t>
      </w:r>
      <w:r w:rsidR="0094544C">
        <w:rPr>
          <w:rFonts w:ascii="Garamond" w:hAnsi="Garamond" w:cs="Arial"/>
          <w:b/>
          <w:bCs/>
          <w:sz w:val="22"/>
        </w:rPr>
        <w:t>77</w:t>
      </w:r>
      <w:r w:rsidR="00AF5275" w:rsidRPr="008F7281">
        <w:rPr>
          <w:rFonts w:ascii="Garamond" w:hAnsi="Garamond" w:cs="Arial"/>
          <w:b/>
          <w:bCs/>
          <w:sz w:val="22"/>
        </w:rPr>
        <w:t>/</w:t>
      </w:r>
      <w:r w:rsidRPr="008F7281">
        <w:rPr>
          <w:rFonts w:ascii="Garamond" w:hAnsi="Garamond" w:cs="Arial"/>
          <w:b/>
          <w:bCs/>
          <w:sz w:val="22"/>
        </w:rPr>
        <w:t>2017</w:t>
      </w:r>
      <w:r w:rsidRPr="008F7281">
        <w:rPr>
          <w:rFonts w:ascii="Garamond" w:hAnsi="Garamond" w:cs="Arial"/>
          <w:bCs/>
          <w:sz w:val="22"/>
        </w:rPr>
        <w:t xml:space="preserve"> </w:t>
      </w:r>
      <w:r w:rsidR="00B029A9">
        <w:rPr>
          <w:rFonts w:ascii="Garamond" w:hAnsi="Garamond" w:cs="Arial"/>
          <w:sz w:val="22"/>
        </w:rPr>
        <w:t>na:</w:t>
      </w: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</w:p>
    <w:p w:rsidR="00F52956" w:rsidRPr="00F52956" w:rsidRDefault="00F52956" w:rsidP="00F5295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2"/>
        </w:rPr>
      </w:pPr>
      <w:r w:rsidRPr="00D914FE">
        <w:rPr>
          <w:rFonts w:ascii="Garamond" w:hAnsi="Garamond"/>
          <w:b/>
          <w:sz w:val="22"/>
        </w:rPr>
        <w:t xml:space="preserve">Świadczenie usług informatycznych </w:t>
      </w:r>
      <w:r>
        <w:rPr>
          <w:rFonts w:ascii="Garamond" w:hAnsi="Garamond"/>
          <w:b/>
          <w:sz w:val="22"/>
        </w:rPr>
        <w:t>na rzecz Szpitala Czerniakowskiego Sp. z o.o.</w:t>
      </w:r>
    </w:p>
    <w:p w:rsidR="00B0512B" w:rsidRPr="008F7281" w:rsidRDefault="00B0512B" w:rsidP="009D048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2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120221" w:rsidRPr="008D1413" w:rsidRDefault="0012022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AF5275" w:rsidRDefault="00AF5275">
      <w:pPr>
        <w:shd w:val="clear" w:color="auto" w:fill="FFFFFF"/>
        <w:ind w:right="-1"/>
        <w:rPr>
          <w:rFonts w:ascii="Garamond" w:hAnsi="Garamond" w:cs="Tahoma"/>
          <w:b/>
        </w:rPr>
      </w:pPr>
    </w:p>
    <w:p w:rsidR="009F2FB8" w:rsidRDefault="009F2FB8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363972" w:rsidRPr="0052628D" w:rsidRDefault="00B738A1" w:rsidP="00B738A1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i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Oferujemy wykonanie usług objętych przedmiotem zamówienia stosując niżej wymienione stawki:</w:t>
      </w:r>
    </w:p>
    <w:p w:rsidR="00B738A1" w:rsidRPr="0052628D" w:rsidRDefault="00B738A1" w:rsidP="00B738A1">
      <w:pPr>
        <w:pStyle w:val="Tekstpodstawowywcity"/>
        <w:numPr>
          <w:ilvl w:val="0"/>
          <w:numId w:val="31"/>
        </w:numPr>
        <w:suppressAutoHyphens w:val="0"/>
        <w:spacing w:line="360" w:lineRule="auto"/>
        <w:ind w:left="709"/>
        <w:jc w:val="both"/>
        <w:rPr>
          <w:rFonts w:ascii="Garamond" w:hAnsi="Garamond" w:cs="Arial"/>
          <w:bCs/>
          <w:kern w:val="0"/>
          <w:sz w:val="20"/>
          <w:szCs w:val="20"/>
          <w:lang w:eastAsia="pl-PL"/>
        </w:rPr>
      </w:pPr>
      <w:r w:rsidRPr="0094544C">
        <w:rPr>
          <w:rFonts w:ascii="Garamond" w:hAnsi="Garamond" w:cs="Arial"/>
          <w:b/>
          <w:bCs/>
          <w:kern w:val="0"/>
          <w:sz w:val="20"/>
          <w:szCs w:val="20"/>
          <w:lang w:eastAsia="pl-PL"/>
        </w:rPr>
        <w:t>cena za wykonanie całości prz</w:t>
      </w:r>
      <w:r w:rsidR="005F76EA" w:rsidRPr="0094544C">
        <w:rPr>
          <w:rFonts w:ascii="Garamond" w:hAnsi="Garamond" w:cs="Arial"/>
          <w:b/>
          <w:bCs/>
          <w:kern w:val="0"/>
          <w:sz w:val="20"/>
          <w:szCs w:val="20"/>
          <w:lang w:eastAsia="pl-PL"/>
        </w:rPr>
        <w:t>edmiotu zamówienia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, zgodnie z „O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>pisem przedmiotu zamówienia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”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 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>–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 </w:t>
      </w:r>
      <w:r w:rsidR="005F76EA">
        <w:rPr>
          <w:rFonts w:ascii="Garamond" w:hAnsi="Garamond" w:cs="Arial"/>
          <w:bCs/>
          <w:kern w:val="0"/>
          <w:sz w:val="20"/>
          <w:szCs w:val="20"/>
          <w:lang w:eastAsia="pl-PL"/>
        </w:rPr>
        <w:t xml:space="preserve">stanowiącym </w:t>
      </w:r>
      <w:r w:rsidRPr="0052628D">
        <w:rPr>
          <w:rFonts w:ascii="Garamond" w:hAnsi="Garamond" w:cs="Arial"/>
          <w:bCs/>
          <w:kern w:val="0"/>
          <w:sz w:val="20"/>
          <w:szCs w:val="20"/>
          <w:lang w:eastAsia="pl-PL"/>
        </w:rPr>
        <w:t>załącznik nr 3 do SIWZ wynosi:</w:t>
      </w:r>
    </w:p>
    <w:p w:rsidR="00B738A1" w:rsidRPr="0052628D" w:rsidRDefault="00B738A1" w:rsidP="00B738A1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 xml:space="preserve">………………zł netto </w:t>
      </w:r>
      <w:r w:rsidR="005F76EA">
        <w:rPr>
          <w:rFonts w:ascii="Garamond" w:hAnsi="Garamond" w:cs="Arial"/>
          <w:bCs/>
          <w:sz w:val="20"/>
          <w:szCs w:val="20"/>
        </w:rPr>
        <w:t xml:space="preserve">* </w:t>
      </w:r>
      <w:r w:rsidRPr="0052628D">
        <w:rPr>
          <w:rFonts w:ascii="Garamond" w:hAnsi="Garamond" w:cs="Arial"/>
          <w:bCs/>
          <w:sz w:val="20"/>
          <w:szCs w:val="20"/>
        </w:rPr>
        <w:t>(sło</w:t>
      </w:r>
      <w:r w:rsidR="0052628D" w:rsidRPr="0052628D">
        <w:rPr>
          <w:rFonts w:ascii="Garamond" w:hAnsi="Garamond" w:cs="Arial"/>
          <w:bCs/>
          <w:sz w:val="20"/>
          <w:szCs w:val="20"/>
        </w:rPr>
        <w:t>wnie: ………………………………………………………………</w:t>
      </w:r>
      <w:r w:rsidRPr="0052628D">
        <w:rPr>
          <w:rFonts w:ascii="Garamond" w:hAnsi="Garamond" w:cs="Arial"/>
          <w:bCs/>
          <w:sz w:val="20"/>
          <w:szCs w:val="20"/>
        </w:rPr>
        <w:t>zł);</w:t>
      </w:r>
    </w:p>
    <w:p w:rsidR="00B738A1" w:rsidRPr="0052628D" w:rsidRDefault="00B738A1" w:rsidP="00B738A1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>………………zł VAT (słown</w:t>
      </w:r>
      <w:r w:rsidR="0052628D" w:rsidRPr="0052628D">
        <w:rPr>
          <w:rFonts w:ascii="Garamond" w:hAnsi="Garamond" w:cs="Arial"/>
          <w:bCs/>
          <w:sz w:val="20"/>
          <w:szCs w:val="20"/>
        </w:rPr>
        <w:t>ie: ………………………………………………………………</w:t>
      </w:r>
      <w:r w:rsidRPr="0052628D">
        <w:rPr>
          <w:rFonts w:ascii="Garamond" w:hAnsi="Garamond" w:cs="Arial"/>
          <w:bCs/>
          <w:sz w:val="20"/>
          <w:szCs w:val="20"/>
        </w:rPr>
        <w:t xml:space="preserve"> zł);</w:t>
      </w:r>
    </w:p>
    <w:p w:rsidR="005F76EA" w:rsidRDefault="00B738A1" w:rsidP="005F76EA">
      <w:pPr>
        <w:pStyle w:val="Tekstpodstawowywcity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52628D">
        <w:rPr>
          <w:rFonts w:ascii="Garamond" w:hAnsi="Garamond" w:cs="Arial"/>
          <w:bCs/>
          <w:sz w:val="20"/>
          <w:szCs w:val="20"/>
        </w:rPr>
        <w:t>………………</w:t>
      </w:r>
      <w:r w:rsidR="0052628D" w:rsidRPr="0052628D">
        <w:rPr>
          <w:rFonts w:ascii="Garamond" w:hAnsi="Garamond" w:cs="Arial"/>
          <w:bCs/>
          <w:sz w:val="20"/>
          <w:szCs w:val="20"/>
        </w:rPr>
        <w:t>zł brutto</w:t>
      </w:r>
      <w:r w:rsidR="005F76EA">
        <w:rPr>
          <w:rFonts w:ascii="Garamond" w:hAnsi="Garamond" w:cs="Arial"/>
          <w:bCs/>
          <w:sz w:val="20"/>
          <w:szCs w:val="20"/>
        </w:rPr>
        <w:t>*</w:t>
      </w:r>
      <w:r w:rsidR="00F52956" w:rsidRPr="00F52956">
        <w:rPr>
          <w:rFonts w:ascii="Garamond" w:hAnsi="Garamond" w:cs="Arial"/>
          <w:bCs/>
          <w:sz w:val="20"/>
          <w:szCs w:val="20"/>
          <w:vertAlign w:val="superscript"/>
        </w:rPr>
        <w:t>1)</w:t>
      </w:r>
      <w:r w:rsidR="0052628D" w:rsidRPr="0052628D">
        <w:rPr>
          <w:rFonts w:ascii="Garamond" w:hAnsi="Garamond" w:cs="Arial"/>
          <w:bCs/>
          <w:sz w:val="20"/>
          <w:szCs w:val="20"/>
        </w:rPr>
        <w:t xml:space="preserve"> (słownie: ……………………………………………………………...</w:t>
      </w:r>
      <w:r w:rsidRPr="0052628D">
        <w:rPr>
          <w:rFonts w:ascii="Garamond" w:hAnsi="Garamond" w:cs="Arial"/>
          <w:bCs/>
          <w:sz w:val="20"/>
          <w:szCs w:val="20"/>
        </w:rPr>
        <w:t>zł).</w:t>
      </w:r>
    </w:p>
    <w:p w:rsidR="00640118" w:rsidRPr="00640118" w:rsidRDefault="00640118" w:rsidP="00640118">
      <w:pPr>
        <w:ind w:right="-1" w:firstLine="709"/>
        <w:rPr>
          <w:rFonts w:ascii="Garamond" w:hAnsi="Garamond" w:cs="Tahoma"/>
          <w:i/>
          <w:kern w:val="144"/>
          <w:sz w:val="20"/>
        </w:rPr>
      </w:pPr>
      <w:r w:rsidRPr="00640118">
        <w:rPr>
          <w:rFonts w:ascii="Garamond" w:hAnsi="Garamond" w:cs="Tahoma"/>
          <w:i/>
          <w:kern w:val="144"/>
          <w:sz w:val="20"/>
        </w:rPr>
        <w:t xml:space="preserve">* cena wyrażona do </w:t>
      </w:r>
      <w:r w:rsidRPr="00640118">
        <w:rPr>
          <w:rFonts w:ascii="Garamond" w:hAnsi="Garamond" w:cs="Tahoma"/>
          <w:b/>
          <w:bCs/>
          <w:i/>
          <w:kern w:val="144"/>
          <w:sz w:val="20"/>
        </w:rPr>
        <w:t>2 miejsc</w:t>
      </w:r>
      <w:r w:rsidRPr="00640118">
        <w:rPr>
          <w:rFonts w:ascii="Garamond" w:hAnsi="Garamond" w:cs="Tahoma"/>
          <w:i/>
          <w:kern w:val="144"/>
          <w:sz w:val="20"/>
        </w:rPr>
        <w:t xml:space="preserve"> po przecinku</w:t>
      </w:r>
    </w:p>
    <w:p w:rsidR="005F76EA" w:rsidRPr="0052628D" w:rsidRDefault="005F76EA" w:rsidP="005F76EA">
      <w:pPr>
        <w:pStyle w:val="Tekstpodstawowywcity"/>
        <w:ind w:left="0"/>
        <w:jc w:val="both"/>
        <w:rPr>
          <w:rFonts w:ascii="Garamond" w:hAnsi="Garamond" w:cs="Arial"/>
          <w:bCs/>
          <w:sz w:val="20"/>
          <w:szCs w:val="20"/>
        </w:rPr>
      </w:pPr>
    </w:p>
    <w:p w:rsidR="00B738A1" w:rsidRPr="0052628D" w:rsidRDefault="00B738A1" w:rsidP="00B738A1">
      <w:pPr>
        <w:pStyle w:val="Bezodstpw"/>
        <w:spacing w:line="360" w:lineRule="auto"/>
        <w:ind w:left="709" w:hanging="283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2)</w:t>
      </w:r>
      <w:r w:rsidRPr="0052628D">
        <w:rPr>
          <w:rFonts w:ascii="Garamond" w:hAnsi="Garamond"/>
          <w:sz w:val="20"/>
          <w:szCs w:val="20"/>
        </w:rPr>
        <w:tab/>
      </w:r>
      <w:r w:rsidR="005F76EA" w:rsidRPr="0094544C">
        <w:rPr>
          <w:rFonts w:ascii="Garamond" w:hAnsi="Garamond"/>
          <w:b/>
          <w:sz w:val="20"/>
          <w:szCs w:val="20"/>
        </w:rPr>
        <w:t xml:space="preserve">ryczałtowa </w:t>
      </w:r>
      <w:r w:rsidRPr="0094544C">
        <w:rPr>
          <w:rFonts w:ascii="Garamond" w:hAnsi="Garamond"/>
          <w:b/>
          <w:sz w:val="20"/>
          <w:szCs w:val="20"/>
        </w:rPr>
        <w:t>cena miesięczna za wykonanie prz</w:t>
      </w:r>
      <w:r w:rsidR="005F76EA" w:rsidRPr="0094544C">
        <w:rPr>
          <w:rFonts w:ascii="Garamond" w:hAnsi="Garamond"/>
          <w:b/>
          <w:sz w:val="20"/>
          <w:szCs w:val="20"/>
        </w:rPr>
        <w:t>edmiotu zamówienia</w:t>
      </w:r>
      <w:r w:rsidR="005F76EA">
        <w:rPr>
          <w:rFonts w:ascii="Garamond" w:hAnsi="Garamond"/>
          <w:sz w:val="20"/>
          <w:szCs w:val="20"/>
        </w:rPr>
        <w:t>, zgodnie z „O</w:t>
      </w:r>
      <w:r w:rsidRPr="0052628D">
        <w:rPr>
          <w:rFonts w:ascii="Garamond" w:hAnsi="Garamond"/>
          <w:sz w:val="20"/>
          <w:szCs w:val="20"/>
        </w:rPr>
        <w:t>pisem przedmiotu zamówienia</w:t>
      </w:r>
      <w:r w:rsidR="005F76EA">
        <w:rPr>
          <w:rFonts w:ascii="Garamond" w:hAnsi="Garamond"/>
          <w:sz w:val="20"/>
          <w:szCs w:val="20"/>
        </w:rPr>
        <w:t>”</w:t>
      </w:r>
      <w:r w:rsidRPr="0052628D">
        <w:rPr>
          <w:rFonts w:ascii="Garamond" w:hAnsi="Garamond"/>
          <w:sz w:val="20"/>
          <w:szCs w:val="20"/>
        </w:rPr>
        <w:t xml:space="preserve"> </w:t>
      </w:r>
      <w:r w:rsidR="005F76EA">
        <w:rPr>
          <w:rFonts w:ascii="Garamond" w:hAnsi="Garamond"/>
          <w:sz w:val="20"/>
          <w:szCs w:val="20"/>
        </w:rPr>
        <w:t>–</w:t>
      </w:r>
      <w:r w:rsidRPr="0052628D">
        <w:rPr>
          <w:rFonts w:ascii="Garamond" w:hAnsi="Garamond"/>
          <w:sz w:val="20"/>
          <w:szCs w:val="20"/>
        </w:rPr>
        <w:t xml:space="preserve"> </w:t>
      </w:r>
      <w:r w:rsidR="005F76EA">
        <w:rPr>
          <w:rFonts w:ascii="Garamond" w:hAnsi="Garamond"/>
          <w:sz w:val="20"/>
          <w:szCs w:val="20"/>
        </w:rPr>
        <w:t xml:space="preserve">stanowiącym </w:t>
      </w:r>
      <w:r w:rsidRPr="0052628D">
        <w:rPr>
          <w:rFonts w:ascii="Garamond" w:hAnsi="Garamond"/>
          <w:sz w:val="20"/>
          <w:szCs w:val="20"/>
        </w:rPr>
        <w:t xml:space="preserve">załącznik nr </w:t>
      </w:r>
      <w:r w:rsidR="00CA1360">
        <w:rPr>
          <w:rFonts w:ascii="Garamond" w:hAnsi="Garamond"/>
          <w:sz w:val="20"/>
          <w:szCs w:val="20"/>
        </w:rPr>
        <w:t>3</w:t>
      </w:r>
      <w:r w:rsidRPr="0052628D">
        <w:rPr>
          <w:rFonts w:ascii="Garamond" w:hAnsi="Garamond"/>
          <w:sz w:val="20"/>
          <w:szCs w:val="20"/>
        </w:rPr>
        <w:t xml:space="preserve"> do SIWZ wynosi:</w:t>
      </w:r>
    </w:p>
    <w:p w:rsidR="00B738A1" w:rsidRPr="0052628D" w:rsidRDefault="0052628D" w:rsidP="0052628D">
      <w:pPr>
        <w:pStyle w:val="Bezodstpw"/>
        <w:spacing w:line="360" w:lineRule="auto"/>
        <w:ind w:firstLine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</w:t>
      </w:r>
      <w:r w:rsidR="00B738A1" w:rsidRPr="0052628D">
        <w:rPr>
          <w:rFonts w:ascii="Garamond" w:hAnsi="Garamond"/>
          <w:sz w:val="20"/>
          <w:szCs w:val="20"/>
        </w:rPr>
        <w:t>zł netto</w:t>
      </w:r>
      <w:r w:rsidR="005F76EA">
        <w:rPr>
          <w:rFonts w:ascii="Garamond" w:hAnsi="Garamond"/>
          <w:sz w:val="20"/>
          <w:szCs w:val="20"/>
        </w:rPr>
        <w:t xml:space="preserve"> *</w:t>
      </w:r>
      <w:r w:rsidR="00B738A1" w:rsidRPr="0052628D">
        <w:rPr>
          <w:rFonts w:ascii="Garamond" w:hAnsi="Garamond"/>
          <w:sz w:val="20"/>
          <w:szCs w:val="20"/>
        </w:rPr>
        <w:t xml:space="preserve"> (słownie: ………………………………………………………………..zł);</w:t>
      </w:r>
    </w:p>
    <w:p w:rsidR="00B738A1" w:rsidRPr="0052628D" w:rsidRDefault="0052628D" w:rsidP="0052628D">
      <w:pPr>
        <w:pStyle w:val="Bezodstpw"/>
        <w:spacing w:line="360" w:lineRule="auto"/>
        <w:ind w:left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</w:t>
      </w:r>
      <w:r w:rsidR="00B738A1" w:rsidRPr="0052628D">
        <w:rPr>
          <w:rFonts w:ascii="Garamond" w:hAnsi="Garamond"/>
          <w:sz w:val="20"/>
          <w:szCs w:val="20"/>
        </w:rPr>
        <w:t>zł VAT (słowni</w:t>
      </w:r>
      <w:r w:rsidRPr="0052628D">
        <w:rPr>
          <w:rFonts w:ascii="Garamond" w:hAnsi="Garamond"/>
          <w:sz w:val="20"/>
          <w:szCs w:val="20"/>
        </w:rPr>
        <w:t>e:………………………………………………………………...</w:t>
      </w:r>
      <w:r w:rsidR="00B738A1" w:rsidRPr="0052628D">
        <w:rPr>
          <w:rFonts w:ascii="Garamond" w:hAnsi="Garamond"/>
          <w:sz w:val="20"/>
          <w:szCs w:val="20"/>
        </w:rPr>
        <w:t>zł);</w:t>
      </w:r>
    </w:p>
    <w:p w:rsidR="009F2FB8" w:rsidRPr="00640118" w:rsidRDefault="0052628D" w:rsidP="00640118">
      <w:pPr>
        <w:pStyle w:val="Bezodstpw"/>
        <w:spacing w:line="360" w:lineRule="auto"/>
        <w:ind w:left="709"/>
        <w:rPr>
          <w:rFonts w:ascii="Garamond" w:hAnsi="Garamond"/>
          <w:sz w:val="20"/>
          <w:szCs w:val="20"/>
        </w:rPr>
      </w:pPr>
      <w:r w:rsidRPr="0052628D">
        <w:rPr>
          <w:rFonts w:ascii="Garamond" w:hAnsi="Garamond"/>
          <w:sz w:val="20"/>
          <w:szCs w:val="20"/>
        </w:rPr>
        <w:t>………………zł brutto</w:t>
      </w:r>
      <w:r w:rsidR="005F76EA">
        <w:rPr>
          <w:rFonts w:ascii="Garamond" w:hAnsi="Garamond"/>
          <w:sz w:val="20"/>
          <w:szCs w:val="20"/>
        </w:rPr>
        <w:t xml:space="preserve"> *</w:t>
      </w:r>
      <w:r w:rsidR="00F52956" w:rsidRPr="00F52956">
        <w:rPr>
          <w:rFonts w:ascii="Garamond" w:hAnsi="Garamond" w:cs="Arial"/>
          <w:bCs/>
          <w:sz w:val="20"/>
          <w:szCs w:val="20"/>
          <w:vertAlign w:val="superscript"/>
        </w:rPr>
        <w:t>1)</w:t>
      </w:r>
      <w:r w:rsidRPr="0052628D">
        <w:rPr>
          <w:rFonts w:ascii="Garamond" w:hAnsi="Garamond"/>
          <w:sz w:val="20"/>
          <w:szCs w:val="20"/>
        </w:rPr>
        <w:t xml:space="preserve"> (słownie: ………………………………………………………………</w:t>
      </w:r>
      <w:r w:rsidR="00B738A1" w:rsidRPr="0052628D">
        <w:rPr>
          <w:rFonts w:ascii="Garamond" w:hAnsi="Garamond"/>
          <w:sz w:val="20"/>
          <w:szCs w:val="20"/>
        </w:rPr>
        <w:t>zł).</w:t>
      </w:r>
    </w:p>
    <w:p w:rsidR="00363972" w:rsidRPr="00640118" w:rsidRDefault="00363972" w:rsidP="00363972">
      <w:pPr>
        <w:ind w:right="-1" w:firstLine="709"/>
        <w:rPr>
          <w:rFonts w:ascii="Garamond" w:hAnsi="Garamond" w:cs="Tahoma"/>
          <w:i/>
          <w:kern w:val="144"/>
          <w:sz w:val="20"/>
        </w:rPr>
      </w:pPr>
      <w:r w:rsidRPr="00640118">
        <w:rPr>
          <w:rFonts w:ascii="Garamond" w:hAnsi="Garamond" w:cs="Tahoma"/>
          <w:i/>
          <w:kern w:val="144"/>
          <w:sz w:val="20"/>
        </w:rPr>
        <w:t xml:space="preserve">* cena wyrażona do </w:t>
      </w:r>
      <w:r w:rsidRPr="00640118">
        <w:rPr>
          <w:rFonts w:ascii="Garamond" w:hAnsi="Garamond" w:cs="Tahoma"/>
          <w:b/>
          <w:bCs/>
          <w:i/>
          <w:kern w:val="144"/>
          <w:sz w:val="20"/>
        </w:rPr>
        <w:t>2 miejsc</w:t>
      </w:r>
      <w:r w:rsidRPr="00640118">
        <w:rPr>
          <w:rFonts w:ascii="Garamond" w:hAnsi="Garamond" w:cs="Tahoma"/>
          <w:i/>
          <w:kern w:val="144"/>
          <w:sz w:val="20"/>
        </w:rPr>
        <w:t xml:space="preserve"> po przecinku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F52956" w:rsidRDefault="00F52956" w:rsidP="00F52956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28"/>
          <w:szCs w:val="32"/>
          <w:vertAlign w:val="superscript"/>
        </w:rPr>
        <w:t>1</w:t>
      </w:r>
      <w:r w:rsidRPr="00B43B2F">
        <w:rPr>
          <w:rFonts w:ascii="Garamond" w:hAnsi="Garamond" w:cs="Garamond"/>
          <w:sz w:val="28"/>
          <w:szCs w:val="32"/>
          <w:vertAlign w:val="superscript"/>
        </w:rPr>
        <w:t>*)</w:t>
      </w:r>
      <w:r w:rsidRPr="00B43B2F">
        <w:rPr>
          <w:rFonts w:ascii="Garamond" w:hAnsi="Garamond" w:cs="Garamond"/>
          <w:sz w:val="28"/>
          <w:szCs w:val="32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. 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            </w:t>
      </w:r>
      <w:r w:rsidRPr="000D3E1A">
        <w:rPr>
          <w:rFonts w:ascii="Garamond" w:hAnsi="Garamond" w:cs="Garamond"/>
          <w:i/>
          <w:iCs/>
          <w:spacing w:val="4"/>
          <w:sz w:val="20"/>
          <w:szCs w:val="20"/>
        </w:rPr>
        <w:t xml:space="preserve">Art. 91 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ustawy z dnia 29 stycznia 2004 r. Prawo zamówień publicznych [tj. Dz. U. z 2015 r. poz. 2164 ze zm.: </w:t>
      </w:r>
      <w:r w:rsidRPr="000D3E1A">
        <w:rPr>
          <w:rFonts w:ascii="Garamond" w:hAnsi="Garamond" w:cs="Garamond"/>
          <w:i/>
          <w:iCs/>
          <w:color w:val="141412"/>
          <w:sz w:val="20"/>
          <w:szCs w:val="20"/>
        </w:rPr>
        <w:t>ustawa z dnia 22 czerwca 2016 r. o zmianie ustawy prawo zamówień publicznych oraz niektórych innych ustaw (Dz. U. 2016, poz. 1020)]:</w:t>
      </w:r>
      <w:r w:rsidRPr="000D3E1A">
        <w:rPr>
          <w:rFonts w:ascii="Garamond" w:hAnsi="Garamond" w:cs="Garamond"/>
          <w:i/>
          <w:iCs/>
          <w:sz w:val="20"/>
          <w:szCs w:val="20"/>
        </w:rPr>
        <w:t xml:space="preserve">3a. „Jeżeli złożono ofertę, której wybór prowadziłby do powstania u Zamawiającego obowiązku podatkowego zgodnie z przepisami o podatku od towarów </w:t>
      </w:r>
      <w:r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0D3E1A"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</w:t>
      </w:r>
      <w:r>
        <w:rPr>
          <w:rFonts w:ascii="Garamond" w:hAnsi="Garamond" w:cs="Garamond"/>
          <w:i/>
          <w:iCs/>
          <w:sz w:val="20"/>
          <w:szCs w:val="20"/>
        </w:rPr>
        <w:t xml:space="preserve"> ich wartość bez kwoty podatku”</w:t>
      </w:r>
    </w:p>
    <w:p w:rsidR="00640118" w:rsidRPr="009E2D92" w:rsidRDefault="00640118" w:rsidP="00F52956">
      <w:pPr>
        <w:spacing w:line="360" w:lineRule="auto"/>
        <w:jc w:val="center"/>
        <w:rPr>
          <w:rFonts w:ascii="Garamond" w:hAnsi="Garamond" w:cs="Garamond"/>
          <w:i/>
          <w:iCs/>
          <w:sz w:val="20"/>
          <w:szCs w:val="20"/>
        </w:rPr>
      </w:pPr>
    </w:p>
    <w:p w:rsidR="00F52956" w:rsidRPr="005D219C" w:rsidRDefault="00F52956" w:rsidP="00F52956">
      <w:pPr>
        <w:pStyle w:val="BodyTextIndent31"/>
        <w:tabs>
          <w:tab w:val="left" w:pos="0"/>
          <w:tab w:val="left" w:pos="360"/>
        </w:tabs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 w:rsidRPr="005D219C">
        <w:rPr>
          <w:rFonts w:ascii="Garamond" w:hAnsi="Garamond" w:cs="Garamond"/>
          <w:sz w:val="20"/>
          <w:szCs w:val="20"/>
          <w:u w:val="none"/>
        </w:rPr>
        <w:t>UWAGA!!! W przypadku, gdy ofertę składa Wykonawca zagraniczny, który na podstawie odrębnych przepisów nie jest zobowiązany do uiszczania VAT w Polsce, należy wpisać cenę netto. Przy ocenie takiej oferty zastosowanie będzie miał zapis w</w:t>
      </w:r>
      <w:r>
        <w:rPr>
          <w:rFonts w:ascii="Garamond" w:hAnsi="Garamond" w:cs="Garamond"/>
          <w:sz w:val="20"/>
          <w:szCs w:val="20"/>
          <w:u w:val="none"/>
        </w:rPr>
        <w:t>skazany w SIWZ Rozdział I ust. 3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</w:t>
      </w:r>
      <w:r>
        <w:rPr>
          <w:rFonts w:ascii="Garamond" w:hAnsi="Garamond" w:cs="Garamond"/>
          <w:sz w:val="20"/>
          <w:szCs w:val="20"/>
          <w:u w:val="none"/>
        </w:rPr>
        <w:t>pkt 3.7</w:t>
      </w:r>
      <w:r w:rsidRPr="005D219C">
        <w:rPr>
          <w:rFonts w:ascii="Garamond" w:hAnsi="Garamond" w:cs="Garamond"/>
          <w:sz w:val="20"/>
          <w:szCs w:val="20"/>
          <w:u w:val="none"/>
        </w:rPr>
        <w:t>. wynikający</w:t>
      </w:r>
      <w:r>
        <w:rPr>
          <w:rFonts w:ascii="Garamond" w:hAnsi="Garamond" w:cs="Garamond"/>
          <w:sz w:val="20"/>
          <w:szCs w:val="20"/>
          <w:u w:val="none"/>
        </w:rPr>
        <w:t xml:space="preserve">                                   </w:t>
      </w:r>
      <w:r w:rsidRPr="005D219C">
        <w:rPr>
          <w:rFonts w:ascii="Garamond" w:hAnsi="Garamond" w:cs="Garamond"/>
          <w:sz w:val="20"/>
          <w:szCs w:val="20"/>
          <w:u w:val="none"/>
        </w:rPr>
        <w:t xml:space="preserve"> z art. 91 ust. 3a ustawy P. z. p.</w:t>
      </w:r>
    </w:p>
    <w:p w:rsidR="003A5C69" w:rsidRDefault="003A5C69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41C68" w:rsidRPr="00F173FD" w:rsidRDefault="00441C6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F173FD">
        <w:rPr>
          <w:rFonts w:ascii="Garamond" w:hAnsi="Garamond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441C68" w:rsidRPr="00187651" w:rsidTr="00895A38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41C68" w:rsidRPr="00A41611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441C68" w:rsidRPr="00187651" w:rsidTr="00895A38">
        <w:trPr>
          <w:cantSplit/>
          <w:trHeight w:val="667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1C68" w:rsidRPr="00187651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68" w:rsidRPr="00CA3650" w:rsidRDefault="00441C68" w:rsidP="00895A3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color w:val="FF0000"/>
                <w:sz w:val="20"/>
                <w:szCs w:val="20"/>
              </w:rPr>
            </w:pP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Doświadczenie, kwalifikacje i zastępowalność osób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 xml:space="preserve">                                   </w:t>
            </w: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skierowanych do realizacji </w:t>
            </w:r>
            <w:r>
              <w:rPr>
                <w:rFonts w:ascii="Garamond" w:hAnsi="Garamond" w:cs="Calibri"/>
                <w:b/>
                <w:sz w:val="20"/>
                <w:szCs w:val="20"/>
              </w:rPr>
              <w:t>zamówienia</w:t>
            </w:r>
            <w:r w:rsidRPr="005F0EE3">
              <w:rPr>
                <w:rFonts w:ascii="Garamond" w:hAnsi="Garamond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C68" w:rsidRPr="00441C68" w:rsidRDefault="00441C68" w:rsidP="00441C68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6"/>
                <w:szCs w:val="20"/>
              </w:rPr>
            </w:pPr>
            <w:r w:rsidRPr="00441C68">
              <w:rPr>
                <w:rFonts w:ascii="Garamond" w:hAnsi="Garamond"/>
                <w:b/>
                <w:i/>
                <w:color w:val="000099"/>
                <w:sz w:val="20"/>
                <w:szCs w:val="20"/>
              </w:rPr>
              <w:t>zgodnie z wypełnionym załącznikiem      nr 7 do SIWZ, stanowiącym                       załącznik do niniejszej oferty</w:t>
            </w:r>
          </w:p>
        </w:tc>
      </w:tr>
    </w:tbl>
    <w:p w:rsidR="00441C68" w:rsidRDefault="00441C68" w:rsidP="00441C68">
      <w:pPr>
        <w:pStyle w:val="Bezodstpw"/>
        <w:spacing w:line="360" w:lineRule="auto"/>
        <w:rPr>
          <w:rFonts w:ascii="Garamond" w:hAnsi="Garamond" w:cs="Garamond"/>
          <w:b/>
          <w:bCs/>
          <w:sz w:val="20"/>
          <w:szCs w:val="20"/>
        </w:rPr>
      </w:pPr>
    </w:p>
    <w:p w:rsidR="00A53688" w:rsidRPr="009F2FB8" w:rsidRDefault="009F2FB8" w:rsidP="00441C68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Informacje dotyc</w:t>
      </w:r>
      <w:r w:rsidR="00B029A9">
        <w:rPr>
          <w:rFonts w:ascii="Garamond" w:hAnsi="Garamond" w:cs="Garamond"/>
          <w:b/>
          <w:bCs/>
          <w:sz w:val="20"/>
          <w:szCs w:val="20"/>
        </w:rPr>
        <w:t>zące Kryterium Nr  3</w:t>
      </w:r>
      <w:r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88" w:rsidRPr="00660FF7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660FF7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:rsidR="00A53688" w:rsidRPr="00660FF7" w:rsidRDefault="00B738A1" w:rsidP="001F349E">
            <w:pPr>
              <w:pStyle w:val="Bezodstpw"/>
              <w:spacing w:line="276" w:lineRule="auto"/>
              <w:jc w:val="center"/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99"/>
                <w:kern w:val="144"/>
                <w:sz w:val="20"/>
                <w:szCs w:val="20"/>
                <w:lang w:eastAsia="pl-PL"/>
              </w:rPr>
              <w:t>Czas reakcji</w:t>
            </w:r>
          </w:p>
          <w:p w:rsidR="00A53688" w:rsidRPr="00A53688" w:rsidRDefault="0074769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 xml:space="preserve">- </w:t>
            </w:r>
            <w:r w:rsidR="00B738A1">
              <w:rPr>
                <w:rFonts w:ascii="Garamond" w:hAnsi="Garamond" w:cs="BookmanOldStyle"/>
                <w:b/>
                <w:i/>
                <w:sz w:val="20"/>
                <w:szCs w:val="20"/>
                <w:lang w:eastAsia="pl-PL"/>
              </w:rPr>
              <w:t>po godzinach pracy serwisu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41611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:rsidR="00A53688" w:rsidRPr="00034BF3" w:rsidRDefault="00A53688" w:rsidP="00B738A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A41611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</w:t>
            </w:r>
            <w:r w:rsidR="00B738A1">
              <w:rPr>
                <w:rFonts w:ascii="Garamond" w:hAnsi="Garamond"/>
                <w:b/>
                <w:i/>
                <w:sz w:val="16"/>
                <w:szCs w:val="20"/>
              </w:rPr>
              <w:t xml:space="preserve">czas reakcji </w:t>
            </w:r>
            <w:r w:rsidR="00747698">
              <w:rPr>
                <w:rFonts w:ascii="Garamond" w:hAnsi="Garamond"/>
                <w:b/>
                <w:i/>
                <w:sz w:val="16"/>
                <w:szCs w:val="20"/>
              </w:rPr>
              <w:t xml:space="preserve">                             </w:t>
            </w:r>
            <w:r w:rsidR="00B738A1">
              <w:rPr>
                <w:rFonts w:ascii="Garamond" w:hAnsi="Garamond"/>
                <w:b/>
                <w:i/>
                <w:sz w:val="16"/>
                <w:szCs w:val="20"/>
              </w:rPr>
              <w:t>w godzinach</w:t>
            </w:r>
            <w:r>
              <w:rPr>
                <w:rFonts w:ascii="Garamond" w:hAnsi="Garamond"/>
                <w:b/>
                <w:i/>
                <w:sz w:val="16"/>
                <w:szCs w:val="20"/>
              </w:rPr>
              <w:t>)</w:t>
            </w: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A53688" w:rsidRDefault="00A53688" w:rsidP="00B738A1">
      <w:pPr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lastRenderedPageBreak/>
        <w:t xml:space="preserve">UWAGA !!!  </w:t>
      </w:r>
    </w:p>
    <w:p w:rsidR="00A53688" w:rsidRPr="00226E09" w:rsidRDefault="00A53688" w:rsidP="00226E09">
      <w:pPr>
        <w:ind w:left="708"/>
        <w:jc w:val="center"/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W</w:t>
      </w:r>
      <w:r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przypadku nie zaofer</w:t>
      </w:r>
      <w:r w:rsidR="00B738A1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owania w druku oferty żadnego czasu reakcji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lub wpisania innego </w:t>
      </w:r>
      <w:r w:rsidR="00D148C9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 xml:space="preserve">              </w:t>
      </w:r>
      <w:r w:rsidRPr="00DB291F">
        <w:rPr>
          <w:rFonts w:ascii="Garamond" w:hAnsi="Garamond" w:cs="Tahoma"/>
          <w:b/>
          <w:bCs/>
          <w:color w:val="000099"/>
          <w:kern w:val="144"/>
          <w:sz w:val="20"/>
          <w:szCs w:val="20"/>
        </w:rPr>
        <w:t>niż określony w SIWZ, oferta Wykonawcy zostanie odrzucona bez dalszej oceny.</w:t>
      </w:r>
      <w:bookmarkStart w:id="0" w:name="_GoBack"/>
      <w:bookmarkEnd w:id="0"/>
    </w:p>
    <w:p w:rsidR="00A24764" w:rsidRPr="00387A44" w:rsidRDefault="006234BF" w:rsidP="00441C68">
      <w:pPr>
        <w:rPr>
          <w:rFonts w:ascii="Garamond" w:hAnsi="Garamond"/>
          <w:b/>
          <w:i/>
          <w:sz w:val="20"/>
        </w:rPr>
      </w:pPr>
      <w:r>
        <w:rPr>
          <w:rFonts w:ascii="Garamond" w:hAnsi="Garamond" w:cs="Arial"/>
          <w:spacing w:val="4"/>
          <w:sz w:val="20"/>
        </w:rPr>
        <w:t xml:space="preserve">             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747698">
        <w:rPr>
          <w:rFonts w:ascii="Garamond" w:hAnsi="Garamond"/>
          <w:b/>
          <w:sz w:val="20"/>
        </w:rPr>
        <w:t>30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A2476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zapoznaliśmy się ze Specyfikacją Istotnych Warunków Zamówienia </w:t>
      </w:r>
      <w:r>
        <w:rPr>
          <w:rFonts w:ascii="Garamond" w:hAnsi="Garamond"/>
          <w:sz w:val="20"/>
        </w:rPr>
        <w:br/>
        <w:t>i nie wnosimy do niej żadnych zastrzeżeń. Tym samym zobowiązujemy się do spełnienia wszystkich warunków zawartych w SIWZ.</w:t>
      </w:r>
    </w:p>
    <w:p w:rsidR="00387A44" w:rsidRPr="00387A44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2D1146" w:rsidRDefault="006234B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</w:t>
      </w:r>
      <w:r w:rsidR="00B66182">
        <w:rPr>
          <w:rFonts w:ascii="Garamond" w:hAnsi="Garamond"/>
          <w:sz w:val="20"/>
          <w:szCs w:val="20"/>
        </w:rPr>
        <w:t>zrealizujemy</w:t>
      </w:r>
      <w:r w:rsidRPr="00387A44">
        <w:rPr>
          <w:rFonts w:ascii="Garamond" w:hAnsi="Garamond"/>
          <w:sz w:val="20"/>
          <w:szCs w:val="20"/>
        </w:rPr>
        <w:t xml:space="preserve"> przedmiot zamówienia w terminie</w:t>
      </w:r>
      <w:r w:rsidR="009F2FB8">
        <w:t xml:space="preserve"> </w:t>
      </w:r>
      <w:r w:rsidR="00441C68">
        <w:rPr>
          <w:rFonts w:ascii="Garamond" w:hAnsi="Garamond"/>
          <w:b/>
          <w:color w:val="000080"/>
          <w:sz w:val="20"/>
          <w:szCs w:val="20"/>
          <w:u w:val="single"/>
        </w:rPr>
        <w:t xml:space="preserve">8 miesięcy </w:t>
      </w:r>
      <w:r w:rsidR="002B183D">
        <w:rPr>
          <w:rFonts w:ascii="Garamond" w:hAnsi="Garamond"/>
          <w:b/>
          <w:color w:val="000080"/>
          <w:sz w:val="20"/>
          <w:szCs w:val="20"/>
          <w:u w:val="single"/>
        </w:rPr>
        <w:t>od daty</w:t>
      </w:r>
      <w:r w:rsidR="00363972" w:rsidRPr="000660FD">
        <w:rPr>
          <w:rFonts w:ascii="Garamond" w:hAnsi="Garamond"/>
          <w:b/>
          <w:color w:val="000080"/>
          <w:sz w:val="20"/>
          <w:szCs w:val="20"/>
          <w:u w:val="single"/>
        </w:rPr>
        <w:t xml:space="preserve"> zawarcia umowy</w:t>
      </w:r>
      <w:r w:rsidR="000660FD">
        <w:rPr>
          <w:rFonts w:ascii="Garamond" w:hAnsi="Garamond"/>
          <w:sz w:val="20"/>
          <w:szCs w:val="20"/>
        </w:rPr>
        <w:t>.</w:t>
      </w:r>
    </w:p>
    <w:p w:rsidR="002D1146" w:rsidRDefault="002D1146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2"/>
        </w:rPr>
      </w:pPr>
      <w:r w:rsidRPr="002D1146">
        <w:rPr>
          <w:rFonts w:ascii="Garamond" w:hAnsi="Garamond"/>
          <w:sz w:val="20"/>
          <w:szCs w:val="22"/>
        </w:rPr>
        <w:t>Oświadczamy, że zapewnimy Zamawiającemu bezwzględną rękojmię zachowania tajemnicy zgodnie z ustawą z dnia 5 sierpnia 2010 r. o ochronie informacji niejawnych.</w:t>
      </w:r>
    </w:p>
    <w:p w:rsidR="007E0B49" w:rsidRPr="007E0B49" w:rsidRDefault="007E0B49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E0B49">
        <w:rPr>
          <w:rFonts w:ascii="Garamond" w:hAnsi="Garamond"/>
          <w:sz w:val="20"/>
          <w:szCs w:val="20"/>
        </w:rPr>
        <w:t xml:space="preserve">Oświadczamy, że zobowiązujemy się do utrzymania w tajemnicy i nie przekazywania osobom trzecim informacji </w:t>
      </w:r>
      <w:r>
        <w:rPr>
          <w:rFonts w:ascii="Garamond" w:hAnsi="Garamond"/>
          <w:sz w:val="20"/>
          <w:szCs w:val="20"/>
        </w:rPr>
        <w:t xml:space="preserve">               </w:t>
      </w:r>
      <w:r w:rsidRPr="007E0B49">
        <w:rPr>
          <w:rFonts w:ascii="Garamond" w:hAnsi="Garamond"/>
          <w:sz w:val="20"/>
          <w:szCs w:val="20"/>
        </w:rPr>
        <w:t>o Zamawiającym (w tym informacji o jego klientach, pacjentach itp.), nie ujawnionych przez Zamawiającego, na zasadach określonych  w ustawie z dnia 16 kwietnia 1993 r. o zwalczaniu nieuczciwej konkurencji</w:t>
      </w:r>
      <w:r w:rsidRPr="007E0B49">
        <w:rPr>
          <w:rFonts w:ascii="Garamond" w:hAnsi="Garamond"/>
          <w:i/>
          <w:color w:val="FF0000"/>
          <w:sz w:val="20"/>
          <w:szCs w:val="20"/>
        </w:rPr>
        <w:t>,</w:t>
      </w:r>
      <w:r w:rsidRPr="007E0B49">
        <w:rPr>
          <w:rFonts w:ascii="Garamond" w:hAnsi="Garamond"/>
          <w:sz w:val="20"/>
          <w:szCs w:val="20"/>
        </w:rPr>
        <w:t xml:space="preserve"> o ile informacje takie nie są powszechnie znane lub Strona nie uzyska uprzednio pisemnej zgody drugiej ze Stron na ich ujawnienie.</w:t>
      </w:r>
    </w:p>
    <w:p w:rsidR="00655E3F" w:rsidRDefault="007E0B49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7E0B49">
        <w:rPr>
          <w:rFonts w:ascii="Garamond" w:hAnsi="Garamond"/>
          <w:sz w:val="20"/>
          <w:szCs w:val="20"/>
        </w:rPr>
        <w:t>Oświadczamy, że zobowiązujemy się do nieujawniania żadnych informacji dotyczących Zamawiającego, jego klientów, pacjentów oraz osób i firm współpracujących, które uzyska w związku z realizacją niniejszego przedmiotu zamówienia oraz nie przekażemy, nie powielimy, ani też nie użyjemy dla jakichkolwiek innych celów żadnych informacji, które otrzymamy od Zamawiającego, jak również dołożymy należytej staranności w celu zapewnienia, aby informacje te nie zostały przekazane osobom trzecim, z wyjątkiem osób bezpośrednio określonych przez Zamawiającego.</w:t>
      </w:r>
    </w:p>
    <w:p w:rsidR="00655E3F" w:rsidRDefault="00655E3F" w:rsidP="00655E3F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55E3F">
        <w:rPr>
          <w:rFonts w:ascii="Garamond" w:hAnsi="Garamond"/>
          <w:b/>
          <w:color w:val="000099"/>
          <w:sz w:val="20"/>
          <w:szCs w:val="20"/>
          <w:u w:val="single"/>
        </w:rPr>
        <w:t>Telefoniczne przyjmowanie zgłoszeń</w:t>
      </w:r>
      <w:r w:rsidRPr="00655E3F">
        <w:rPr>
          <w:rFonts w:ascii="Garamond" w:hAnsi="Garamond"/>
          <w:sz w:val="20"/>
          <w:szCs w:val="20"/>
        </w:rPr>
        <w:t xml:space="preserve">: </w:t>
      </w:r>
    </w:p>
    <w:p w:rsid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>w dni robocze w godz. 08.-16.00: pod numerami telefonów: ……………………. wew. …….. komórkowy: ………………..;</w:t>
      </w:r>
    </w:p>
    <w:p w:rsid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 xml:space="preserve"> w dni robocze w godz. 16.00.-8.00 oraz w sobotę, niedzielę, święta oraz pozostałe dni ustawowo wolne od pracy 24 godziny na dobę: pod numerami telefonów: ……………………. wew. …….. komórkowy: ………………..;</w:t>
      </w:r>
    </w:p>
    <w:p w:rsidR="00655E3F" w:rsidRPr="00655E3F" w:rsidRDefault="00655E3F" w:rsidP="00655E3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  <w:sz w:val="20"/>
        </w:rPr>
      </w:pPr>
      <w:r w:rsidRPr="00655E3F">
        <w:rPr>
          <w:rFonts w:ascii="Garamond" w:hAnsi="Garamond"/>
          <w:sz w:val="20"/>
        </w:rPr>
        <w:t xml:space="preserve">Wykonawca ustanawia swojego przedstawiciela odpowiedzialnego za realizację zobowiązań wynikających z niniejszej umowy w osobie ..............................................tel./fax................................... </w:t>
      </w:r>
    </w:p>
    <w:p w:rsidR="002D4E6A" w:rsidRPr="00655E3F" w:rsidRDefault="008D1413" w:rsidP="00655E3F">
      <w:pPr>
        <w:pStyle w:val="Akapitzlist"/>
        <w:numPr>
          <w:ilvl w:val="0"/>
          <w:numId w:val="5"/>
        </w:numPr>
        <w:tabs>
          <w:tab w:val="clear" w:pos="720"/>
          <w:tab w:val="num" w:pos="142"/>
        </w:tabs>
        <w:spacing w:line="360" w:lineRule="auto"/>
        <w:ind w:left="284" w:hanging="284"/>
        <w:jc w:val="both"/>
        <w:rPr>
          <w:rFonts w:ascii="Garamond" w:hAnsi="Garamond" w:cs="Garamond"/>
        </w:rPr>
      </w:pPr>
      <w:r w:rsidRPr="00655E3F">
        <w:rPr>
          <w:rFonts w:ascii="Garamond" w:hAnsi="Garamond" w:cs="Garamond"/>
          <w:sz w:val="20"/>
        </w:rPr>
        <w:t>Oświadczamy, że załączone do oferty dokumenty opisują stan prawny i faktyczny, aktualny na dzień otwarcia ofert (</w:t>
      </w:r>
      <w:r w:rsidRPr="00655E3F">
        <w:rPr>
          <w:rFonts w:ascii="Garamond" w:hAnsi="Garamond" w:cs="Garamond"/>
          <w:i/>
          <w:iCs/>
          <w:sz w:val="20"/>
        </w:rPr>
        <w:t>odpowiedzialność karna na podstawie art. 233 Kk</w:t>
      </w:r>
      <w:r w:rsidRPr="00655E3F">
        <w:rPr>
          <w:rFonts w:ascii="Garamond" w:hAnsi="Garamond" w:cs="Garamond"/>
          <w:sz w:val="20"/>
        </w:rPr>
        <w:t>.).</w:t>
      </w:r>
    </w:p>
    <w:p w:rsidR="006234BF" w:rsidRDefault="006234BF">
      <w:pPr>
        <w:ind w:right="-1"/>
        <w:rPr>
          <w:rFonts w:ascii="Garamond" w:hAnsi="Garamond" w:cs="Tahoma"/>
          <w:sz w:val="12"/>
          <w:szCs w:val="20"/>
        </w:rPr>
      </w:pP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654B44" w:rsidRDefault="00654B44">
      <w:pPr>
        <w:ind w:right="-1"/>
        <w:rPr>
          <w:rFonts w:ascii="Garamond" w:hAnsi="Garamond" w:cs="Tahoma"/>
          <w:sz w:val="12"/>
          <w:szCs w:val="20"/>
        </w:rPr>
      </w:pP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lastRenderedPageBreak/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6234BF" w:rsidRDefault="006234BF">
      <w:pPr>
        <w:pStyle w:val="Bezodstpw1"/>
        <w:spacing w:line="276" w:lineRule="auto"/>
        <w:ind w:left="284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 xml:space="preserve">VI. WPŁATA WADIUM                                                                                                                              </w:t>
      </w:r>
      <w:r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numPr>
          <w:ilvl w:val="3"/>
          <w:numId w:val="4"/>
        </w:numPr>
        <w:tabs>
          <w:tab w:val="clear" w:pos="1800"/>
          <w:tab w:val="num" w:pos="284"/>
        </w:tabs>
        <w:ind w:left="284" w:hanging="284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Forma,  w jakiej zostało wniesione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ind w:left="2880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zał. nr</w:t>
      </w:r>
      <w:r>
        <w:rPr>
          <w:rFonts w:ascii="Garamond" w:hAnsi="Garamond" w:cs="Garamond"/>
          <w:sz w:val="20"/>
          <w:szCs w:val="20"/>
        </w:rPr>
        <w:tab/>
        <w:t xml:space="preserve">. . . . . . . . . . 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2.  </w:t>
      </w:r>
      <w:r>
        <w:rPr>
          <w:rFonts w:ascii="Garamond" w:hAnsi="Garamond" w:cs="Garamond"/>
          <w:b/>
          <w:bCs/>
          <w:sz w:val="20"/>
          <w:szCs w:val="20"/>
        </w:rPr>
        <w:t>Numer konta, na jakie Zamawiający dokonuje zwrotu wadium</w:t>
      </w:r>
      <w:r>
        <w:rPr>
          <w:rFonts w:ascii="Garamond" w:hAnsi="Garamond" w:cs="Garamond"/>
          <w:sz w:val="20"/>
          <w:szCs w:val="20"/>
        </w:rPr>
        <w:t>:</w:t>
      </w: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</w:p>
    <w:p w:rsidR="002B2C54" w:rsidRDefault="002B2C54" w:rsidP="002B2C54">
      <w:pPr>
        <w:pStyle w:val="Bezodstpw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2B2C54" w:rsidRDefault="002B2C54" w:rsidP="002B2C54">
      <w:pPr>
        <w:pStyle w:val="Bezodstpw1"/>
        <w:spacing w:line="276" w:lineRule="auto"/>
        <w:jc w:val="left"/>
        <w:rPr>
          <w:rFonts w:ascii="Garamond" w:hAnsi="Garamond"/>
          <w:sz w:val="20"/>
        </w:rPr>
      </w:pPr>
    </w:p>
    <w:p w:rsidR="004F03D0" w:rsidRDefault="001B19A7" w:rsidP="004F03D0">
      <w:pPr>
        <w:shd w:val="clear" w:color="auto" w:fill="E6E6E6"/>
        <w:ind w:right="-1"/>
        <w:jc w:val="center"/>
        <w:rPr>
          <w:rFonts w:ascii="Garamond" w:hAnsi="Garamond" w:cs="Tahoma"/>
          <w:b/>
          <w:sz w:val="21"/>
        </w:rPr>
      </w:pPr>
      <w:r>
        <w:rPr>
          <w:rFonts w:ascii="Garamond" w:hAnsi="Garamond" w:cs="Tahoma"/>
          <w:b/>
          <w:smallCaps/>
          <w:sz w:val="21"/>
        </w:rPr>
        <w:t>VI</w:t>
      </w:r>
      <w:r w:rsidR="002B2C54">
        <w:rPr>
          <w:rFonts w:ascii="Garamond" w:hAnsi="Garamond" w:cs="Tahoma"/>
          <w:b/>
          <w:smallCaps/>
          <w:sz w:val="21"/>
        </w:rPr>
        <w:t>I</w:t>
      </w:r>
      <w:r w:rsidR="004F03D0">
        <w:rPr>
          <w:rFonts w:ascii="Garamond" w:hAnsi="Garamond" w:cs="Tahoma"/>
          <w:b/>
          <w:smallCaps/>
          <w:sz w:val="21"/>
        </w:rPr>
        <w:t>.  INFORMACJE DOTYCZĄCE PODWYKONAWCÓW</w:t>
      </w:r>
    </w:p>
    <w:p w:rsidR="001A03A7" w:rsidRDefault="001A03A7" w:rsidP="00881D25">
      <w:pPr>
        <w:pStyle w:val="Tekstpodstawowy"/>
        <w:widowControl/>
        <w:numPr>
          <w:ilvl w:val="1"/>
          <w:numId w:val="9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Arial"/>
          <w:b/>
        </w:rPr>
      </w:pPr>
      <w:r w:rsidRPr="008F43E7">
        <w:rPr>
          <w:rFonts w:ascii="Garamond" w:hAnsi="Garamond" w:cs="Arial"/>
          <w:b/>
        </w:rPr>
        <w:t xml:space="preserve">Czy Wykonawca </w:t>
      </w:r>
      <w:r>
        <w:rPr>
          <w:rFonts w:ascii="Garamond" w:hAnsi="Garamond" w:cs="Arial"/>
          <w:b/>
        </w:rPr>
        <w:t>zamierza zlecić Podwykonawstwo jakiejkolwiek części zamówienia</w:t>
      </w:r>
      <w:r w:rsidRPr="008F43E7">
        <w:rPr>
          <w:rFonts w:ascii="Garamond" w:hAnsi="Garamond" w:cs="Arial"/>
          <w:b/>
        </w:rPr>
        <w:t xml:space="preserve"> ? </w:t>
      </w:r>
    </w:p>
    <w:p w:rsidR="001A03A7" w:rsidRDefault="001A03A7" w:rsidP="00881D25">
      <w:pPr>
        <w:pStyle w:val="Bezodstpw"/>
        <w:spacing w:line="360" w:lineRule="auto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1A03A7" w:rsidRPr="00EA1604" w:rsidRDefault="001A03A7" w:rsidP="00881D25">
      <w:pPr>
        <w:pStyle w:val="Bezodstpw"/>
        <w:spacing w:line="360" w:lineRule="auto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1A03A7" w:rsidRPr="00363972" w:rsidRDefault="001A03A7" w:rsidP="00363972">
      <w:pPr>
        <w:pStyle w:val="Akapitzlist"/>
        <w:spacing w:line="360" w:lineRule="auto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1A03A7" w:rsidRPr="001B19A7" w:rsidRDefault="001A03A7" w:rsidP="00881D25">
      <w:pPr>
        <w:pStyle w:val="Bezodstpw"/>
        <w:spacing w:line="360" w:lineRule="auto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1A03A7" w:rsidRPr="008F43E7" w:rsidRDefault="001A03A7" w:rsidP="00881D25">
      <w:pPr>
        <w:pStyle w:val="Bezodstpw"/>
        <w:numPr>
          <w:ilvl w:val="0"/>
          <w:numId w:val="10"/>
        </w:numPr>
        <w:spacing w:line="360" w:lineRule="auto"/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>Proszę wskazać części zamówienia, których wykonanie Wykonawca zamierza powierzyć Podwykonawcom:</w:t>
      </w:r>
    </w:p>
    <w:p w:rsidR="001A03A7" w:rsidRPr="008F43E7" w:rsidRDefault="001A03A7" w:rsidP="00881D25">
      <w:pPr>
        <w:pStyle w:val="Bezodstpw"/>
        <w:spacing w:line="360" w:lineRule="auto"/>
        <w:rPr>
          <w:rFonts w:ascii="Garamond" w:hAnsi="Garamond" w:cs="Tahoma"/>
          <w:i/>
          <w:color w:val="000099"/>
          <w:sz w:val="16"/>
          <w:szCs w:val="18"/>
        </w:rPr>
      </w:pPr>
    </w:p>
    <w:p w:rsidR="001A03A7" w:rsidRDefault="001A03A7" w:rsidP="00881D25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Tahoma"/>
          <w:b/>
          <w:kern w:val="144"/>
          <w:szCs w:val="22"/>
        </w:rPr>
      </w:pPr>
      <w:r>
        <w:rPr>
          <w:rFonts w:ascii="Garamond" w:hAnsi="Garamond" w:cs="Tahoma"/>
          <w:b/>
          <w:kern w:val="144"/>
          <w:szCs w:val="22"/>
        </w:rPr>
        <w:t>_______________________________________________________________________________________</w:t>
      </w:r>
    </w:p>
    <w:p w:rsidR="001A03A7" w:rsidRPr="00C72E55" w:rsidRDefault="001A03A7" w:rsidP="00881D25">
      <w:pPr>
        <w:pStyle w:val="Tekstpodstawowy"/>
        <w:widowControl/>
        <w:numPr>
          <w:ilvl w:val="0"/>
          <w:numId w:val="10"/>
        </w:numPr>
        <w:tabs>
          <w:tab w:val="left" w:pos="284"/>
        </w:tabs>
        <w:suppressAutoHyphens w:val="0"/>
        <w:spacing w:before="120" w:after="20" w:line="360" w:lineRule="auto"/>
        <w:ind w:left="284" w:right="0" w:hanging="284"/>
        <w:jc w:val="both"/>
        <w:rPr>
          <w:rFonts w:ascii="Garamond" w:hAnsi="Garamond" w:cs="Arial"/>
          <w:b/>
          <w:i/>
          <w:sz w:val="18"/>
          <w:szCs w:val="18"/>
        </w:rPr>
      </w:pPr>
      <w:r w:rsidRPr="00037E09">
        <w:rPr>
          <w:rFonts w:ascii="Garamond" w:hAnsi="Garamond" w:cs="Tahoma"/>
          <w:szCs w:val="18"/>
        </w:rPr>
        <w:t>Proszę podać firmy Podwykonawców wraz z częścią zamówienia jaką zamierza im powierzyć Wykonawca</w:t>
      </w:r>
      <w:r>
        <w:rPr>
          <w:rFonts w:ascii="Garamond" w:hAnsi="Garamond" w:cs="Tahoma"/>
          <w:szCs w:val="18"/>
        </w:rPr>
        <w:t xml:space="preserve"> </w:t>
      </w:r>
      <w:r w:rsidRPr="00125BC8">
        <w:rPr>
          <w:rFonts w:ascii="Garamond" w:hAnsi="Garamond" w:cs="Arial"/>
          <w:b/>
          <w:i/>
        </w:rPr>
        <w:t>[</w:t>
      </w:r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pełna nazwa/firma i adres, </w:t>
      </w:r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NIP/PESEL, KRS/</w:t>
      </w:r>
      <w:proofErr w:type="spellStart"/>
      <w:r w:rsidRPr="001A2E8B">
        <w:rPr>
          <w:rFonts w:ascii="Garamond" w:hAnsi="Garamond" w:cs="Arial"/>
          <w:b/>
          <w:i/>
          <w:color w:val="000099"/>
          <w:sz w:val="18"/>
          <w:szCs w:val="18"/>
        </w:rPr>
        <w:t>CEiDG</w:t>
      </w:r>
      <w:proofErr w:type="spellEnd"/>
      <w:r w:rsidRPr="001A2E8B">
        <w:rPr>
          <w:rFonts w:ascii="Garamond" w:hAnsi="Garamond" w:cs="Tahoma"/>
          <w:b/>
          <w:i/>
          <w:color w:val="000099"/>
          <w:kern w:val="144"/>
          <w:sz w:val="18"/>
          <w:szCs w:val="18"/>
        </w:rPr>
        <w:t xml:space="preserve"> oraz część zamówienia</w:t>
      </w:r>
      <w:r w:rsidRPr="00125BC8">
        <w:rPr>
          <w:rFonts w:ascii="Garamond" w:hAnsi="Garamond" w:cs="Tahoma"/>
          <w:b/>
          <w:i/>
          <w:kern w:val="144"/>
          <w:szCs w:val="22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a)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1A03A7" w:rsidRPr="003A162D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1A03A7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</w:rPr>
      </w:pPr>
      <w:r w:rsidRPr="008D1413">
        <w:rPr>
          <w:rFonts w:ascii="Garamond" w:hAnsi="Garamond" w:cs="Tahoma"/>
          <w:kern w:val="144"/>
          <w:szCs w:val="22"/>
        </w:rPr>
        <w:t>b)</w:t>
      </w:r>
      <w:r w:rsidRPr="003A162D">
        <w:rPr>
          <w:rFonts w:ascii="Garamond" w:hAnsi="Garamond" w:cs="Tahoma"/>
          <w:b/>
          <w:kern w:val="144"/>
          <w:szCs w:val="22"/>
        </w:rPr>
        <w:t xml:space="preserve"> </w:t>
      </w:r>
      <w:r>
        <w:rPr>
          <w:rFonts w:ascii="Garamond" w:hAnsi="Garamond" w:cs="Tahoma"/>
          <w:b/>
          <w:kern w:val="144"/>
          <w:szCs w:val="22"/>
        </w:rPr>
        <w:t>_______________________________________________ - __________________________________</w:t>
      </w:r>
    </w:p>
    <w:p w:rsidR="00881D25" w:rsidRPr="002B2C54" w:rsidRDefault="001A03A7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  <w:r>
        <w:rPr>
          <w:rFonts w:ascii="Garamond" w:hAnsi="Garamond" w:cs="Arial"/>
          <w:b/>
          <w:i/>
          <w:vertAlign w:val="superscript"/>
        </w:rPr>
        <w:t xml:space="preserve">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 w:rsidRPr="001A2E8B">
        <w:rPr>
          <w:rFonts w:ascii="Garamond" w:hAnsi="Garamond" w:cs="Tahoma"/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NIP/PESEL, KRS/</w:t>
      </w:r>
      <w:proofErr w:type="spellStart"/>
      <w:r w:rsidRPr="001A2E8B">
        <w:rPr>
          <w:rFonts w:ascii="Garamond" w:hAnsi="Garamond" w:cs="Arial"/>
          <w:b/>
          <w:i/>
          <w:sz w:val="18"/>
          <w:szCs w:val="18"/>
          <w:vertAlign w:val="superscript"/>
        </w:rPr>
        <w:t>CEiDG</w:t>
      </w:r>
      <w:proofErr w:type="spellEnd"/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3A162D">
        <w:rPr>
          <w:rFonts w:ascii="Garamond" w:hAnsi="Garamond" w:cs="Arial"/>
          <w:b/>
          <w:i/>
          <w:vertAlign w:val="superscript"/>
        </w:rPr>
        <w:t>[</w:t>
      </w:r>
      <w:r>
        <w:rPr>
          <w:rFonts w:ascii="Garamond" w:hAnsi="Garamond" w:cs="Tahoma"/>
          <w:b/>
          <w:i/>
          <w:kern w:val="144"/>
          <w:szCs w:val="22"/>
          <w:vertAlign w:val="superscript"/>
        </w:rPr>
        <w:t>część zamówienia</w:t>
      </w:r>
      <w:r w:rsidRPr="003A162D">
        <w:rPr>
          <w:rFonts w:ascii="Garamond" w:hAnsi="Garamond" w:cs="Tahoma"/>
          <w:b/>
          <w:i/>
          <w:kern w:val="144"/>
          <w:szCs w:val="22"/>
          <w:vertAlign w:val="superscript"/>
        </w:rPr>
        <w:t>]</w:t>
      </w:r>
    </w:p>
    <w:p w:rsidR="002B2C54" w:rsidRPr="002B2C54" w:rsidRDefault="002B2C54" w:rsidP="00881D25">
      <w:pPr>
        <w:pStyle w:val="Tekstpodstawowy"/>
        <w:widowControl/>
        <w:numPr>
          <w:ilvl w:val="12"/>
          <w:numId w:val="10"/>
        </w:numPr>
        <w:tabs>
          <w:tab w:val="left" w:pos="284"/>
          <w:tab w:val="left" w:pos="567"/>
        </w:tabs>
        <w:suppressAutoHyphens w:val="0"/>
        <w:spacing w:before="120" w:after="20" w:line="360" w:lineRule="auto"/>
        <w:ind w:left="284" w:right="0" w:hanging="284"/>
        <w:rPr>
          <w:rFonts w:ascii="Garamond" w:hAnsi="Garamond" w:cs="Tahoma"/>
          <w:b/>
          <w:kern w:val="144"/>
          <w:szCs w:val="22"/>
          <w:vertAlign w:val="superscript"/>
        </w:rPr>
      </w:pPr>
    </w:p>
    <w:p w:rsidR="00892958" w:rsidRDefault="001B19A7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lastRenderedPageBreak/>
        <w:t>VII</w:t>
      </w:r>
      <w:r w:rsidR="00910CA0">
        <w:rPr>
          <w:rFonts w:ascii="Garamond" w:hAnsi="Garamond" w:cs="Garamond"/>
          <w:b/>
          <w:bCs/>
          <w:smallCaps/>
          <w:sz w:val="21"/>
          <w:szCs w:val="21"/>
        </w:rPr>
        <w:t>I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892958" w:rsidRDefault="00892958" w:rsidP="00881D25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Osoba upoważniona do kontaktów z Zamawiającym:………………………………… 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881D25" w:rsidRDefault="00881D25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6234BF" w:rsidRDefault="006234BF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881D25" w:rsidRPr="001B19A7" w:rsidRDefault="00881D25" w:rsidP="00881D25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881D25" w:rsidRDefault="006234BF" w:rsidP="002B2C54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6234BF" w:rsidRDefault="006234BF" w:rsidP="00881D25">
      <w:pPr>
        <w:pStyle w:val="Bezodstpw1"/>
        <w:spacing w:line="360" w:lineRule="auto"/>
        <w:jc w:val="left"/>
        <w:rPr>
          <w:rFonts w:ascii="Garamond" w:hAnsi="Garamond"/>
          <w:sz w:val="20"/>
        </w:rPr>
      </w:pPr>
    </w:p>
    <w:p w:rsidR="006234BF" w:rsidRDefault="006234BF" w:rsidP="00881D25">
      <w:pPr>
        <w:spacing w:line="360" w:lineRule="auto"/>
        <w:ind w:right="282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 xml:space="preserve">                                </w:t>
      </w:r>
      <w:r>
        <w:rPr>
          <w:rFonts w:ascii="Garamond" w:hAnsi="Garamond"/>
          <w:sz w:val="22"/>
        </w:rPr>
        <w:t>,  dnia   ___/___/2017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2B2C54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881D25" w:rsidRDefault="00881D25">
      <w:pPr>
        <w:pStyle w:val="Bezodstpw1"/>
        <w:jc w:val="right"/>
        <w:rPr>
          <w:rFonts w:ascii="Garamond" w:hAnsi="Garamond"/>
          <w:i/>
          <w:iCs/>
          <w:sz w:val="20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2FB8" w:rsidRPr="002B2C54" w:rsidRDefault="006234BF" w:rsidP="002B2C54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9F2FB8" w:rsidRDefault="009F2FB8" w:rsidP="002B2C54">
      <w:pPr>
        <w:pStyle w:val="Bezodstpw"/>
        <w:ind w:left="6381"/>
        <w:jc w:val="center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9F2FB8" w:rsidRDefault="009F2FB8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p w:rsidR="00344B92" w:rsidRPr="00365AF0" w:rsidRDefault="00344B92" w:rsidP="00704359">
      <w:pPr>
        <w:pStyle w:val="Bezodstpw"/>
        <w:rPr>
          <w:rFonts w:ascii="Garamond" w:hAnsi="Garamond"/>
          <w:i/>
          <w:sz w:val="18"/>
        </w:rPr>
      </w:pPr>
    </w:p>
    <w:sectPr w:rsidR="00344B92" w:rsidRPr="00365AF0" w:rsidSect="00892958">
      <w:headerReference w:type="default" r:id="rId7"/>
      <w:footerReference w:type="default" r:id="rId8"/>
      <w:pgSz w:w="11905" w:h="16837"/>
      <w:pgMar w:top="1417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690" w:rsidRDefault="00CF7690">
      <w:r>
        <w:separator/>
      </w:r>
    </w:p>
  </w:endnote>
  <w:endnote w:type="continuationSeparator" w:id="0">
    <w:p w:rsidR="00CF7690" w:rsidRDefault="00CF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sz w:val="22"/>
        <w:szCs w:val="22"/>
      </w:rPr>
      <w:id w:val="1972941473"/>
      <w:docPartObj>
        <w:docPartGallery w:val="Page Numbers (Bottom of Page)"/>
        <w:docPartUnique/>
      </w:docPartObj>
    </w:sdtPr>
    <w:sdtEndPr/>
    <w:sdtContent>
      <w:p w:rsidR="00CA1360" w:rsidRPr="00CA1360" w:rsidRDefault="00CA1360">
        <w:pPr>
          <w:pStyle w:val="Stopka"/>
          <w:jc w:val="right"/>
          <w:rPr>
            <w:rFonts w:ascii="Garamond" w:eastAsiaTheme="majorEastAsia" w:hAnsi="Garamond" w:cstheme="majorBidi"/>
            <w:sz w:val="22"/>
            <w:szCs w:val="22"/>
          </w:rPr>
        </w:pPr>
        <w:r w:rsidRPr="00CA1360">
          <w:rPr>
            <w:rFonts w:ascii="Garamond" w:eastAsiaTheme="majorEastAsia" w:hAnsi="Garamond" w:cstheme="majorBidi"/>
            <w:sz w:val="22"/>
            <w:szCs w:val="22"/>
          </w:rPr>
          <w:t xml:space="preserve">str. </w: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begin"/>
        </w:r>
        <w:r w:rsidRPr="00CA1360">
          <w:rPr>
            <w:rFonts w:ascii="Garamond" w:hAnsi="Garamond"/>
            <w:sz w:val="22"/>
            <w:szCs w:val="22"/>
          </w:rPr>
          <w:instrText>PAGE    \* MERGEFORMAT</w:instrText>
        </w:r>
        <w:r w:rsidRPr="00CA1360">
          <w:rPr>
            <w:rFonts w:ascii="Garamond" w:eastAsiaTheme="minorEastAsia" w:hAnsi="Garamond"/>
            <w:sz w:val="22"/>
            <w:szCs w:val="22"/>
          </w:rPr>
          <w:fldChar w:fldCharType="separate"/>
        </w:r>
        <w:r w:rsidR="00640118" w:rsidRPr="00640118">
          <w:rPr>
            <w:rFonts w:ascii="Garamond" w:eastAsiaTheme="majorEastAsia" w:hAnsi="Garamond" w:cstheme="majorBidi"/>
            <w:noProof/>
            <w:sz w:val="22"/>
            <w:szCs w:val="22"/>
          </w:rPr>
          <w:t>5</w:t>
        </w:r>
        <w:r w:rsidRPr="00CA1360">
          <w:rPr>
            <w:rFonts w:ascii="Garamond" w:eastAsiaTheme="majorEastAsia" w:hAnsi="Garamond" w:cstheme="majorBidi"/>
            <w:sz w:val="22"/>
            <w:szCs w:val="22"/>
          </w:rPr>
          <w:fldChar w:fldCharType="end"/>
        </w:r>
      </w:p>
    </w:sdtContent>
  </w:sdt>
  <w:p w:rsidR="00CA1360" w:rsidRDefault="00CA1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690" w:rsidRDefault="00CF7690">
      <w:r>
        <w:separator/>
      </w:r>
    </w:p>
  </w:footnote>
  <w:footnote w:type="continuationSeparator" w:id="0">
    <w:p w:rsidR="00CF7690" w:rsidRDefault="00CF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EA" w:rsidRPr="00CF12AB" w:rsidRDefault="005F76EA" w:rsidP="005F76EA">
    <w:pPr>
      <w:pStyle w:val="Bezodstpw"/>
      <w:jc w:val="right"/>
      <w:rPr>
        <w:rFonts w:ascii="Garamond" w:hAnsi="Garamond"/>
        <w:b/>
        <w:sz w:val="18"/>
        <w:szCs w:val="18"/>
      </w:rPr>
    </w:pPr>
    <w:r w:rsidRPr="00CF12AB">
      <w:rPr>
        <w:rFonts w:ascii="Garamond" w:hAnsi="Garamond"/>
        <w:b/>
        <w:sz w:val="18"/>
        <w:szCs w:val="18"/>
      </w:rPr>
      <w:t xml:space="preserve">Numer sprawy: </w:t>
    </w:r>
    <w:r w:rsidR="0094544C">
      <w:rPr>
        <w:rFonts w:ascii="Garamond" w:hAnsi="Garamond"/>
        <w:b/>
        <w:sz w:val="18"/>
        <w:szCs w:val="18"/>
      </w:rPr>
      <w:t>77</w:t>
    </w:r>
    <w:r w:rsidRPr="00CF12AB">
      <w:rPr>
        <w:rFonts w:ascii="Garamond" w:hAnsi="Garamond"/>
        <w:b/>
        <w:sz w:val="18"/>
        <w:szCs w:val="18"/>
      </w:rPr>
      <w:t>/2017</w:t>
    </w:r>
  </w:p>
  <w:p w:rsidR="002B183D" w:rsidRPr="005F76EA" w:rsidRDefault="005F76EA" w:rsidP="005F76EA">
    <w:pPr>
      <w:autoSpaceDE w:val="0"/>
      <w:autoSpaceDN w:val="0"/>
      <w:adjustRightInd w:val="0"/>
      <w:spacing w:line="360" w:lineRule="auto"/>
      <w:jc w:val="right"/>
      <w:rPr>
        <w:b/>
        <w:color w:val="C0504D"/>
        <w:sz w:val="18"/>
        <w:szCs w:val="18"/>
        <w:u w:val="single"/>
      </w:rPr>
    </w:pPr>
    <w:r w:rsidRPr="00CF12AB">
      <w:rPr>
        <w:rFonts w:ascii="Garamond" w:hAnsi="Garamond"/>
        <w:b/>
        <w:sz w:val="18"/>
        <w:szCs w:val="18"/>
      </w:rPr>
      <w:t>Świadczenie usług informatycznych na rzecz Szpitala Czerniakowskiego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9C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AE7550"/>
    <w:multiLevelType w:val="hybridMultilevel"/>
    <w:tmpl w:val="A3FA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E03E18"/>
    <w:multiLevelType w:val="hybridMultilevel"/>
    <w:tmpl w:val="8C485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D0221"/>
    <w:multiLevelType w:val="hybridMultilevel"/>
    <w:tmpl w:val="BAEEDA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4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9343D"/>
    <w:multiLevelType w:val="hybridMultilevel"/>
    <w:tmpl w:val="D924E334"/>
    <w:lvl w:ilvl="0" w:tplc="7A1CE9AA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3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9E603A"/>
    <w:multiLevelType w:val="hybridMultilevel"/>
    <w:tmpl w:val="C9F44DEE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A5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C8005B"/>
    <w:multiLevelType w:val="hybridMultilevel"/>
    <w:tmpl w:val="408EE0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3873E3"/>
    <w:multiLevelType w:val="hybridMultilevel"/>
    <w:tmpl w:val="3094E5E4"/>
    <w:lvl w:ilvl="0" w:tplc="61FA1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F457F3"/>
    <w:multiLevelType w:val="hybridMultilevel"/>
    <w:tmpl w:val="398048BA"/>
    <w:lvl w:ilvl="0" w:tplc="6674FB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1"/>
  </w:num>
  <w:num w:numId="11">
    <w:abstractNumId w:val="14"/>
  </w:num>
  <w:num w:numId="12">
    <w:abstractNumId w:val="24"/>
  </w:num>
  <w:num w:numId="13">
    <w:abstractNumId w:val="18"/>
  </w:num>
  <w:num w:numId="14">
    <w:abstractNumId w:val="13"/>
  </w:num>
  <w:num w:numId="15">
    <w:abstractNumId w:val="28"/>
  </w:num>
  <w:num w:numId="16">
    <w:abstractNumId w:val="22"/>
  </w:num>
  <w:num w:numId="17">
    <w:abstractNumId w:val="30"/>
  </w:num>
  <w:num w:numId="18">
    <w:abstractNumId w:val="19"/>
  </w:num>
  <w:num w:numId="19">
    <w:abstractNumId w:val="16"/>
  </w:num>
  <w:num w:numId="20">
    <w:abstractNumId w:val="26"/>
  </w:num>
  <w:num w:numId="21">
    <w:abstractNumId w:val="32"/>
  </w:num>
  <w:num w:numId="22">
    <w:abstractNumId w:val="23"/>
  </w:num>
  <w:num w:numId="23">
    <w:abstractNumId w:val="20"/>
  </w:num>
  <w:num w:numId="24">
    <w:abstractNumId w:val="31"/>
  </w:num>
  <w:num w:numId="25">
    <w:abstractNumId w:val="17"/>
  </w:num>
  <w:num w:numId="26">
    <w:abstractNumId w:val="33"/>
  </w:num>
  <w:num w:numId="27">
    <w:abstractNumId w:val="10"/>
  </w:num>
  <w:num w:numId="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2"/>
  </w:num>
  <w:num w:numId="31">
    <w:abstractNumId w:val="27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5"/>
    <w:rsid w:val="00003CE1"/>
    <w:rsid w:val="0002771C"/>
    <w:rsid w:val="00037E09"/>
    <w:rsid w:val="000660FD"/>
    <w:rsid w:val="000860DB"/>
    <w:rsid w:val="00120221"/>
    <w:rsid w:val="00123086"/>
    <w:rsid w:val="00124730"/>
    <w:rsid w:val="001A03A7"/>
    <w:rsid w:val="001B19A7"/>
    <w:rsid w:val="001C3441"/>
    <w:rsid w:val="001E4B89"/>
    <w:rsid w:val="001F349E"/>
    <w:rsid w:val="00226E09"/>
    <w:rsid w:val="00234D0E"/>
    <w:rsid w:val="00277DA3"/>
    <w:rsid w:val="00295D24"/>
    <w:rsid w:val="002B183D"/>
    <w:rsid w:val="002B2C54"/>
    <w:rsid w:val="002D1146"/>
    <w:rsid w:val="002D4E6A"/>
    <w:rsid w:val="002E6513"/>
    <w:rsid w:val="00305B69"/>
    <w:rsid w:val="00344B92"/>
    <w:rsid w:val="00356242"/>
    <w:rsid w:val="00363972"/>
    <w:rsid w:val="00365AF0"/>
    <w:rsid w:val="00381B68"/>
    <w:rsid w:val="00387A44"/>
    <w:rsid w:val="003A5C69"/>
    <w:rsid w:val="00421372"/>
    <w:rsid w:val="004311B1"/>
    <w:rsid w:val="00441C68"/>
    <w:rsid w:val="004F03D0"/>
    <w:rsid w:val="0051051D"/>
    <w:rsid w:val="00525641"/>
    <w:rsid w:val="0052628D"/>
    <w:rsid w:val="00582759"/>
    <w:rsid w:val="005A7667"/>
    <w:rsid w:val="005B307B"/>
    <w:rsid w:val="005C5635"/>
    <w:rsid w:val="005F76EA"/>
    <w:rsid w:val="006234BF"/>
    <w:rsid w:val="00640118"/>
    <w:rsid w:val="00654B44"/>
    <w:rsid w:val="00655E3F"/>
    <w:rsid w:val="00660228"/>
    <w:rsid w:val="00660FF7"/>
    <w:rsid w:val="006A0FA7"/>
    <w:rsid w:val="006A2358"/>
    <w:rsid w:val="00704359"/>
    <w:rsid w:val="00707BA0"/>
    <w:rsid w:val="00710259"/>
    <w:rsid w:val="0071552A"/>
    <w:rsid w:val="00747698"/>
    <w:rsid w:val="007A3BC2"/>
    <w:rsid w:val="007E0B49"/>
    <w:rsid w:val="007E6900"/>
    <w:rsid w:val="0081149C"/>
    <w:rsid w:val="00864912"/>
    <w:rsid w:val="00881D25"/>
    <w:rsid w:val="00892958"/>
    <w:rsid w:val="008D1413"/>
    <w:rsid w:val="008F7281"/>
    <w:rsid w:val="00910CA0"/>
    <w:rsid w:val="0094544C"/>
    <w:rsid w:val="009D048C"/>
    <w:rsid w:val="009F2FB8"/>
    <w:rsid w:val="00A24764"/>
    <w:rsid w:val="00A53688"/>
    <w:rsid w:val="00A5414B"/>
    <w:rsid w:val="00A92A95"/>
    <w:rsid w:val="00A938F2"/>
    <w:rsid w:val="00A95F25"/>
    <w:rsid w:val="00AF5275"/>
    <w:rsid w:val="00B029A9"/>
    <w:rsid w:val="00B0512B"/>
    <w:rsid w:val="00B43B2F"/>
    <w:rsid w:val="00B66182"/>
    <w:rsid w:val="00B738A1"/>
    <w:rsid w:val="00BB2D0E"/>
    <w:rsid w:val="00C26AD1"/>
    <w:rsid w:val="00C720D3"/>
    <w:rsid w:val="00CA1360"/>
    <w:rsid w:val="00CE595F"/>
    <w:rsid w:val="00CF7690"/>
    <w:rsid w:val="00D12BE5"/>
    <w:rsid w:val="00D148C9"/>
    <w:rsid w:val="00D66D1B"/>
    <w:rsid w:val="00D84652"/>
    <w:rsid w:val="00DB6C25"/>
    <w:rsid w:val="00DE3341"/>
    <w:rsid w:val="00E129C5"/>
    <w:rsid w:val="00E70135"/>
    <w:rsid w:val="00E76538"/>
    <w:rsid w:val="00E80B57"/>
    <w:rsid w:val="00E86A69"/>
    <w:rsid w:val="00F52956"/>
    <w:rsid w:val="00F839C0"/>
    <w:rsid w:val="00F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a"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uiPriority w:val="1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B738A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738A1"/>
    <w:rPr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A1360"/>
    <w:rPr>
      <w:kern w:val="1"/>
      <w:lang w:eastAsia="ar-SA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5F76EA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Bezodstpw2">
    <w:name w:val="Bez odstępów2"/>
    <w:rsid w:val="002B2C54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rsid w:val="00655E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2017-10-10T08:19:00Z</dcterms:created>
  <dcterms:modified xsi:type="dcterms:W3CDTF">2017-10-13T12:23:00Z</dcterms:modified>
</cp:coreProperties>
</file>