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F527E" w14:textId="77777777" w:rsidR="00E35150" w:rsidRDefault="00E35150">
      <w:pPr>
        <w:pStyle w:val="Tekstprzypisukocowego"/>
      </w:pPr>
    </w:p>
    <w:p w14:paraId="703C9977" w14:textId="77777777" w:rsidR="00E35150" w:rsidRDefault="00E35150"/>
    <w:p w14:paraId="5FD8676F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0C04FB3F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36276545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2064E98D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5A6085C3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43F864E1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2B42D9D1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3EAAE4BE" w14:textId="77777777" w:rsidR="00E35150" w:rsidRDefault="00E35150">
      <w:pPr>
        <w:spacing w:line="100" w:lineRule="atLeast"/>
        <w:ind w:left="5103"/>
      </w:pPr>
    </w:p>
    <w:p w14:paraId="3D16213E" w14:textId="77777777" w:rsidR="00E35150" w:rsidRDefault="00E35150">
      <w:pPr>
        <w:spacing w:line="100" w:lineRule="atLeast"/>
        <w:ind w:left="5103"/>
      </w:pPr>
      <w:r>
        <w:tab/>
      </w:r>
    </w:p>
    <w:p w14:paraId="150627A9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282C3398" w14:textId="77777777" w:rsidR="00D36978" w:rsidRDefault="00D36978" w:rsidP="00D36978">
      <w:pPr>
        <w:jc w:val="both"/>
      </w:pPr>
    </w:p>
    <w:p w14:paraId="42C426B6" w14:textId="40240E6F" w:rsidR="001B7C66" w:rsidRDefault="00AA6EB1" w:rsidP="00BF565D">
      <w:pPr>
        <w:jc w:val="both"/>
        <w:rPr>
          <w:color w:val="000000"/>
        </w:rPr>
      </w:pPr>
      <w:r>
        <w:t xml:space="preserve">Zgłaszam </w:t>
      </w:r>
      <w:r w:rsidR="006351FA">
        <w:t xml:space="preserve">ofertę </w:t>
      </w:r>
      <w:r w:rsidR="006351FA">
        <w:rPr>
          <w:color w:val="000000"/>
        </w:rPr>
        <w:t>na</w:t>
      </w:r>
      <w:r w:rsidR="001B7C66">
        <w:rPr>
          <w:color w:val="000000"/>
        </w:rPr>
        <w:t xml:space="preserve"> udzielanie</w:t>
      </w:r>
      <w:r w:rsidR="00BF565D">
        <w:rPr>
          <w:color w:val="000000"/>
        </w:rPr>
        <w:t xml:space="preserve"> świadcze</w:t>
      </w:r>
      <w:r w:rsidR="001B7C66">
        <w:rPr>
          <w:color w:val="000000"/>
        </w:rPr>
        <w:t>ń</w:t>
      </w:r>
      <w:r w:rsidR="00BF565D">
        <w:rPr>
          <w:color w:val="000000"/>
        </w:rPr>
        <w:t xml:space="preserve"> </w:t>
      </w:r>
      <w:r w:rsidR="006351FA">
        <w:rPr>
          <w:color w:val="000000"/>
        </w:rPr>
        <w:t>zdrowotnych w</w:t>
      </w:r>
      <w:r w:rsidR="001B7C66">
        <w:rPr>
          <w:color w:val="000000"/>
        </w:rPr>
        <w:t xml:space="preserve"> Zakładzie Diagnostyki Obrazowej </w:t>
      </w:r>
    </w:p>
    <w:p w14:paraId="7A0DDB72" w14:textId="77777777" w:rsidR="001B7C66" w:rsidRDefault="001B7C66" w:rsidP="00BF565D">
      <w:pPr>
        <w:jc w:val="both"/>
        <w:rPr>
          <w:color w:val="000000"/>
        </w:rPr>
      </w:pPr>
    </w:p>
    <w:p w14:paraId="00A8A1A0" w14:textId="07C01977" w:rsidR="00BF565D" w:rsidRPr="00203434" w:rsidRDefault="006351FA" w:rsidP="00203434">
      <w:pPr>
        <w:pStyle w:val="Akapitzlist"/>
        <w:numPr>
          <w:ilvl w:val="0"/>
          <w:numId w:val="22"/>
        </w:numPr>
        <w:jc w:val="both"/>
        <w:rPr>
          <w:b/>
          <w:bCs/>
          <w:color w:val="000000"/>
          <w:u w:val="single"/>
        </w:rPr>
      </w:pPr>
      <w:r w:rsidRPr="00203434">
        <w:rPr>
          <w:color w:val="000000"/>
        </w:rPr>
        <w:t xml:space="preserve">□ </w:t>
      </w:r>
      <w:r>
        <w:rPr>
          <w:color w:val="000000"/>
        </w:rPr>
        <w:t xml:space="preserve"> -  </w:t>
      </w:r>
      <w:r w:rsidR="001B7C66" w:rsidRPr="00203434">
        <w:rPr>
          <w:b/>
          <w:bCs/>
          <w:color w:val="000000"/>
          <w:u w:val="single"/>
        </w:rPr>
        <w:t>W</w:t>
      </w:r>
      <w:r w:rsidR="00BF565D" w:rsidRPr="00203434">
        <w:rPr>
          <w:b/>
          <w:bCs/>
          <w:color w:val="000000"/>
          <w:u w:val="single"/>
        </w:rPr>
        <w:t xml:space="preserve"> czasie podstawowej ordynacji Zakładu</w:t>
      </w:r>
      <w:r w:rsidR="00586B12" w:rsidRPr="00203434">
        <w:rPr>
          <w:b/>
          <w:bCs/>
          <w:color w:val="000000"/>
          <w:u w:val="single"/>
        </w:rPr>
        <w:t xml:space="preserve"> i</w:t>
      </w:r>
      <w:r w:rsidR="00203434">
        <w:rPr>
          <w:b/>
          <w:bCs/>
          <w:color w:val="000000"/>
          <w:u w:val="single"/>
        </w:rPr>
        <w:t>/lub</w:t>
      </w:r>
      <w:r w:rsidR="00BF565D" w:rsidRPr="00203434">
        <w:rPr>
          <w:b/>
          <w:bCs/>
          <w:color w:val="000000"/>
          <w:u w:val="single"/>
        </w:rPr>
        <w:t xml:space="preserve"> w czasie dyżuru</w:t>
      </w:r>
      <w:r>
        <w:rPr>
          <w:b/>
          <w:bCs/>
          <w:color w:val="000000"/>
          <w:u w:val="single"/>
        </w:rPr>
        <w:t>:</w:t>
      </w:r>
      <w:r w:rsidR="00BF565D" w:rsidRPr="00203434">
        <w:rPr>
          <w:b/>
          <w:bCs/>
          <w:color w:val="000000"/>
          <w:u w:val="single"/>
        </w:rPr>
        <w:t xml:space="preserve"> </w:t>
      </w:r>
    </w:p>
    <w:p w14:paraId="604D1851" w14:textId="77777777" w:rsidR="00BF565D" w:rsidRDefault="00BF565D" w:rsidP="00BF565D">
      <w:pPr>
        <w:jc w:val="both"/>
        <w:rPr>
          <w:color w:val="000000"/>
        </w:rPr>
      </w:pPr>
    </w:p>
    <w:p w14:paraId="72800FA8" w14:textId="2924F793" w:rsidR="00BF565D" w:rsidRDefault="00BF565D" w:rsidP="00BF565D">
      <w:pPr>
        <w:jc w:val="both"/>
        <w:rPr>
          <w:color w:val="000000"/>
        </w:rPr>
      </w:pPr>
      <w:r>
        <w:rPr>
          <w:color w:val="000000"/>
        </w:rPr>
        <w:t xml:space="preserve">□ – </w:t>
      </w:r>
      <w:r w:rsidR="006351FA" w:rsidRPr="00203434">
        <w:rPr>
          <w:color w:val="000000"/>
        </w:rPr>
        <w:t xml:space="preserve">świadczenia zdrowotne udzielane przez lekarza posiadającego otwartą specjalizację (minimum </w:t>
      </w:r>
      <w:r w:rsidR="006351FA">
        <w:rPr>
          <w:color w:val="000000"/>
        </w:rPr>
        <w:t>3</w:t>
      </w:r>
      <w:r w:rsidR="006351FA" w:rsidRPr="00203434">
        <w:rPr>
          <w:color w:val="000000"/>
        </w:rPr>
        <w:t xml:space="preserve"> lata)</w:t>
      </w:r>
      <w:r w:rsidR="006351FA">
        <w:rPr>
          <w:color w:val="000000"/>
        </w:rPr>
        <w:t xml:space="preserve"> /zakończoną bez tytułu specjalisty</w:t>
      </w:r>
      <w:r w:rsidR="006351FA" w:rsidRPr="00203434">
        <w:rPr>
          <w:color w:val="000000"/>
        </w:rPr>
        <w:t xml:space="preserve"> w zakresie radiologii i diagnostyki obrazowej</w:t>
      </w:r>
    </w:p>
    <w:p w14:paraId="35E5A76D" w14:textId="77777777" w:rsidR="00BF565D" w:rsidRDefault="00BF565D" w:rsidP="00BF565D">
      <w:pPr>
        <w:jc w:val="both"/>
        <w:rPr>
          <w:color w:val="000000"/>
        </w:rPr>
      </w:pPr>
    </w:p>
    <w:p w14:paraId="4654E321" w14:textId="77777777" w:rsidR="00BF565D" w:rsidRDefault="00BF565D" w:rsidP="00BF565D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14:paraId="419A3D5C" w14:textId="77777777" w:rsidR="001B7C66" w:rsidRDefault="001B7C66" w:rsidP="00BF565D">
      <w:pPr>
        <w:jc w:val="both"/>
        <w:rPr>
          <w:color w:val="000000"/>
        </w:rPr>
      </w:pPr>
    </w:p>
    <w:p w14:paraId="5530BA21" w14:textId="28CF8890" w:rsidR="001B7C66" w:rsidRDefault="001B7C66" w:rsidP="00203434">
      <w:pPr>
        <w:pStyle w:val="Akapitzlist"/>
        <w:numPr>
          <w:ilvl w:val="0"/>
          <w:numId w:val="22"/>
        </w:numPr>
        <w:jc w:val="both"/>
        <w:rPr>
          <w:b/>
          <w:bCs/>
          <w:color w:val="000000"/>
          <w:u w:val="single"/>
        </w:rPr>
      </w:pPr>
      <w:r w:rsidRPr="00203434">
        <w:rPr>
          <w:b/>
          <w:bCs/>
          <w:color w:val="000000"/>
          <w:u w:val="single"/>
        </w:rPr>
        <w:t>Opisywanie i wykonywanie badań diagnostycznych w:</w:t>
      </w:r>
    </w:p>
    <w:p w14:paraId="3D71BC4A" w14:textId="0DA72514" w:rsidR="00203434" w:rsidRPr="006351FA" w:rsidRDefault="00203434" w:rsidP="006351FA">
      <w:pPr>
        <w:jc w:val="both"/>
        <w:rPr>
          <w:color w:val="000000"/>
        </w:rPr>
      </w:pPr>
    </w:p>
    <w:p w14:paraId="4F5138AD" w14:textId="0A3A9055" w:rsidR="00203434" w:rsidRPr="00203434" w:rsidRDefault="006351FA" w:rsidP="00203434">
      <w:pPr>
        <w:jc w:val="both"/>
        <w:rPr>
          <w:color w:val="000000"/>
        </w:rPr>
      </w:pPr>
      <w:r>
        <w:rPr>
          <w:color w:val="000000"/>
        </w:rPr>
        <w:t xml:space="preserve">                    </w:t>
      </w:r>
      <w:r w:rsidR="00203434" w:rsidRPr="00203434">
        <w:rPr>
          <w:color w:val="000000"/>
        </w:rPr>
        <w:t>□ -</w:t>
      </w:r>
      <w:r w:rsidR="00203434" w:rsidRPr="00203434">
        <w:rPr>
          <w:b/>
          <w:color w:val="000000"/>
        </w:rPr>
        <w:t xml:space="preserve"> Pracowni </w:t>
      </w:r>
      <w:r w:rsidR="00F7421B">
        <w:rPr>
          <w:b/>
          <w:color w:val="000000"/>
        </w:rPr>
        <w:t>u</w:t>
      </w:r>
      <w:r w:rsidR="00203434" w:rsidRPr="00203434">
        <w:rPr>
          <w:b/>
          <w:color w:val="000000"/>
        </w:rPr>
        <w:t>ltrasonografi</w:t>
      </w:r>
      <w:r w:rsidR="00F7421B">
        <w:rPr>
          <w:b/>
          <w:color w:val="000000"/>
        </w:rPr>
        <w:t>cznej</w:t>
      </w:r>
      <w:r w:rsidR="00203434" w:rsidRPr="00203434">
        <w:rPr>
          <w:color w:val="000000"/>
        </w:rPr>
        <w:t xml:space="preserve">– świadczenia zdrowotne udzielane przez lekarza posiadającego otwartą specjalizację (minimum </w:t>
      </w:r>
      <w:r w:rsidR="00203434">
        <w:rPr>
          <w:color w:val="000000"/>
        </w:rPr>
        <w:t>3</w:t>
      </w:r>
      <w:r w:rsidR="00203434" w:rsidRPr="00203434">
        <w:rPr>
          <w:color w:val="000000"/>
        </w:rPr>
        <w:t xml:space="preserve"> lata)</w:t>
      </w:r>
      <w:r w:rsidRPr="006351FA">
        <w:rPr>
          <w:color w:val="000000"/>
        </w:rPr>
        <w:t xml:space="preserve"> </w:t>
      </w:r>
      <w:r w:rsidRPr="00203434">
        <w:rPr>
          <w:color w:val="000000"/>
        </w:rPr>
        <w:t>)</w:t>
      </w:r>
      <w:r>
        <w:rPr>
          <w:color w:val="000000"/>
        </w:rPr>
        <w:t>/zakończoną bez tytułu specjalisty</w:t>
      </w:r>
      <w:r w:rsidR="00203434" w:rsidRPr="00203434">
        <w:rPr>
          <w:color w:val="000000"/>
        </w:rPr>
        <w:t xml:space="preserve"> w zakresie radiologii i diagnostyki obrazowej polegające na wykonywaniu i opisywaniu badań USG.</w:t>
      </w:r>
    </w:p>
    <w:p w14:paraId="79F81DDC" w14:textId="77777777" w:rsidR="00203434" w:rsidRPr="00203434" w:rsidRDefault="00203434" w:rsidP="00203434">
      <w:pPr>
        <w:pStyle w:val="Akapitzlist"/>
        <w:ind w:left="1080"/>
        <w:jc w:val="both"/>
        <w:rPr>
          <w:color w:val="000000"/>
        </w:rPr>
      </w:pPr>
    </w:p>
    <w:p w14:paraId="47D61A2D" w14:textId="77777777" w:rsidR="00203434" w:rsidRPr="00203434" w:rsidRDefault="00203434" w:rsidP="00203434">
      <w:pPr>
        <w:pStyle w:val="Akapitzlist"/>
        <w:ind w:left="1080"/>
        <w:jc w:val="both"/>
        <w:rPr>
          <w:b/>
          <w:bCs/>
          <w:color w:val="000000"/>
          <w:u w:val="single"/>
        </w:rPr>
      </w:pPr>
    </w:p>
    <w:p w14:paraId="74707CCC" w14:textId="77777777" w:rsidR="00203434" w:rsidRDefault="00203434" w:rsidP="00203434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14:paraId="3DD666DC" w14:textId="77777777" w:rsidR="00745DA9" w:rsidRDefault="00745DA9" w:rsidP="00745DA9">
      <w:pPr>
        <w:jc w:val="both"/>
        <w:rPr>
          <w:color w:val="000000"/>
        </w:rPr>
      </w:pPr>
    </w:p>
    <w:p w14:paraId="6534DA37" w14:textId="77777777" w:rsidR="009C7E2E" w:rsidRDefault="009C7E2E" w:rsidP="009C7E2E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37A45715" w14:textId="77777777" w:rsidR="009C7E2E" w:rsidRDefault="009C7E2E" w:rsidP="009C7E2E">
      <w:pPr>
        <w:rPr>
          <w:b/>
          <w:bCs/>
          <w:sz w:val="22"/>
          <w:szCs w:val="22"/>
        </w:rPr>
      </w:pPr>
    </w:p>
    <w:p w14:paraId="36AD9812" w14:textId="77777777"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3CAFC368" w14:textId="77777777" w:rsidR="009C7E2E" w:rsidRDefault="009C7E2E" w:rsidP="009C7E2E">
      <w:pPr>
        <w:jc w:val="both"/>
        <w:rPr>
          <w:b/>
          <w:color w:val="000000"/>
        </w:rPr>
      </w:pPr>
    </w:p>
    <w:p w14:paraId="3DE83098" w14:textId="599A97AA" w:rsidR="009C7E2E" w:rsidRDefault="009C7E2E" w:rsidP="00203434">
      <w:pPr>
        <w:pStyle w:val="Tytu"/>
        <w:contextualSpacing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14:paraId="1AB93365" w14:textId="284FD5D8" w:rsidR="00203434" w:rsidRPr="00203434" w:rsidRDefault="00203434" w:rsidP="00203434">
      <w:pPr>
        <w:pStyle w:val="Podtytu"/>
        <w:contextualSpacing/>
        <w:jc w:val="left"/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  <w:r w:rsidRPr="00203434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PESEL</w:t>
      </w:r>
      <w:r w:rsidR="00934BD5" w:rsidRPr="00934BD5">
        <w:rPr>
          <w:rFonts w:ascii="Times New Roman" w:hAnsi="Times New Roman" w:cs="Times New Roman"/>
          <w:i w:val="0"/>
          <w:iCs w:val="0"/>
          <w:sz w:val="20"/>
          <w:szCs w:val="20"/>
        </w:rPr>
        <w:t>……………………………………………………………………………………………………………….</w:t>
      </w:r>
    </w:p>
    <w:p w14:paraId="0F9CF975" w14:textId="77777777" w:rsidR="009C7E2E" w:rsidRDefault="009C7E2E" w:rsidP="00203434">
      <w:pPr>
        <w:pStyle w:val="Tytu"/>
        <w:contextualSpacing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41AC6DD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624BB917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0E089906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7AE343B5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2C4F4DCE" w14:textId="19CB8933" w:rsidR="001B7C66" w:rsidRPr="00934BD5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7968AE4D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3FF3B157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02E729B4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7937A2B9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666A8639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1FAC2295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29B77ADB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 (stopień)</w:t>
      </w:r>
      <w:r w:rsidR="0005616F">
        <w:rPr>
          <w:b w:val="0"/>
          <w:bCs w:val="0"/>
          <w:sz w:val="20"/>
          <w:szCs w:val="20"/>
        </w:rPr>
        <w:t xml:space="preserve"> lub otwarta specjalizacja (lata)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</w:t>
      </w:r>
      <w:r w:rsidR="0005616F">
        <w:rPr>
          <w:b w:val="0"/>
          <w:bCs w:val="0"/>
          <w:sz w:val="20"/>
          <w:szCs w:val="20"/>
        </w:rPr>
        <w:t>.......................................................................</w:t>
      </w:r>
    </w:p>
    <w:p w14:paraId="7EF0FD65" w14:textId="77777777" w:rsidR="009C7E2E" w:rsidRDefault="009C7E2E" w:rsidP="009C7E2E">
      <w:pPr>
        <w:widowControl/>
        <w:spacing w:line="336" w:lineRule="auto"/>
        <w:jc w:val="both"/>
        <w:rPr>
          <w:b/>
        </w:rPr>
      </w:pPr>
    </w:p>
    <w:p w14:paraId="7E3603B9" w14:textId="77777777" w:rsidR="009C7E2E" w:rsidRDefault="009C7E2E" w:rsidP="00934BD5">
      <w:pPr>
        <w:widowControl/>
        <w:spacing w:line="360" w:lineRule="auto"/>
        <w:contextualSpacing/>
        <w:jc w:val="both"/>
        <w:rPr>
          <w:b/>
        </w:rPr>
      </w:pPr>
      <w:r>
        <w:rPr>
          <w:b/>
        </w:rPr>
        <w:t xml:space="preserve">2. </w:t>
      </w:r>
    </w:p>
    <w:p w14:paraId="0CDFE17E" w14:textId="7536F819" w:rsidR="00BF565D" w:rsidRDefault="009C7E2E" w:rsidP="00934BD5">
      <w:pPr>
        <w:widowControl/>
        <w:spacing w:line="360" w:lineRule="auto"/>
        <w:contextualSpacing/>
        <w:jc w:val="both"/>
        <w:rPr>
          <w:b/>
        </w:rPr>
      </w:pPr>
      <w:r>
        <w:rPr>
          <w:b/>
        </w:rPr>
        <w:t>CENA I TERMINY ŚWIADCZENIA USŁUG:</w:t>
      </w:r>
    </w:p>
    <w:p w14:paraId="0DA60CDD" w14:textId="6DB93AF0" w:rsidR="00934BD5" w:rsidRPr="00934BD5" w:rsidRDefault="00934BD5" w:rsidP="00934BD5">
      <w:pPr>
        <w:widowControl/>
        <w:numPr>
          <w:ilvl w:val="0"/>
          <w:numId w:val="17"/>
        </w:numPr>
        <w:spacing w:line="360" w:lineRule="auto"/>
        <w:contextualSpacing/>
        <w:jc w:val="both"/>
        <w:rPr>
          <w:b/>
        </w:rPr>
      </w:pPr>
      <w:r w:rsidRPr="00934BD5">
        <w:rPr>
          <w:b/>
        </w:rPr>
        <w:t xml:space="preserve">Dla </w:t>
      </w:r>
      <w:r w:rsidR="006351FA" w:rsidRPr="00934BD5">
        <w:rPr>
          <w:b/>
        </w:rPr>
        <w:t>oferentów świadczących</w:t>
      </w:r>
      <w:r w:rsidRPr="00934BD5">
        <w:rPr>
          <w:b/>
        </w:rPr>
        <w:t xml:space="preserve"> usługi zdrowotne w Zakładzie Diagnostyki Obrazowej (dyżury)</w:t>
      </w:r>
    </w:p>
    <w:p w14:paraId="3648224C" w14:textId="77777777" w:rsidR="00934BD5" w:rsidRPr="00934BD5" w:rsidRDefault="00934BD5" w:rsidP="00930CBC">
      <w:pPr>
        <w:pStyle w:val="Akapitzlist"/>
        <w:widowControl/>
        <w:numPr>
          <w:ilvl w:val="0"/>
          <w:numId w:val="23"/>
        </w:numPr>
        <w:spacing w:line="360" w:lineRule="auto"/>
        <w:jc w:val="both"/>
      </w:pPr>
      <w:r w:rsidRPr="00934BD5">
        <w:t>Oferuję udzielanie świadczeń zdrowotnych za cenę brutto ………………. zł/godzinę.</w:t>
      </w:r>
    </w:p>
    <w:p w14:paraId="0858974D" w14:textId="16CB5D21" w:rsidR="00934BD5" w:rsidRDefault="00934BD5" w:rsidP="00930CBC">
      <w:pPr>
        <w:pStyle w:val="Akapitzlist"/>
        <w:widowControl/>
        <w:numPr>
          <w:ilvl w:val="0"/>
          <w:numId w:val="23"/>
        </w:numPr>
        <w:spacing w:line="360" w:lineRule="auto"/>
        <w:jc w:val="both"/>
      </w:pPr>
      <w:r w:rsidRPr="00934BD5">
        <w:t>Oferuję dyspozycyjność do realizacji świadczeń zdrowotnych w maksymalnej ilości ………………… godzin w miesiącu kalendarzowym, ustalanych szczegółowo w comiesięcznym harmonogramie,</w:t>
      </w:r>
    </w:p>
    <w:p w14:paraId="12C07D01" w14:textId="2C4638E8" w:rsidR="00F5006C" w:rsidRDefault="00F5006C" w:rsidP="00930CBC">
      <w:pPr>
        <w:pStyle w:val="Akapitzlist"/>
        <w:widowControl/>
        <w:numPr>
          <w:ilvl w:val="0"/>
          <w:numId w:val="23"/>
        </w:numPr>
        <w:spacing w:line="360" w:lineRule="auto"/>
        <w:jc w:val="both"/>
      </w:pPr>
      <w:r w:rsidRPr="00934BD5">
        <w:t xml:space="preserve">Oferuję dyspozycyjność do realizacji świadczeń zdrowotnych w </w:t>
      </w:r>
      <w:r w:rsidR="008A6D91">
        <w:t xml:space="preserve">minimalnej </w:t>
      </w:r>
      <w:r w:rsidRPr="00934BD5">
        <w:t>ilości ………………… godzin w miesiącu kalendarzowym, ustalanych szczegółowo w comiesięcznym harmonogramie</w:t>
      </w:r>
    </w:p>
    <w:p w14:paraId="152028A1" w14:textId="12417300" w:rsidR="00930CBC" w:rsidRDefault="00930CBC" w:rsidP="00930CBC">
      <w:pPr>
        <w:pStyle w:val="Akapitzlist"/>
        <w:widowControl/>
        <w:numPr>
          <w:ilvl w:val="0"/>
          <w:numId w:val="23"/>
        </w:numPr>
        <w:spacing w:line="360" w:lineRule="auto"/>
        <w:jc w:val="both"/>
      </w:pPr>
      <w:r>
        <w:t>W przypadku udzielania świadczeń zdrowotnych w podstawowej ordynacji oraz podczas pełnienia dyżuru medycznego, polegających na dodatkowym opisywaniu planowanych badań Tomografii Komputerowej w ramach umowy z NFZ, oferuję stawkę w wysokości …….. zł brutto za każdy opisany odcinek badania TK.</w:t>
      </w:r>
    </w:p>
    <w:p w14:paraId="73E57621" w14:textId="1580E9A9" w:rsidR="007A6C82" w:rsidRPr="00934BD5" w:rsidRDefault="007A6C82" w:rsidP="007A6C82">
      <w:pPr>
        <w:pStyle w:val="Akapitzlist"/>
        <w:widowControl/>
        <w:numPr>
          <w:ilvl w:val="0"/>
          <w:numId w:val="23"/>
        </w:numPr>
        <w:spacing w:line="336" w:lineRule="auto"/>
        <w:jc w:val="both"/>
      </w:pPr>
      <w:r>
        <w:t>Gwarantuję dyspozycyjność do opisania w miesiącu maksymalnie  ………………… odcinków badania TK.</w:t>
      </w:r>
    </w:p>
    <w:p w14:paraId="6E51BCFE" w14:textId="4FC28FED" w:rsidR="00934BD5" w:rsidRPr="00934BD5" w:rsidRDefault="00934BD5" w:rsidP="00934BD5">
      <w:pPr>
        <w:widowControl/>
        <w:numPr>
          <w:ilvl w:val="0"/>
          <w:numId w:val="17"/>
        </w:numPr>
        <w:spacing w:line="360" w:lineRule="auto"/>
        <w:contextualSpacing/>
        <w:jc w:val="both"/>
        <w:rPr>
          <w:b/>
        </w:rPr>
      </w:pPr>
      <w:r w:rsidRPr="00934BD5">
        <w:rPr>
          <w:b/>
        </w:rPr>
        <w:t xml:space="preserve">Dla oferentów świadczących usługi medyczne w Pracowni </w:t>
      </w:r>
      <w:r w:rsidR="00F7421B">
        <w:rPr>
          <w:b/>
        </w:rPr>
        <w:t>u</w:t>
      </w:r>
      <w:r w:rsidRPr="00934BD5">
        <w:rPr>
          <w:b/>
        </w:rPr>
        <w:t>ltrasonografi</w:t>
      </w:r>
      <w:r w:rsidR="00F7421B">
        <w:rPr>
          <w:b/>
        </w:rPr>
        <w:t>cznej</w:t>
      </w:r>
      <w:r w:rsidRPr="00934BD5">
        <w:rPr>
          <w:b/>
        </w:rPr>
        <w:t>:</w:t>
      </w:r>
    </w:p>
    <w:p w14:paraId="50CC4027" w14:textId="76862045" w:rsidR="00934BD5" w:rsidRPr="00934BD5" w:rsidRDefault="00934BD5" w:rsidP="00930CBC">
      <w:pPr>
        <w:widowControl/>
        <w:spacing w:line="360" w:lineRule="auto"/>
        <w:ind w:left="720"/>
        <w:contextualSpacing/>
        <w:jc w:val="both"/>
        <w:textAlignment w:val="baseline"/>
      </w:pPr>
      <w:r w:rsidRPr="00934BD5">
        <w:t xml:space="preserve">- za wykonanie </w:t>
      </w:r>
      <w:r w:rsidR="00930CBC">
        <w:t xml:space="preserve">1 badania USG stawów </w:t>
      </w:r>
      <w:r w:rsidRPr="00934BD5">
        <w:t>oferuję cenę  za 1 badanie ................................................... zł brutto</w:t>
      </w:r>
      <w:r w:rsidR="00930CBC">
        <w:t xml:space="preserve"> </w:t>
      </w:r>
      <w:r w:rsidR="00930CBC">
        <w:br/>
        <w:t>i maksymalnie ……….. opisów badań miesięcznie.</w:t>
      </w:r>
    </w:p>
    <w:p w14:paraId="46C5F6F4" w14:textId="70DD0244" w:rsidR="00934BD5" w:rsidRPr="00934BD5" w:rsidRDefault="00934BD5" w:rsidP="00930CBC">
      <w:pPr>
        <w:widowControl/>
        <w:spacing w:line="360" w:lineRule="auto"/>
        <w:ind w:left="720"/>
        <w:contextualSpacing/>
        <w:jc w:val="both"/>
        <w:textAlignment w:val="baseline"/>
      </w:pPr>
      <w:r w:rsidRPr="00934BD5">
        <w:t>-</w:t>
      </w:r>
      <w:r w:rsidR="00930CBC">
        <w:t xml:space="preserve"> </w:t>
      </w:r>
      <w:r w:rsidRPr="00934BD5">
        <w:t>za wykonanie 1 badani</w:t>
      </w:r>
      <w:r w:rsidR="00930CBC">
        <w:t>a Doppler Duplex oferuję</w:t>
      </w:r>
      <w:r w:rsidRPr="00934BD5">
        <w:t xml:space="preserve"> .......................... zł brutto</w:t>
      </w:r>
      <w:r w:rsidR="00930CBC">
        <w:t xml:space="preserve"> </w:t>
      </w:r>
      <w:r w:rsidRPr="00934BD5">
        <w:t xml:space="preserve"> </w:t>
      </w:r>
      <w:r w:rsidR="00930CBC">
        <w:t>i maksymalnie ……….. opisów badań miesięcznie.</w:t>
      </w:r>
    </w:p>
    <w:p w14:paraId="58D8BBB6" w14:textId="10533FB3" w:rsidR="00934BD5" w:rsidRDefault="00934BD5" w:rsidP="00930CBC">
      <w:pPr>
        <w:widowControl/>
        <w:spacing w:line="360" w:lineRule="auto"/>
        <w:ind w:left="720"/>
        <w:contextualSpacing/>
        <w:jc w:val="both"/>
        <w:textAlignment w:val="baseline"/>
      </w:pPr>
      <w:r w:rsidRPr="00934BD5">
        <w:t xml:space="preserve">- za wykonanie </w:t>
      </w:r>
      <w:r w:rsidR="00930CBC">
        <w:t xml:space="preserve">1 badania USG jamy brzusznej i tkanek miękkich oferuję </w:t>
      </w:r>
      <w:r w:rsidRPr="00934BD5">
        <w:t xml:space="preserve">cenę za 1 badanie .......................... zł brutto </w:t>
      </w:r>
      <w:r w:rsidR="00930CBC">
        <w:t xml:space="preserve"> i maksymalnie ……….. opisów badań miesięcznie.</w:t>
      </w:r>
    </w:p>
    <w:p w14:paraId="64BF5CEA" w14:textId="1654F04C" w:rsidR="008A6D91" w:rsidRPr="00930CBC" w:rsidRDefault="008A6D91" w:rsidP="008A6D91">
      <w:pPr>
        <w:widowControl/>
        <w:spacing w:line="360" w:lineRule="auto"/>
        <w:ind w:left="720"/>
        <w:contextualSpacing/>
        <w:jc w:val="both"/>
        <w:textAlignment w:val="baseline"/>
      </w:pPr>
      <w:r>
        <w:t>- oferuję</w:t>
      </w:r>
      <w:r>
        <w:t xml:space="preserve"> </w:t>
      </w:r>
      <w:r>
        <w:t>minimalnie wykonanie łącznie</w:t>
      </w:r>
      <w:r>
        <w:t xml:space="preserve"> ……….. opisów badań miesięcznie.</w:t>
      </w:r>
    </w:p>
    <w:p w14:paraId="3A8C6D3F" w14:textId="77777777"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</w:p>
    <w:p w14:paraId="3847DAA9" w14:textId="77777777" w:rsidR="00E35150" w:rsidRDefault="00E35150">
      <w:pPr>
        <w:widowControl/>
        <w:spacing w:line="336" w:lineRule="auto"/>
        <w:jc w:val="both"/>
        <w:rPr>
          <w:b/>
        </w:rPr>
      </w:pPr>
      <w:r>
        <w:rPr>
          <w:b/>
        </w:rPr>
        <w:t>OŚWIADCZ</w:t>
      </w:r>
      <w:r w:rsidR="00693734">
        <w:rPr>
          <w:b/>
        </w:rPr>
        <w:t>ENIA</w:t>
      </w:r>
      <w:r>
        <w:rPr>
          <w:b/>
        </w:rPr>
        <w:t>:</w:t>
      </w:r>
    </w:p>
    <w:p w14:paraId="379C57E4" w14:textId="77777777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</w:t>
      </w:r>
      <w:proofErr w:type="spellStart"/>
      <w:r>
        <w:t>am</w:t>
      </w:r>
      <w:proofErr w:type="spellEnd"/>
      <w:r>
        <w:t>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oraz, że dokumentacja konkursowa jest wystarczająca</w:t>
      </w:r>
      <w:r w:rsidR="00A87478">
        <w:t xml:space="preserve"> do złożenia oferty.</w:t>
      </w:r>
    </w:p>
    <w:p w14:paraId="3612A35D" w14:textId="48E0A79B" w:rsidR="00FE2E64" w:rsidRDefault="00590B3F" w:rsidP="00FE2E64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</w:t>
      </w:r>
    </w:p>
    <w:p w14:paraId="03E49F26" w14:textId="041207D2" w:rsidR="00E35150" w:rsidRDefault="00D70B95" w:rsidP="00FE2E64">
      <w:pPr>
        <w:widowControl/>
        <w:tabs>
          <w:tab w:val="left" w:pos="360"/>
        </w:tabs>
        <w:spacing w:line="336" w:lineRule="auto"/>
        <w:ind w:left="714"/>
        <w:jc w:val="both"/>
      </w:pPr>
      <w:r>
        <w:t xml:space="preserve">koszty ubioru zgodnie z wymogami prawa i zasadami obowiązującymi u </w:t>
      </w:r>
      <w:r w:rsidR="000A1B65">
        <w:t>Udzielającego zamówienia</w:t>
      </w:r>
      <w:r>
        <w:t xml:space="preserve"> </w:t>
      </w:r>
      <w:r w:rsidR="00590B3F">
        <w:t>oraz</w:t>
      </w:r>
      <w:r>
        <w:t>,</w:t>
      </w:r>
      <w:r w:rsidR="00590B3F">
        <w:t xml:space="preserve"> że cena nie zostanie zmieniona w trakcie wykonywania przedmiotu zamówienia.</w:t>
      </w:r>
    </w:p>
    <w:p w14:paraId="74BA15B2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 a także możliwość zmiany bądź rozszerzenia grupy świadczeniobiorców objętych niniejsza umową.</w:t>
      </w:r>
    </w:p>
    <w:p w14:paraId="21DF43E7" w14:textId="1E009ED8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1D644B" w:rsidRPr="00FB631D">
        <w:rPr>
          <w:rFonts w:eastAsia="Arial Unicode MS"/>
        </w:rPr>
        <w:t>( Dz. U. z 20</w:t>
      </w:r>
      <w:r w:rsidR="00FB014C">
        <w:rPr>
          <w:rFonts w:eastAsia="Arial Unicode MS"/>
        </w:rPr>
        <w:t>2</w:t>
      </w:r>
      <w:r w:rsidR="00446D71">
        <w:rPr>
          <w:rFonts w:eastAsia="Arial Unicode MS"/>
        </w:rPr>
        <w:t>1</w:t>
      </w:r>
      <w:r w:rsidR="001D644B" w:rsidRPr="00FB631D">
        <w:rPr>
          <w:rFonts w:eastAsia="Arial Unicode MS"/>
        </w:rPr>
        <w:t xml:space="preserve"> r., poz. </w:t>
      </w:r>
      <w:r w:rsidR="00446D71">
        <w:rPr>
          <w:rFonts w:eastAsia="Arial Unicode MS"/>
        </w:rPr>
        <w:t>711 t. j.</w:t>
      </w:r>
      <w:r w:rsidR="001D644B" w:rsidRPr="00FB631D">
        <w:rPr>
          <w:rFonts w:eastAsia="Arial Unicode MS"/>
        </w:rPr>
        <w:t>)</w:t>
      </w:r>
      <w:r w:rsidR="00547878">
        <w:t>.</w:t>
      </w:r>
    </w:p>
    <w:p w14:paraId="0D3CC0AD" w14:textId="77777777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  <w:r>
        <w:t xml:space="preserve"> </w:t>
      </w:r>
    </w:p>
    <w:p w14:paraId="6EB85276" w14:textId="6D3CDB2E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lastRenderedPageBreak/>
        <w:t>Oświadczam, że w</w:t>
      </w:r>
      <w:r w:rsidR="00A6693B">
        <w:t>szystkie załączone dokumenty lub kserokopie są zgodne z aktualnym stanem faktycznym</w:t>
      </w:r>
      <w:r w:rsidR="001D6ED0">
        <w:br/>
      </w:r>
      <w:r w:rsidR="00A6693B">
        <w:t xml:space="preserve"> i prawnym.</w:t>
      </w:r>
    </w:p>
    <w:p w14:paraId="304059C0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2FBFEF58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714DDF94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53871E1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019A0C6F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0DDBBB05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0E5F6BE3" w14:textId="77777777" w:rsidR="00647778" w:rsidRDefault="00647778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7DBAA1A7" w14:textId="77777777" w:rsidR="003E3620" w:rsidRDefault="003E3620" w:rsidP="001D6ED0">
      <w:pPr>
        <w:widowControl/>
        <w:numPr>
          <w:ilvl w:val="0"/>
          <w:numId w:val="3"/>
        </w:numPr>
        <w:tabs>
          <w:tab w:val="left" w:pos="360"/>
        </w:tabs>
        <w:suppressAutoHyphens w:val="0"/>
        <w:jc w:val="both"/>
      </w:pPr>
      <w:r>
        <w:t>Zostałem poinformowany, że:</w:t>
      </w:r>
    </w:p>
    <w:p w14:paraId="7BD87ABA" w14:textId="77777777" w:rsidR="003E3620" w:rsidRPr="003E3620" w:rsidRDefault="005217A8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  <w:rPr>
          <w:rFonts w:eastAsia="Calibri" w:cs="Calibri"/>
          <w:b/>
          <w:bCs/>
          <w:color w:val="000000"/>
        </w:rPr>
      </w:pPr>
      <w:r w:rsidRPr="003E3620">
        <w:t xml:space="preserve">Administratorem </w:t>
      </w:r>
      <w:r w:rsidR="003E3620" w:rsidRPr="003E3620">
        <w:t>moich</w:t>
      </w:r>
      <w:r w:rsidRPr="003E3620">
        <w:t xml:space="preserve">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 xml:space="preserve">, tel.: </w:t>
      </w:r>
    </w:p>
    <w:p w14:paraId="3AE92389" w14:textId="77777777" w:rsidR="005217A8" w:rsidRPr="003E3620" w:rsidRDefault="005217A8" w:rsidP="001D6ED0">
      <w:pPr>
        <w:pStyle w:val="Akapitzlist"/>
        <w:widowControl/>
        <w:suppressAutoHyphens w:val="0"/>
        <w:spacing w:line="360" w:lineRule="auto"/>
        <w:contextualSpacing w:val="0"/>
        <w:jc w:val="both"/>
        <w:rPr>
          <w:rStyle w:val="StrongEmphasis"/>
          <w:rFonts w:eastAsia="Calibri" w:cs="Calibri"/>
          <w:color w:val="000000"/>
        </w:rPr>
      </w:pPr>
      <w:r w:rsidRPr="003E3620">
        <w:t>(</w:t>
      </w:r>
      <w:r w:rsidRPr="003E3620">
        <w:rPr>
          <w:rStyle w:val="StrongEmphasis"/>
          <w:rFonts w:eastAsia="Calibri" w:cs="Calibri"/>
          <w:color w:val="000000"/>
        </w:rPr>
        <w:t>22) 318 62 01.</w:t>
      </w:r>
    </w:p>
    <w:p w14:paraId="1D052340" w14:textId="67E50BB8" w:rsidR="005217A8" w:rsidRPr="003E3620" w:rsidRDefault="005217A8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 w:rsidRPr="003E3620">
        <w:t xml:space="preserve">Administrator wyznaczył Inspektora Ochrony Danych nadzorującego prawidłowość przetwarzania danych osobowych, z którym </w:t>
      </w:r>
      <w:r w:rsidR="003E3620" w:rsidRPr="003E3620">
        <w:t>mogę</w:t>
      </w:r>
      <w:r w:rsidRPr="003E3620">
        <w:t xml:space="preserve"> się </w:t>
      </w:r>
      <w:r w:rsidR="006351FA" w:rsidRPr="003E3620">
        <w:t>kontaktować pod</w:t>
      </w:r>
      <w:r w:rsidRPr="003E3620">
        <w:t xml:space="preserve">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14:paraId="692617FA" w14:textId="26CC73D0" w:rsidR="005217A8" w:rsidRDefault="006351FA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 w:rsidRPr="003E3620">
        <w:t>Moje dane</w:t>
      </w:r>
      <w:r w:rsidR="005217A8" w:rsidRPr="003E3620">
        <w:t xml:space="preserve"> osobowe będą przetwarzane </w:t>
      </w:r>
      <w:r w:rsidR="003E3620"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7572C7D4" w14:textId="77777777" w:rsidR="005217A8" w:rsidRDefault="0070631C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>
        <w:t>Dane osobowe mogą być udostępnione innym uprawnionym podmiotom, na podstawie przepisów prawa, a także na rzec</w:t>
      </w:r>
      <w:r w:rsidR="00944E43">
        <w:t>z</w:t>
      </w:r>
      <w:r>
        <w:t xml:space="preserve"> podmiotów, z którymi Administrator zawarł umowę w związku z realizacją usług na rzecz Administratora (np. kancelarię prawną, dostawca oprogramowania, zewnętrznym audytorem, zleceniobiorcą świadczącym usługę z zakresu ochrony danych osobowych).</w:t>
      </w:r>
    </w:p>
    <w:p w14:paraId="4F691370" w14:textId="362E89A3" w:rsidR="005217A8" w:rsidRDefault="005217A8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>
        <w:t xml:space="preserve">Dane nie będą udostępniane </w:t>
      </w:r>
      <w:r w:rsidR="006351FA">
        <w:t>podmiotom zewnętrznym</w:t>
      </w:r>
      <w:r>
        <w:t>, przekazywane do państwa trzeciego lub organizacji międzynarodowych oraz nie będą podlegały profilowaniu.</w:t>
      </w:r>
    </w:p>
    <w:p w14:paraId="29BAB8E4" w14:textId="370DF7FD" w:rsidR="007A53B7" w:rsidRDefault="005839EF" w:rsidP="007A53B7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>
        <w:t xml:space="preserve">Mam prawo uzyskać kopię swoich danych osobowych w siedzibie </w:t>
      </w:r>
      <w:r w:rsidR="00962B91">
        <w:t>Administratora</w:t>
      </w:r>
      <w:r>
        <w:t>.</w:t>
      </w:r>
    </w:p>
    <w:p w14:paraId="77ED29E1" w14:textId="77777777" w:rsidR="005217A8" w:rsidRDefault="003E3620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>
        <w:t>Moje dane osobowe będą przechowywane do momentu upływu okresu przewidzianego w przepisach prawa.</w:t>
      </w:r>
    </w:p>
    <w:p w14:paraId="606C9931" w14:textId="77777777" w:rsidR="005217A8" w:rsidRDefault="003E3620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>
        <w:t xml:space="preserve">Przysługuje mi prawo </w:t>
      </w:r>
      <w:r w:rsidR="005217A8">
        <w:t xml:space="preserve">dostępu do treści </w:t>
      </w:r>
      <w:r>
        <w:t>moich</w:t>
      </w:r>
      <w:r w:rsidR="005217A8">
        <w:t xml:space="preserve"> danych oraz prawo ich sprostowania, ograniczenia przetwarzania, </w:t>
      </w:r>
      <w:r w:rsidR="0070631C">
        <w:t>a także prawo do wniesienia skargi do organu nadzorczego.</w:t>
      </w:r>
    </w:p>
    <w:p w14:paraId="413DE1C4" w14:textId="77777777" w:rsidR="005217A8" w:rsidRDefault="0070631C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>
        <w:t>Podanie danych jest dobrowolne, jednakże niezbędne do realizacji celu ich przetwarzania. Konsekwencja niepodania danych osobowych jest brak możliwości realizacji umowy.</w:t>
      </w:r>
    </w:p>
    <w:p w14:paraId="72A7A647" w14:textId="4F365E9D" w:rsidR="00B06DDF" w:rsidRDefault="0070631C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>
        <w:t>Administrator nie podejmuje decyzji w sposób zautomatyzowany w oparciu o moje dane osobowe.</w:t>
      </w:r>
    </w:p>
    <w:p w14:paraId="24A2E20A" w14:textId="77777777"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</w:p>
    <w:p w14:paraId="17C667F0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318E0E8C" w14:textId="449A04FF" w:rsidR="00937D15" w:rsidRPr="00937D15" w:rsidRDefault="006351FA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Wydruk wpisu</w:t>
      </w:r>
      <w:r w:rsidR="00937D15" w:rsidRPr="00937D15">
        <w:rPr>
          <w:b/>
        </w:rPr>
        <w:t xml:space="preserve"> do rejestru podmiotów wykonujących działalność leczniczą  wyłącznie w przedsiębiorstwie podmiotu leczniczego</w:t>
      </w:r>
      <w:r w:rsidR="00937D15" w:rsidRPr="00937D15">
        <w:t xml:space="preserve"> </w:t>
      </w:r>
      <w:r w:rsidR="00937D15" w:rsidRPr="00937D15">
        <w:rPr>
          <w:b/>
        </w:rPr>
        <w:t>(aktualny, nie starszy niż 1 miesiąc)</w:t>
      </w:r>
      <w:r w:rsidR="00937D15" w:rsidRPr="00937D15">
        <w:t xml:space="preserve"> – zał.  nr 1</w:t>
      </w:r>
    </w:p>
    <w:p w14:paraId="31D0D8B8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lastRenderedPageBreak/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3416C5BD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14:paraId="68ACB4A8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</w:t>
      </w:r>
      <w:r w:rsidR="00D35AC1">
        <w:t xml:space="preserve"> nr</w:t>
      </w:r>
      <w:r w:rsidRPr="00937D15">
        <w:t xml:space="preserve"> 4</w:t>
      </w:r>
    </w:p>
    <w:p w14:paraId="449B786F" w14:textId="56C9EED1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Poświadczona kopia </w:t>
      </w:r>
      <w:r w:rsidRPr="00937D15">
        <w:rPr>
          <w:b/>
        </w:rPr>
        <w:t>1-szej i 2-giej strony Karty szkolenia specjalizacyjnego</w:t>
      </w:r>
      <w:r w:rsidRPr="00937D15">
        <w:t xml:space="preserve"> – dla lekarzy posiadających otwartą specjalizację (minimum </w:t>
      </w:r>
      <w:r w:rsidR="002A5D34">
        <w:t>2</w:t>
      </w:r>
      <w:r w:rsidRPr="00937D15">
        <w:t xml:space="preserve"> lata) – zał.</w:t>
      </w:r>
      <w:r w:rsidR="00D35AC1">
        <w:t>nr</w:t>
      </w:r>
      <w:r w:rsidRPr="00937D15">
        <w:t xml:space="preserve"> 5</w:t>
      </w:r>
    </w:p>
    <w:p w14:paraId="00EBF72E" w14:textId="77777777" w:rsidR="00937D15" w:rsidRP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ind w:left="357" w:hanging="357"/>
        <w:jc w:val="both"/>
      </w:pPr>
      <w:r w:rsidRPr="00937D15">
        <w:t xml:space="preserve">Przebieg pracy zawodowej z uwzględnieniem nazw oddziałów/klinik –  zał. nr 7 (dla oferentów, którzy nie wykonywali w latach ubiegłych  świadczeń zdrowotnych u Udzielającego Zamówienia)  </w:t>
      </w:r>
    </w:p>
    <w:p w14:paraId="77763EA7" w14:textId="147856C2" w:rsidR="00937D15" w:rsidRPr="00937D15" w:rsidRDefault="00937D15" w:rsidP="00C44C8F">
      <w:pPr>
        <w:widowControl/>
        <w:numPr>
          <w:ilvl w:val="0"/>
          <w:numId w:val="2"/>
        </w:numPr>
        <w:spacing w:line="336" w:lineRule="auto"/>
        <w:ind w:left="357" w:hanging="357"/>
        <w:jc w:val="both"/>
      </w:pPr>
      <w:r w:rsidRPr="00937D15">
        <w:t xml:space="preserve">Aktualna polisa ubezpieczenia od odpowiedzialności cywilnej w zakresie odpowiedzialności cywilnej w zakresie odpowiedzialności za szkodę wyrządzoną w wyniku realizacji umowy o udzielenie zamówienia art. 25 ustawy z dnia 15 kwietnia 2011 r. o działalności leczniczej </w:t>
      </w:r>
      <w:r w:rsidRPr="00937D15">
        <w:rPr>
          <w:rFonts w:eastAsia="Arial Unicode MS"/>
        </w:rPr>
        <w:t xml:space="preserve">(Dz. U. z </w:t>
      </w:r>
      <w:r w:rsidR="00D35AC1">
        <w:rPr>
          <w:rFonts w:eastAsia="Arial Unicode MS"/>
        </w:rPr>
        <w:t>202</w:t>
      </w:r>
      <w:r w:rsidR="007A6C82">
        <w:rPr>
          <w:rFonts w:eastAsia="Arial Unicode MS"/>
        </w:rPr>
        <w:t>1</w:t>
      </w:r>
      <w:r w:rsidR="00D35AC1">
        <w:rPr>
          <w:rFonts w:eastAsia="Arial Unicode MS"/>
        </w:rPr>
        <w:t xml:space="preserve">, poz. </w:t>
      </w:r>
      <w:r w:rsidR="007A6C82">
        <w:rPr>
          <w:rFonts w:eastAsia="Arial Unicode MS"/>
        </w:rPr>
        <w:t xml:space="preserve">711 </w:t>
      </w:r>
      <w:proofErr w:type="spellStart"/>
      <w:r w:rsidR="007A6C82">
        <w:rPr>
          <w:rFonts w:eastAsia="Arial Unicode MS"/>
        </w:rPr>
        <w:t>t.j</w:t>
      </w:r>
      <w:proofErr w:type="spellEnd"/>
      <w:r w:rsidR="007A6C82">
        <w:rPr>
          <w:rFonts w:eastAsia="Arial Unicode MS"/>
        </w:rPr>
        <w:t>.</w:t>
      </w:r>
      <w:r w:rsidRPr="00937D15">
        <w:rPr>
          <w:rFonts w:eastAsia="Arial Unicode MS"/>
        </w:rPr>
        <w:t>)</w:t>
      </w:r>
      <w:r w:rsidRPr="00937D15">
        <w:t xml:space="preserve"> oraz Rozporządzenie Ministra Finansów </w:t>
      </w:r>
      <w:r w:rsidR="001D6ED0">
        <w:br/>
      </w:r>
      <w:r w:rsidRPr="00937D15">
        <w:t xml:space="preserve"> z dnia </w:t>
      </w:r>
      <w:r w:rsidR="009541FC">
        <w:t>2</w:t>
      </w:r>
      <w:r w:rsidR="001D6ED0">
        <w:t>9 kwietnia</w:t>
      </w:r>
      <w:r w:rsidRPr="00937D15">
        <w:t xml:space="preserve"> 201</w:t>
      </w:r>
      <w:r w:rsidR="001D6ED0">
        <w:t>9</w:t>
      </w:r>
      <w:r w:rsidRPr="00937D15">
        <w:t xml:space="preserve"> r. w sprawie obowiązkowego ubezpieczenia OC podmiotu wykonującego działalność leczniczą (Dz.U. z </w:t>
      </w:r>
      <w:r w:rsidR="00685374">
        <w:t>2019 r., poz. 866</w:t>
      </w:r>
      <w:r w:rsidRPr="00937D15">
        <w:t xml:space="preserve">). Dotyczy to również odpowiedzialności cywilnej z tytułu przeniesienia chorób zakaźnych, w tym zarażenia wirusem HIV lub oświadczenie Oferenta o dostarczeniu polisy najpóźniej w dniu zawarcia umowy </w:t>
      </w:r>
      <w:r w:rsidRPr="00937D15">
        <w:rPr>
          <w:vertAlign w:val="superscript"/>
        </w:rPr>
        <w:t xml:space="preserve"> </w:t>
      </w:r>
      <w:r w:rsidRPr="00937D15">
        <w:t xml:space="preserve"> – zał. nr 8</w:t>
      </w:r>
    </w:p>
    <w:p w14:paraId="0E4E8D8D" w14:textId="18AC1AEC" w:rsid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 xml:space="preserve">Kserokopia orzeczenia o stanie zdrowia od lekarza medycyny pracy potwierdzającego brak przeciwwskazań zdrowotnych do wykonywania pracy, wykonana na koszt własny bądź w przypadku braku powyższego zaświadczenia na dzień złożenia oferty zobowiązanie </w:t>
      </w:r>
      <w:r w:rsidR="00933163" w:rsidRPr="00C44C8F">
        <w:t>o przedłożeniu</w:t>
      </w:r>
      <w:r w:rsidRPr="00C44C8F">
        <w:t xml:space="preserve"> kopii orzeczenia o stanie zdrowia na dzień podpisania umowy – zał. nr 9</w:t>
      </w:r>
    </w:p>
    <w:p w14:paraId="7699030E" w14:textId="77777777" w:rsidR="00BF565D" w:rsidRPr="00C44C8F" w:rsidRDefault="00BF565D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>
        <w:t xml:space="preserve">Kserokopia ważnego certyfikatu Ochrona Radiologiczna Pacjenta – </w:t>
      </w:r>
      <w:r w:rsidR="00AC13BE">
        <w:t>z</w:t>
      </w:r>
      <w:r>
        <w:t>ał</w:t>
      </w:r>
      <w:r w:rsidR="00AC13BE">
        <w:t>. n</w:t>
      </w:r>
      <w:r>
        <w:t>r 10</w:t>
      </w:r>
    </w:p>
    <w:p w14:paraId="67173010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Dodatkowe dokumenty potwierdzające inne kwalifikacje i umiejętności w zakresie przedmiotu niniejszej oferty – zał. Nr 1</w:t>
      </w:r>
      <w:r w:rsidR="00BF565D">
        <w:t>1</w:t>
      </w:r>
      <w:r w:rsidRPr="00C44C8F">
        <w:t>,1</w:t>
      </w:r>
      <w:r w:rsidR="00BF565D">
        <w:t>1</w:t>
      </w:r>
      <w:r w:rsidRPr="00C44C8F">
        <w:t>a itd.</w:t>
      </w:r>
    </w:p>
    <w:p w14:paraId="7F9BB8F0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 xml:space="preserve">Pełnomocnictwo wystawione zgodnie ze szczegółowymi warunkami konkursu ofert, o ile oferta składana jest przez osobę upoważnioną do występowania w imieniu oferenta - zał. </w:t>
      </w:r>
      <w:r w:rsidR="00AC13BE">
        <w:t>n</w:t>
      </w:r>
      <w:r w:rsidRPr="00C44C8F">
        <w:t>r 1</w:t>
      </w:r>
      <w:r w:rsidR="00BF565D">
        <w:t>2</w:t>
      </w:r>
    </w:p>
    <w:p w14:paraId="1412DB4E" w14:textId="77777777" w:rsidR="00937D15" w:rsidRDefault="00937D15" w:rsidP="004B564F">
      <w:pPr>
        <w:rPr>
          <w:i/>
        </w:rPr>
      </w:pPr>
    </w:p>
    <w:p w14:paraId="32740C97" w14:textId="77777777" w:rsidR="00937D15" w:rsidRDefault="00937D15" w:rsidP="004B564F">
      <w:pPr>
        <w:rPr>
          <w:i/>
        </w:rPr>
      </w:pPr>
    </w:p>
    <w:p w14:paraId="2913BABF" w14:textId="77777777" w:rsidR="00937D15" w:rsidRDefault="00937D15" w:rsidP="004B564F">
      <w:pPr>
        <w:rPr>
          <w:i/>
        </w:rPr>
      </w:pPr>
    </w:p>
    <w:p w14:paraId="74F00C92" w14:textId="77777777" w:rsidR="00937D15" w:rsidRDefault="00937D15" w:rsidP="004B564F">
      <w:pPr>
        <w:rPr>
          <w:i/>
        </w:rPr>
      </w:pPr>
    </w:p>
    <w:p w14:paraId="381F3F6A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21D0A172" w14:textId="77777777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>podpis i pieczęć oferenta lub  osoby uprawnionej do podpisania  i złożenia oferty)</w:t>
      </w:r>
    </w:p>
    <w:sectPr w:rsidR="00E35150" w:rsidSect="00C8416A">
      <w:headerReference w:type="default" r:id="rId10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64730" w14:textId="77777777" w:rsidR="00EB34D1" w:rsidRDefault="00EB34D1">
      <w:r>
        <w:separator/>
      </w:r>
    </w:p>
  </w:endnote>
  <w:endnote w:type="continuationSeparator" w:id="0">
    <w:p w14:paraId="74A0E7B6" w14:textId="77777777" w:rsidR="00EB34D1" w:rsidRDefault="00EB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DBF1A" w14:textId="77777777" w:rsidR="00EB34D1" w:rsidRDefault="00EB34D1">
      <w:r>
        <w:separator/>
      </w:r>
    </w:p>
  </w:footnote>
  <w:footnote w:type="continuationSeparator" w:id="0">
    <w:p w14:paraId="68FAAA58" w14:textId="77777777" w:rsidR="00EB34D1" w:rsidRDefault="00EB3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65872" w14:textId="77777777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47EBDD83" w14:textId="7D22998D" w:rsidR="00E35150" w:rsidRPr="007F6045" w:rsidRDefault="00E35150" w:rsidP="000E0DA0">
    <w:pPr>
      <w:pStyle w:val="Nagwek"/>
      <w:jc w:val="right"/>
      <w:rPr>
        <w:i/>
      </w:rPr>
    </w:pPr>
    <w:r>
      <w:rPr>
        <w:i/>
      </w:rPr>
      <w:t xml:space="preserve">                             </w:t>
    </w:r>
    <w:r w:rsidR="000538B9">
      <w:rPr>
        <w:i/>
      </w:rPr>
      <w:t xml:space="preserve">Zarządu </w:t>
    </w:r>
    <w:r>
      <w:rPr>
        <w:i/>
      </w:rPr>
      <w:t xml:space="preserve">Szpitala Czerniakowskiego </w:t>
    </w:r>
    <w:r w:rsidR="000538B9">
      <w:rPr>
        <w:i/>
      </w:rPr>
      <w:t>Sp. z o.o.</w:t>
    </w:r>
    <w:r>
      <w:rPr>
        <w:i/>
      </w:rPr>
      <w:t xml:space="preserve"> </w:t>
    </w:r>
    <w:r w:rsidRPr="007F6045">
      <w:rPr>
        <w:i/>
      </w:rPr>
      <w:t>Nr</w:t>
    </w:r>
    <w:r w:rsidR="007F6045" w:rsidRPr="007F6045">
      <w:rPr>
        <w:i/>
      </w:rPr>
      <w:t xml:space="preserve"> </w:t>
    </w:r>
    <w:r w:rsidR="00FE2E64">
      <w:rPr>
        <w:i/>
      </w:rPr>
      <w:t xml:space="preserve">       </w:t>
    </w:r>
    <w:r w:rsidR="007F6045" w:rsidRPr="007F6045">
      <w:rPr>
        <w:i/>
      </w:rPr>
      <w:t>/</w:t>
    </w:r>
    <w:r w:rsidR="00920C50">
      <w:rPr>
        <w:i/>
      </w:rPr>
      <w:t>IV</w:t>
    </w:r>
    <w:r w:rsidR="007F6045" w:rsidRPr="007F6045">
      <w:rPr>
        <w:i/>
      </w:rPr>
      <w:t>/</w:t>
    </w:r>
    <w:r w:rsidR="00462ED2" w:rsidRPr="007F6045">
      <w:rPr>
        <w:i/>
      </w:rPr>
      <w:t>202</w:t>
    </w:r>
    <w:r w:rsidR="006351FA">
      <w:rPr>
        <w:i/>
      </w:rPr>
      <w:t>2</w:t>
    </w:r>
    <w:r w:rsidR="0005616F" w:rsidRPr="007F6045">
      <w:rPr>
        <w:i/>
      </w:rPr>
      <w:t>.</w:t>
    </w:r>
  </w:p>
  <w:p w14:paraId="3E9DCB19" w14:textId="2C98F5C6" w:rsidR="00E35150" w:rsidRPr="007F6045" w:rsidRDefault="00E35150">
    <w:pPr>
      <w:pStyle w:val="Nagwek"/>
      <w:jc w:val="right"/>
      <w:rPr>
        <w:i/>
      </w:rPr>
    </w:pPr>
    <w:r w:rsidRPr="007F6045">
      <w:rPr>
        <w:i/>
      </w:rPr>
      <w:t xml:space="preserve">z dnia </w:t>
    </w:r>
    <w:r w:rsidR="00FE2E64">
      <w:rPr>
        <w:i/>
      </w:rPr>
      <w:t xml:space="preserve">     .</w:t>
    </w:r>
    <w:r w:rsidR="006351FA">
      <w:rPr>
        <w:i/>
      </w:rPr>
      <w:t>01.2022</w:t>
    </w:r>
    <w:r w:rsidR="00462ED2" w:rsidRPr="007F6045">
      <w:rPr>
        <w:i/>
      </w:rPr>
      <w:t xml:space="preserve"> r.</w:t>
    </w:r>
  </w:p>
  <w:p w14:paraId="4685561F" w14:textId="77777777"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67B4C"/>
    <w:multiLevelType w:val="hybridMultilevel"/>
    <w:tmpl w:val="0B786F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3FF4B78"/>
    <w:multiLevelType w:val="hybridMultilevel"/>
    <w:tmpl w:val="EEEC5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1872038E"/>
    <w:multiLevelType w:val="hybridMultilevel"/>
    <w:tmpl w:val="6A4A13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172DA"/>
    <w:multiLevelType w:val="hybridMultilevel"/>
    <w:tmpl w:val="DDA828AA"/>
    <w:lvl w:ilvl="0" w:tplc="E9B45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0A3925"/>
    <w:multiLevelType w:val="hybridMultilevel"/>
    <w:tmpl w:val="C5527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699C"/>
    <w:multiLevelType w:val="hybridMultilevel"/>
    <w:tmpl w:val="CEF2B3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566222D7"/>
    <w:multiLevelType w:val="hybridMultilevel"/>
    <w:tmpl w:val="84F8BA46"/>
    <w:lvl w:ilvl="0" w:tplc="00000009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14E89"/>
    <w:multiLevelType w:val="hybridMultilevel"/>
    <w:tmpl w:val="C4880FA8"/>
    <w:lvl w:ilvl="0" w:tplc="E14237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BD50B5"/>
    <w:multiLevelType w:val="hybridMultilevel"/>
    <w:tmpl w:val="12A6C1A0"/>
    <w:lvl w:ilvl="0" w:tplc="88D256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85163"/>
    <w:multiLevelType w:val="hybridMultilevel"/>
    <w:tmpl w:val="D624BF9C"/>
    <w:lvl w:ilvl="0" w:tplc="754EC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8"/>
  </w:num>
  <w:num w:numId="14">
    <w:abstractNumId w:val="19"/>
  </w:num>
  <w:num w:numId="15">
    <w:abstractNumId w:val="10"/>
  </w:num>
  <w:num w:numId="16">
    <w:abstractNumId w:val="7"/>
  </w:num>
  <w:num w:numId="17">
    <w:abstractNumId w:val="18"/>
  </w:num>
  <w:num w:numId="18">
    <w:abstractNumId w:val="15"/>
  </w:num>
  <w:num w:numId="19">
    <w:abstractNumId w:val="11"/>
  </w:num>
  <w:num w:numId="20">
    <w:abstractNumId w:val="17"/>
  </w:num>
  <w:num w:numId="21">
    <w:abstractNumId w:val="14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2196B"/>
    <w:rsid w:val="00022C47"/>
    <w:rsid w:val="00044653"/>
    <w:rsid w:val="000452D7"/>
    <w:rsid w:val="000538B9"/>
    <w:rsid w:val="0005616F"/>
    <w:rsid w:val="00077603"/>
    <w:rsid w:val="000A1B65"/>
    <w:rsid w:val="000A73C1"/>
    <w:rsid w:val="000E0DA0"/>
    <w:rsid w:val="00100156"/>
    <w:rsid w:val="00106DE1"/>
    <w:rsid w:val="00117B67"/>
    <w:rsid w:val="0014712B"/>
    <w:rsid w:val="00174DD9"/>
    <w:rsid w:val="00181C69"/>
    <w:rsid w:val="00191017"/>
    <w:rsid w:val="00193EE6"/>
    <w:rsid w:val="001A0EBF"/>
    <w:rsid w:val="001B7C66"/>
    <w:rsid w:val="001D327C"/>
    <w:rsid w:val="001D61BB"/>
    <w:rsid w:val="001D644B"/>
    <w:rsid w:val="001D6ED0"/>
    <w:rsid w:val="001E4FA7"/>
    <w:rsid w:val="001F07A5"/>
    <w:rsid w:val="001F2903"/>
    <w:rsid w:val="00203434"/>
    <w:rsid w:val="00204C20"/>
    <w:rsid w:val="002059D9"/>
    <w:rsid w:val="002424DA"/>
    <w:rsid w:val="002555F8"/>
    <w:rsid w:val="00262CD7"/>
    <w:rsid w:val="00283919"/>
    <w:rsid w:val="002963E2"/>
    <w:rsid w:val="002A5D34"/>
    <w:rsid w:val="002C04BE"/>
    <w:rsid w:val="002E30D4"/>
    <w:rsid w:val="002E3D41"/>
    <w:rsid w:val="002F42C1"/>
    <w:rsid w:val="002F63A8"/>
    <w:rsid w:val="00305B17"/>
    <w:rsid w:val="0033612C"/>
    <w:rsid w:val="003379BC"/>
    <w:rsid w:val="00345E5C"/>
    <w:rsid w:val="00352AC7"/>
    <w:rsid w:val="003553D5"/>
    <w:rsid w:val="0035639D"/>
    <w:rsid w:val="003572C4"/>
    <w:rsid w:val="00375468"/>
    <w:rsid w:val="00380A93"/>
    <w:rsid w:val="00390A3F"/>
    <w:rsid w:val="00393EB4"/>
    <w:rsid w:val="0039402F"/>
    <w:rsid w:val="003D71B1"/>
    <w:rsid w:val="003E3620"/>
    <w:rsid w:val="003E4C99"/>
    <w:rsid w:val="003E670C"/>
    <w:rsid w:val="003F0D9A"/>
    <w:rsid w:val="003F635D"/>
    <w:rsid w:val="00420337"/>
    <w:rsid w:val="00444271"/>
    <w:rsid w:val="00446D71"/>
    <w:rsid w:val="00461D7C"/>
    <w:rsid w:val="00462ADE"/>
    <w:rsid w:val="00462ED2"/>
    <w:rsid w:val="00474D1A"/>
    <w:rsid w:val="00494682"/>
    <w:rsid w:val="004A7C08"/>
    <w:rsid w:val="004B564F"/>
    <w:rsid w:val="004B6B53"/>
    <w:rsid w:val="004C0274"/>
    <w:rsid w:val="004C1685"/>
    <w:rsid w:val="004D0F10"/>
    <w:rsid w:val="004D22DA"/>
    <w:rsid w:val="004D458F"/>
    <w:rsid w:val="004F59E0"/>
    <w:rsid w:val="00505D16"/>
    <w:rsid w:val="005217A8"/>
    <w:rsid w:val="00525086"/>
    <w:rsid w:val="00532918"/>
    <w:rsid w:val="00547878"/>
    <w:rsid w:val="0055188F"/>
    <w:rsid w:val="005804EC"/>
    <w:rsid w:val="005821BF"/>
    <w:rsid w:val="005839EF"/>
    <w:rsid w:val="00586B12"/>
    <w:rsid w:val="00590B3F"/>
    <w:rsid w:val="00592FD2"/>
    <w:rsid w:val="005D022D"/>
    <w:rsid w:val="005D1207"/>
    <w:rsid w:val="00603812"/>
    <w:rsid w:val="00612F40"/>
    <w:rsid w:val="00623509"/>
    <w:rsid w:val="006276EB"/>
    <w:rsid w:val="006351FA"/>
    <w:rsid w:val="00647778"/>
    <w:rsid w:val="006561B2"/>
    <w:rsid w:val="00667264"/>
    <w:rsid w:val="00685374"/>
    <w:rsid w:val="006853BE"/>
    <w:rsid w:val="00693734"/>
    <w:rsid w:val="006A4140"/>
    <w:rsid w:val="006A7AAF"/>
    <w:rsid w:val="006B228D"/>
    <w:rsid w:val="006C07D6"/>
    <w:rsid w:val="006C5196"/>
    <w:rsid w:val="006D43A8"/>
    <w:rsid w:val="006D59BE"/>
    <w:rsid w:val="006E36DA"/>
    <w:rsid w:val="0070631C"/>
    <w:rsid w:val="00724251"/>
    <w:rsid w:val="007330F5"/>
    <w:rsid w:val="007458A1"/>
    <w:rsid w:val="00745DA9"/>
    <w:rsid w:val="007566BF"/>
    <w:rsid w:val="007630A9"/>
    <w:rsid w:val="00767C4A"/>
    <w:rsid w:val="007713DF"/>
    <w:rsid w:val="00782F56"/>
    <w:rsid w:val="007A128B"/>
    <w:rsid w:val="007A53B7"/>
    <w:rsid w:val="007A6C82"/>
    <w:rsid w:val="007C6037"/>
    <w:rsid w:val="007D6985"/>
    <w:rsid w:val="007F2623"/>
    <w:rsid w:val="007F6045"/>
    <w:rsid w:val="007F6C16"/>
    <w:rsid w:val="00804EE5"/>
    <w:rsid w:val="008065E4"/>
    <w:rsid w:val="00814F15"/>
    <w:rsid w:val="008201C3"/>
    <w:rsid w:val="00825DAA"/>
    <w:rsid w:val="00830BA9"/>
    <w:rsid w:val="00864EBD"/>
    <w:rsid w:val="00865B70"/>
    <w:rsid w:val="00874774"/>
    <w:rsid w:val="00881151"/>
    <w:rsid w:val="008822A4"/>
    <w:rsid w:val="008A6D91"/>
    <w:rsid w:val="008B1C4D"/>
    <w:rsid w:val="008C30E0"/>
    <w:rsid w:val="008C3935"/>
    <w:rsid w:val="008C6D29"/>
    <w:rsid w:val="008F57B4"/>
    <w:rsid w:val="008F5BBD"/>
    <w:rsid w:val="008F7362"/>
    <w:rsid w:val="00916DE8"/>
    <w:rsid w:val="00917CD8"/>
    <w:rsid w:val="00920C50"/>
    <w:rsid w:val="00930CBC"/>
    <w:rsid w:val="00931DDC"/>
    <w:rsid w:val="00933163"/>
    <w:rsid w:val="00934BD5"/>
    <w:rsid w:val="00937D15"/>
    <w:rsid w:val="00937F96"/>
    <w:rsid w:val="0094337E"/>
    <w:rsid w:val="00944E43"/>
    <w:rsid w:val="00953D35"/>
    <w:rsid w:val="009541FC"/>
    <w:rsid w:val="00961223"/>
    <w:rsid w:val="00962B91"/>
    <w:rsid w:val="00962F49"/>
    <w:rsid w:val="00972107"/>
    <w:rsid w:val="009735FF"/>
    <w:rsid w:val="009922D9"/>
    <w:rsid w:val="009A2B12"/>
    <w:rsid w:val="009C79EC"/>
    <w:rsid w:val="009C7E2E"/>
    <w:rsid w:val="009E656F"/>
    <w:rsid w:val="00A13257"/>
    <w:rsid w:val="00A27177"/>
    <w:rsid w:val="00A27986"/>
    <w:rsid w:val="00A40BA2"/>
    <w:rsid w:val="00A4680E"/>
    <w:rsid w:val="00A4748C"/>
    <w:rsid w:val="00A56E51"/>
    <w:rsid w:val="00A6693B"/>
    <w:rsid w:val="00A87478"/>
    <w:rsid w:val="00AA1EF4"/>
    <w:rsid w:val="00AA6EB1"/>
    <w:rsid w:val="00AB6F7D"/>
    <w:rsid w:val="00AC13BE"/>
    <w:rsid w:val="00AE33A8"/>
    <w:rsid w:val="00B06DDF"/>
    <w:rsid w:val="00B25569"/>
    <w:rsid w:val="00B42C7E"/>
    <w:rsid w:val="00B70DC7"/>
    <w:rsid w:val="00B74CE3"/>
    <w:rsid w:val="00B80A19"/>
    <w:rsid w:val="00B83502"/>
    <w:rsid w:val="00BA5594"/>
    <w:rsid w:val="00BE0169"/>
    <w:rsid w:val="00BE6063"/>
    <w:rsid w:val="00BF146A"/>
    <w:rsid w:val="00BF565D"/>
    <w:rsid w:val="00BF7BBF"/>
    <w:rsid w:val="00C172A6"/>
    <w:rsid w:val="00C41043"/>
    <w:rsid w:val="00C41C2A"/>
    <w:rsid w:val="00C42138"/>
    <w:rsid w:val="00C44C8F"/>
    <w:rsid w:val="00C8416A"/>
    <w:rsid w:val="00C845A5"/>
    <w:rsid w:val="00C90693"/>
    <w:rsid w:val="00CB3115"/>
    <w:rsid w:val="00CC46D1"/>
    <w:rsid w:val="00CE3022"/>
    <w:rsid w:val="00D012D2"/>
    <w:rsid w:val="00D13EC9"/>
    <w:rsid w:val="00D25996"/>
    <w:rsid w:val="00D30F6E"/>
    <w:rsid w:val="00D35AC1"/>
    <w:rsid w:val="00D36978"/>
    <w:rsid w:val="00D609FA"/>
    <w:rsid w:val="00D70B95"/>
    <w:rsid w:val="00D7356E"/>
    <w:rsid w:val="00D7579F"/>
    <w:rsid w:val="00D7779A"/>
    <w:rsid w:val="00D802F1"/>
    <w:rsid w:val="00D97289"/>
    <w:rsid w:val="00DA12A6"/>
    <w:rsid w:val="00DC7929"/>
    <w:rsid w:val="00DF40A5"/>
    <w:rsid w:val="00DF5AAD"/>
    <w:rsid w:val="00E01415"/>
    <w:rsid w:val="00E01680"/>
    <w:rsid w:val="00E111EF"/>
    <w:rsid w:val="00E13F4E"/>
    <w:rsid w:val="00E23659"/>
    <w:rsid w:val="00E35150"/>
    <w:rsid w:val="00E46E7F"/>
    <w:rsid w:val="00E644B3"/>
    <w:rsid w:val="00E718CD"/>
    <w:rsid w:val="00E73EEE"/>
    <w:rsid w:val="00E80450"/>
    <w:rsid w:val="00EA595B"/>
    <w:rsid w:val="00EB0952"/>
    <w:rsid w:val="00EB1378"/>
    <w:rsid w:val="00EB34D1"/>
    <w:rsid w:val="00EB4F49"/>
    <w:rsid w:val="00EB7F35"/>
    <w:rsid w:val="00F01270"/>
    <w:rsid w:val="00F5006C"/>
    <w:rsid w:val="00F623C6"/>
    <w:rsid w:val="00F7421B"/>
    <w:rsid w:val="00F87619"/>
    <w:rsid w:val="00FB014C"/>
    <w:rsid w:val="00FE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FCD983"/>
  <w15:chartTrackingRefBased/>
  <w15:docId w15:val="{15E94D0B-7184-43B9-B0BE-EE32122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 w:cs="Aria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b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b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b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b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b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</w:style>
  <w:style w:type="paragraph" w:customStyle="1" w:styleId="Tekstpodstawowy21">
    <w:name w:val="Tekst podstawowy 21"/>
    <w:basedOn w:val="Normalny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pPr>
      <w:widowControl/>
    </w:pPr>
    <w:rPr>
      <w:sz w:val="24"/>
      <w:szCs w:val="24"/>
    </w:rPr>
  </w:style>
  <w:style w:type="paragraph" w:customStyle="1" w:styleId="Znak0">
    <w:name w:val="Znak"/>
    <w:basedOn w:val="Normalny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link w:val="TytuZnak"/>
    <w:qFormat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A40C5-8FF8-48D4-8C7A-39A5C1C7E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1657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3</cp:revision>
  <cp:lastPrinted>2020-03-17T11:51:00Z</cp:lastPrinted>
  <dcterms:created xsi:type="dcterms:W3CDTF">2022-01-08T22:18:00Z</dcterms:created>
  <dcterms:modified xsi:type="dcterms:W3CDTF">2022-01-10T11:46:00Z</dcterms:modified>
</cp:coreProperties>
</file>