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CE53" w14:textId="77777777" w:rsidR="00E35150" w:rsidRDefault="00E35150">
      <w:pPr>
        <w:pStyle w:val="Tekstprzypisukocowego"/>
      </w:pPr>
    </w:p>
    <w:p w14:paraId="1BFA07A4" w14:textId="77777777" w:rsidR="00E35150" w:rsidRDefault="00E35150"/>
    <w:p w14:paraId="6203EEF9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4BF3C2D6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18679A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EF6342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63B2A8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66DC95ED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770871B" w14:textId="77777777" w:rsidR="00E35150" w:rsidRDefault="00E35150">
      <w:pPr>
        <w:spacing w:line="100" w:lineRule="atLeast"/>
        <w:ind w:left="5103"/>
      </w:pPr>
    </w:p>
    <w:p w14:paraId="72FBE0C3" w14:textId="77777777" w:rsidR="00E35150" w:rsidRDefault="00E35150">
      <w:pPr>
        <w:spacing w:line="100" w:lineRule="atLeast"/>
        <w:ind w:left="5103"/>
      </w:pPr>
      <w:r>
        <w:tab/>
      </w:r>
    </w:p>
    <w:p w14:paraId="43EA7D65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25F2EA" w14:textId="77777777" w:rsidR="00801CC7" w:rsidRDefault="00DE7470" w:rsidP="00EF621C">
      <w:pPr>
        <w:pStyle w:val="Nagwek1"/>
        <w:spacing w:line="276" w:lineRule="auto"/>
        <w:ind w:left="0" w:firstLine="0"/>
        <w:jc w:val="center"/>
        <w:rPr>
          <w:sz w:val="20"/>
        </w:rPr>
      </w:pPr>
      <w:r w:rsidRPr="00DE7470">
        <w:rPr>
          <w:sz w:val="20"/>
        </w:rPr>
        <w:t xml:space="preserve">Przedmiotem niniejszej oferty jest udzielanie świadczeń zdrowotnych realizowanych przez </w:t>
      </w:r>
      <w:r w:rsidR="00EF621C">
        <w:rPr>
          <w:sz w:val="20"/>
        </w:rPr>
        <w:t>indywidualne specjalistyczne praktyki lekarskie</w:t>
      </w:r>
      <w:r w:rsidRPr="00DE7470">
        <w:rPr>
          <w:sz w:val="20"/>
        </w:rPr>
        <w:t xml:space="preserve"> w zakresie </w:t>
      </w:r>
      <w:r w:rsidR="00EF621C">
        <w:rPr>
          <w:sz w:val="20"/>
        </w:rPr>
        <w:t xml:space="preserve"> </w:t>
      </w:r>
      <w:r w:rsidR="006A2D7D" w:rsidRPr="006A2D7D">
        <w:rPr>
          <w:sz w:val="20"/>
          <w:szCs w:val="14"/>
        </w:rPr>
        <w:t>w zakresie chirurgii kręgosłupa dotyczące schorzeń zwyrodnieniowych, nowotworów kręgosłupa oraz urazów</w:t>
      </w:r>
      <w:r w:rsidR="006A2D7D" w:rsidRPr="006A2D7D">
        <w:rPr>
          <w:sz w:val="20"/>
          <w:szCs w:val="14"/>
        </w:rPr>
        <w:t xml:space="preserve"> </w:t>
      </w:r>
      <w:r w:rsidRPr="00DE7470">
        <w:rPr>
          <w:sz w:val="20"/>
        </w:rPr>
        <w:t xml:space="preserve">w Szpitalu Czerniakowskim Sp. z o.o. </w:t>
      </w:r>
      <w:r>
        <w:rPr>
          <w:sz w:val="20"/>
        </w:rPr>
        <w:t xml:space="preserve"> </w:t>
      </w:r>
      <w:r w:rsidRPr="00DE7470">
        <w:rPr>
          <w:sz w:val="20"/>
        </w:rPr>
        <w:t xml:space="preserve">w Warszawie </w:t>
      </w:r>
      <w:r w:rsidR="00EF621C">
        <w:rPr>
          <w:sz w:val="20"/>
        </w:rPr>
        <w:t xml:space="preserve"> </w:t>
      </w:r>
      <w:r w:rsidRPr="00EF621C">
        <w:rPr>
          <w:sz w:val="20"/>
        </w:rPr>
        <w:t xml:space="preserve">w okresie </w:t>
      </w:r>
    </w:p>
    <w:p w14:paraId="66BB1262" w14:textId="17CB1FFB" w:rsidR="00DE7470" w:rsidRPr="00801CC7" w:rsidRDefault="00DE7470" w:rsidP="00801CC7">
      <w:pPr>
        <w:pStyle w:val="Nagwek1"/>
        <w:spacing w:line="276" w:lineRule="auto"/>
        <w:ind w:left="0" w:firstLine="0"/>
        <w:jc w:val="center"/>
        <w:rPr>
          <w:sz w:val="20"/>
        </w:rPr>
      </w:pPr>
      <w:r w:rsidRPr="00801CC7">
        <w:rPr>
          <w:b/>
          <w:bCs/>
          <w:sz w:val="20"/>
        </w:rPr>
        <w:t xml:space="preserve"> od dnia</w:t>
      </w:r>
      <w:r w:rsidRPr="00EF621C">
        <w:rPr>
          <w:sz w:val="20"/>
        </w:rPr>
        <w:t xml:space="preserve"> </w:t>
      </w:r>
      <w:r w:rsidRPr="00801CC7">
        <w:rPr>
          <w:b/>
          <w:bCs/>
          <w:sz w:val="20"/>
        </w:rPr>
        <w:t xml:space="preserve"> </w:t>
      </w:r>
      <w:r w:rsidR="006A2D7D" w:rsidRPr="00801CC7">
        <w:rPr>
          <w:b/>
          <w:bCs/>
          <w:sz w:val="20"/>
        </w:rPr>
        <w:t>24 listopada</w:t>
      </w:r>
      <w:r w:rsidRPr="00801CC7">
        <w:rPr>
          <w:b/>
          <w:bCs/>
          <w:sz w:val="20"/>
        </w:rPr>
        <w:t xml:space="preserve"> 2021 r. do dnia 30 </w:t>
      </w:r>
      <w:r w:rsidR="00EF621C" w:rsidRPr="00801CC7">
        <w:rPr>
          <w:b/>
          <w:bCs/>
          <w:sz w:val="20"/>
        </w:rPr>
        <w:t>listopada</w:t>
      </w:r>
      <w:r w:rsidRPr="00801CC7">
        <w:rPr>
          <w:b/>
          <w:bCs/>
          <w:sz w:val="20"/>
        </w:rPr>
        <w:t xml:space="preserve"> 2022 r</w:t>
      </w:r>
      <w:r w:rsidRPr="00801CC7">
        <w:rPr>
          <w:sz w:val="20"/>
        </w:rPr>
        <w:t>.</w:t>
      </w:r>
    </w:p>
    <w:p w14:paraId="0FE684AC" w14:textId="77777777" w:rsidR="001A3F9F" w:rsidRPr="001A3F9F" w:rsidRDefault="001A3F9F" w:rsidP="001A3F9F"/>
    <w:p w14:paraId="3D3D637A" w14:textId="77777777" w:rsidR="001A3F9F" w:rsidRPr="001A3F9F" w:rsidRDefault="001A3F9F" w:rsidP="001A3F9F">
      <w:pPr>
        <w:pStyle w:val="Nagwek1"/>
        <w:rPr>
          <w:b/>
          <w:color w:val="000000"/>
          <w:sz w:val="20"/>
        </w:rPr>
      </w:pPr>
      <w:r w:rsidRPr="001A3F9F">
        <w:rPr>
          <w:sz w:val="20"/>
        </w:rPr>
        <w:t xml:space="preserve">Wymagania wobec Świadczeniodawców: </w:t>
      </w:r>
    </w:p>
    <w:p w14:paraId="771E0AFA" w14:textId="1E82941E" w:rsidR="001A3F9F" w:rsidRPr="001A3F9F" w:rsidRDefault="001A3F9F" w:rsidP="00203FB4">
      <w:pPr>
        <w:pStyle w:val="Nagwek1"/>
        <w:rPr>
          <w:sz w:val="20"/>
        </w:rPr>
      </w:pPr>
      <w:r w:rsidRPr="001A3F9F">
        <w:rPr>
          <w:sz w:val="20"/>
        </w:rPr>
        <w:t xml:space="preserve">lekarz z I </w:t>
      </w:r>
      <w:proofErr w:type="spellStart"/>
      <w:r w:rsidRPr="001A3F9F">
        <w:rPr>
          <w:sz w:val="20"/>
        </w:rPr>
        <w:t>i</w:t>
      </w:r>
      <w:proofErr w:type="spellEnd"/>
      <w:r w:rsidRPr="001A3F9F">
        <w:rPr>
          <w:sz w:val="20"/>
        </w:rPr>
        <w:t xml:space="preserve"> II stopniem specjalizacji w zakresie:                </w:t>
      </w:r>
    </w:p>
    <w:p w14:paraId="56980C0F" w14:textId="77777777" w:rsidR="001A3F9F" w:rsidRPr="001A3F9F" w:rsidRDefault="001A3F9F" w:rsidP="001A3F9F">
      <w:pPr>
        <w:pStyle w:val="Nagwek1"/>
        <w:rPr>
          <w:sz w:val="20"/>
        </w:rPr>
      </w:pPr>
    </w:p>
    <w:p w14:paraId="22138360" w14:textId="1DFB368A" w:rsidR="001A3F9F" w:rsidRPr="001A3F9F" w:rsidRDefault="001A3F9F" w:rsidP="001A3F9F">
      <w:pPr>
        <w:pStyle w:val="Nagwek1"/>
        <w:rPr>
          <w:sz w:val="20"/>
        </w:rPr>
      </w:pPr>
      <w:r w:rsidRPr="001A3F9F">
        <w:rPr>
          <w:sz w:val="20"/>
        </w:rPr>
        <w:t xml:space="preserve">□ </w:t>
      </w:r>
      <w:r>
        <w:rPr>
          <w:sz w:val="20"/>
        </w:rPr>
        <w:t>-</w:t>
      </w:r>
      <w:r w:rsidRPr="001A3F9F">
        <w:rPr>
          <w:sz w:val="20"/>
        </w:rPr>
        <w:t xml:space="preserve"> </w:t>
      </w:r>
      <w:r>
        <w:rPr>
          <w:sz w:val="20"/>
        </w:rPr>
        <w:t>neurochirurgii</w:t>
      </w:r>
      <w:r w:rsidRPr="001A3F9F">
        <w:rPr>
          <w:sz w:val="20"/>
        </w:rPr>
        <w:t xml:space="preserve">, </w:t>
      </w:r>
      <w:r w:rsidRPr="001A3F9F">
        <w:rPr>
          <w:sz w:val="20"/>
        </w:rPr>
        <w:tab/>
      </w:r>
      <w:r w:rsidRPr="001A3F9F">
        <w:rPr>
          <w:sz w:val="20"/>
        </w:rPr>
        <w:tab/>
        <w:t xml:space="preserve">                           , </w:t>
      </w:r>
    </w:p>
    <w:p w14:paraId="61A3D13D" w14:textId="3A6BDFCE" w:rsidR="001A3F9F" w:rsidRPr="001A3F9F" w:rsidRDefault="001A3F9F" w:rsidP="001A3F9F">
      <w:pPr>
        <w:pStyle w:val="Nagwek1"/>
        <w:rPr>
          <w:sz w:val="20"/>
        </w:rPr>
      </w:pPr>
      <w:r w:rsidRPr="001A3F9F">
        <w:rPr>
          <w:sz w:val="20"/>
        </w:rPr>
        <w:t xml:space="preserve">□ </w:t>
      </w:r>
      <w:r>
        <w:rPr>
          <w:sz w:val="20"/>
        </w:rPr>
        <w:t>-</w:t>
      </w:r>
      <w:r w:rsidRPr="001A3F9F">
        <w:rPr>
          <w:sz w:val="20"/>
        </w:rPr>
        <w:t xml:space="preserve"> </w:t>
      </w:r>
      <w:r>
        <w:rPr>
          <w:sz w:val="20"/>
        </w:rPr>
        <w:t>ortopedii i traumatologii narządu ruchu</w:t>
      </w:r>
      <w:r w:rsidRPr="001A3F9F">
        <w:rPr>
          <w:sz w:val="20"/>
        </w:rPr>
        <w:t xml:space="preserve">,       </w:t>
      </w:r>
      <w:r w:rsidRPr="001A3F9F">
        <w:rPr>
          <w:sz w:val="20"/>
        </w:rPr>
        <w:tab/>
      </w:r>
      <w:r w:rsidRPr="001A3F9F">
        <w:rPr>
          <w:sz w:val="20"/>
        </w:rPr>
        <w:tab/>
      </w:r>
      <w:r w:rsidRPr="001A3F9F">
        <w:rPr>
          <w:sz w:val="20"/>
        </w:rPr>
        <w:tab/>
      </w:r>
      <w:r w:rsidRPr="001A3F9F">
        <w:rPr>
          <w:sz w:val="20"/>
        </w:rPr>
        <w:tab/>
      </w:r>
    </w:p>
    <w:p w14:paraId="6830B9F4" w14:textId="77777777" w:rsidR="001A3F9F" w:rsidRPr="001A3F9F" w:rsidRDefault="001A3F9F" w:rsidP="001A3F9F">
      <w:pPr>
        <w:pStyle w:val="Nagwek1"/>
        <w:rPr>
          <w:sz w:val="20"/>
        </w:rPr>
      </w:pPr>
    </w:p>
    <w:p w14:paraId="305AB330" w14:textId="77777777" w:rsidR="001A3F9F" w:rsidRPr="001A3F9F" w:rsidRDefault="001A3F9F" w:rsidP="001A3F9F">
      <w:pPr>
        <w:pStyle w:val="Nagwek1"/>
        <w:rPr>
          <w:sz w:val="20"/>
        </w:rPr>
      </w:pPr>
      <w:r w:rsidRPr="001A3F9F">
        <w:rPr>
          <w:sz w:val="20"/>
        </w:rPr>
        <w:t xml:space="preserve">* - proszę zaznaczyć właściwą ofertę                                       </w:t>
      </w:r>
    </w:p>
    <w:p w14:paraId="0D9A9D0F" w14:textId="0829A280" w:rsidR="001032A9" w:rsidRPr="001A3F9F" w:rsidRDefault="001032A9" w:rsidP="001A3F9F">
      <w:pPr>
        <w:pStyle w:val="Nagwek1"/>
        <w:rPr>
          <w:sz w:val="20"/>
        </w:rPr>
      </w:pPr>
    </w:p>
    <w:p w14:paraId="7E15E7AB" w14:textId="01D437BE" w:rsidR="009C7E2E" w:rsidRPr="001A3F9F" w:rsidRDefault="009C7E2E" w:rsidP="001A3F9F">
      <w:pPr>
        <w:pStyle w:val="Akapitzlist"/>
        <w:numPr>
          <w:ilvl w:val="0"/>
          <w:numId w:val="19"/>
        </w:numPr>
        <w:ind w:left="284" w:hanging="295"/>
        <w:jc w:val="both"/>
        <w:rPr>
          <w:color w:val="000000"/>
        </w:rPr>
      </w:pPr>
      <w:r w:rsidRPr="001A3F9F">
        <w:rPr>
          <w:b/>
          <w:color w:val="000000"/>
        </w:rPr>
        <w:t>DANE  OFERENTA:</w:t>
      </w:r>
    </w:p>
    <w:p w14:paraId="29658E9F" w14:textId="63EF4FC1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D3969F" w14:textId="53A4DE22" w:rsidR="00A61FF0" w:rsidRPr="00A61FF0" w:rsidRDefault="00A61FF0" w:rsidP="00A61FF0">
      <w:pPr>
        <w:pStyle w:val="Podtytu"/>
        <w:jc w:val="left"/>
        <w:rPr>
          <w:sz w:val="20"/>
          <w:szCs w:val="20"/>
        </w:rPr>
      </w:pPr>
      <w:r w:rsidRPr="00A61FF0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PESEL</w:t>
      </w: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381D3B36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4754B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2CEFF0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4A1AC6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04D3C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E075D0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6B89B0FC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1C57A60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98996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5E4FBC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3404693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284659EC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4257569C" w14:textId="47CAC640" w:rsidR="001032A9" w:rsidRPr="00EF621C" w:rsidRDefault="009C7E2E" w:rsidP="00EF621C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3ECBEE6D" w14:textId="5314F12B" w:rsidR="009C7E2E" w:rsidRPr="000F4EAD" w:rsidRDefault="009C7E2E" w:rsidP="000F4EAD">
      <w:pPr>
        <w:pStyle w:val="Akapitzlist"/>
        <w:widowControl/>
        <w:numPr>
          <w:ilvl w:val="0"/>
          <w:numId w:val="19"/>
        </w:numPr>
        <w:spacing w:line="336" w:lineRule="auto"/>
        <w:ind w:left="284" w:hanging="284"/>
        <w:jc w:val="both"/>
        <w:rPr>
          <w:b/>
        </w:rPr>
      </w:pPr>
      <w:r w:rsidRPr="000F4EAD">
        <w:rPr>
          <w:b/>
        </w:rPr>
        <w:t>CENA I TERMINY ŚWIADCZENIA USŁUG:</w:t>
      </w:r>
    </w:p>
    <w:p w14:paraId="595B039D" w14:textId="1FB32841" w:rsidR="000F4EAD" w:rsidRDefault="000F4EAD" w:rsidP="00C646CE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</w:t>
      </w:r>
      <w:bookmarkStart w:id="0" w:name="_Hlk85010693"/>
      <w:r>
        <w:t xml:space="preserve">za wykonanie </w:t>
      </w:r>
      <w:bookmarkStart w:id="1" w:name="_Hlk85180904"/>
      <w:r>
        <w:t xml:space="preserve">1 operacji </w:t>
      </w:r>
      <w:r w:rsidR="00C646CE">
        <w:t>kompleksowego zabiegu korekcyjnego kręgosłupa</w:t>
      </w:r>
      <w:r>
        <w:t xml:space="preserve"> </w:t>
      </w:r>
      <w:bookmarkEnd w:id="0"/>
      <w:r>
        <w:br/>
        <w:t>w podstawowej ordynacji Oddziału i/lub w czasie dyżuru.</w:t>
      </w:r>
    </w:p>
    <w:bookmarkEnd w:id="1"/>
    <w:p w14:paraId="13A690D4" w14:textId="40EDBE84" w:rsidR="000F4EAD" w:rsidRDefault="000F4EAD" w:rsidP="000F4EAD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C646CE">
        <w:t xml:space="preserve">operacji kompleksowego zabiegu korekcyjnego kręgosłupa </w:t>
      </w:r>
      <w:r>
        <w:t>ustalanych szczegółowo w comiesięcznym harmonogramie w podstawowej ordynacji Oddziału i/lub w czasie dyżuru (ilość w sztukach).</w:t>
      </w:r>
    </w:p>
    <w:p w14:paraId="69730D05" w14:textId="75FF7087" w:rsidR="00C646CE" w:rsidRDefault="00C646CE" w:rsidP="00C646CE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lastRenderedPageBreak/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za wykonanie 1 zabiegu na kręgosłupie z zastosowaniem implantów </w:t>
      </w:r>
      <w:r>
        <w:br/>
        <w:t>w podstawowej ordynacji Oddziału i/lub w czasie dyżuru.</w:t>
      </w:r>
    </w:p>
    <w:p w14:paraId="7DC76948" w14:textId="22D69980" w:rsidR="00C646CE" w:rsidRDefault="00C646CE" w:rsidP="00C646CE">
      <w:pPr>
        <w:widowControl/>
        <w:spacing w:line="336" w:lineRule="auto"/>
        <w:jc w:val="both"/>
      </w:pPr>
      <w:r>
        <w:t xml:space="preserve">Gwarantuję dyspozycyjność do realizacji w miesiącu maksymalnie ………………… zabiegów na kręgosłupie </w:t>
      </w:r>
      <w:r>
        <w:br/>
        <w:t>z zastosowaniem implantów ustalanych szczegółowo w comiesięcznym harmonogramie w podstawowej ordynacji Oddziału i/lub w czasie dyżuru (ilość w sztukach).</w:t>
      </w:r>
    </w:p>
    <w:p w14:paraId="688DD7AB" w14:textId="6EF0F56D" w:rsidR="00C646CE" w:rsidRDefault="00C646CE" w:rsidP="00C646CE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za wykonanie 1 zabiegu na kręgosłupie bez stosowania implantów </w:t>
      </w:r>
      <w:r>
        <w:br/>
        <w:t>w podstawowej ordynacji Oddziału i/lub w czasie dyżuru.</w:t>
      </w:r>
    </w:p>
    <w:p w14:paraId="2497AE70" w14:textId="02550CC6" w:rsidR="00C646CE" w:rsidRDefault="00C646CE" w:rsidP="00C646CE">
      <w:pPr>
        <w:widowControl/>
        <w:spacing w:line="336" w:lineRule="auto"/>
        <w:jc w:val="both"/>
      </w:pPr>
      <w:r>
        <w:t xml:space="preserve">Gwarantuję dyspozycyjność do realizacji w miesiącu maksymalnie ………………… zabiegów na kręgosłupie </w:t>
      </w:r>
      <w:r>
        <w:br/>
        <w:t>bez  stosowania implantów ustalanych szczegółowo w comiesięcznym harmonogramie w podstawowej ordynacji Oddziału i/lub w czasie dyżuru (ilość w sztukach).</w:t>
      </w:r>
    </w:p>
    <w:p w14:paraId="7DBB7527" w14:textId="51E3DB79" w:rsidR="00574C1B" w:rsidRDefault="00574C1B" w:rsidP="00574C1B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za wykonanie 1 dużego zabiegu na rdzeniu kręgowym i w kanale kręgowym </w:t>
      </w:r>
      <w:r>
        <w:br/>
        <w:t>w podstawowej ordynacji Oddziału i/lub w czasie dyżuru.</w:t>
      </w:r>
    </w:p>
    <w:p w14:paraId="7BB2A3E4" w14:textId="52602B9F" w:rsidR="00C646CE" w:rsidRDefault="00574C1B" w:rsidP="000F4EAD">
      <w:pPr>
        <w:widowControl/>
        <w:spacing w:line="336" w:lineRule="auto"/>
        <w:jc w:val="both"/>
      </w:pPr>
      <w:r>
        <w:t>Gwarantuję dyspozycyjność do realizacji w miesiącu maksymalnie ………………… dużych zabiegów na rdzeniu kręgowym i w kanale kręgowym ustalanych szczegółowo w comiesięcznym harmonogramie w podstawowej ordynacji Oddziału i/lub w czasie dyżuru (ilość w sztukach).</w:t>
      </w:r>
    </w:p>
    <w:p w14:paraId="5F94307C" w14:textId="77777777" w:rsidR="000F4EAD" w:rsidRPr="000F4EAD" w:rsidRDefault="000F4EAD" w:rsidP="000F4EAD">
      <w:pPr>
        <w:pStyle w:val="Akapitzlist"/>
        <w:widowControl/>
        <w:spacing w:line="336" w:lineRule="auto"/>
        <w:jc w:val="both"/>
        <w:rPr>
          <w:b/>
        </w:rPr>
      </w:pPr>
    </w:p>
    <w:p w14:paraId="4A4CEC18" w14:textId="50075072" w:rsidR="00E35150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  <w:r w:rsidR="001A3F9F">
        <w:rPr>
          <w:b/>
        </w:rPr>
        <w:t xml:space="preserve"> </w:t>
      </w:r>
      <w:r w:rsidR="00E35150">
        <w:rPr>
          <w:b/>
        </w:rPr>
        <w:t>OŚWIADCZ</w:t>
      </w:r>
      <w:r>
        <w:rPr>
          <w:b/>
        </w:rPr>
        <w:t>ENIA</w:t>
      </w:r>
      <w:r w:rsidR="00E35150">
        <w:rPr>
          <w:b/>
        </w:rPr>
        <w:t>:</w:t>
      </w:r>
    </w:p>
    <w:p w14:paraId="040A3229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632EF6B" w14:textId="0AC319E3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 w:rsidR="00136534">
        <w:br/>
      </w:r>
      <w:r>
        <w:t xml:space="preserve"> że cena nie zostanie zmieniona w trakcie wykonywania przedmiotu zamówienia.</w:t>
      </w:r>
    </w:p>
    <w:p w14:paraId="3B1788E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0EBE621" w14:textId="6200C5AF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</w:t>
      </w:r>
      <w:r w:rsidR="00EF621C">
        <w:rPr>
          <w:rFonts w:eastAsia="Arial Unicode MS"/>
        </w:rPr>
        <w:t>21</w:t>
      </w:r>
      <w:r w:rsidR="001D644B" w:rsidRPr="00FB631D">
        <w:rPr>
          <w:rFonts w:eastAsia="Arial Unicode MS"/>
        </w:rPr>
        <w:t xml:space="preserve"> r., poz. </w:t>
      </w:r>
      <w:r w:rsidR="00EF621C">
        <w:rPr>
          <w:rFonts w:eastAsia="Arial Unicode MS"/>
        </w:rPr>
        <w:t>711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4E83C28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C589EE7" w14:textId="3FE580F5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4E23DD">
        <w:br/>
      </w:r>
      <w:r w:rsidR="00A6693B">
        <w:t xml:space="preserve"> i prawnym.</w:t>
      </w:r>
    </w:p>
    <w:p w14:paraId="6290FC50" w14:textId="6301D251" w:rsidR="00821B08" w:rsidRDefault="00821B0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 xml:space="preserve">Oświadczam, że posiadam minimum 10-letnie doświadczenie w przeprowadzaniu zabiegów dotyczących chirurgii kręgosłupa, w tym </w:t>
      </w:r>
      <w:r w:rsidR="00C13922">
        <w:t>udokumentowaną pracę  w ośrodku ze specjalizacją w chirurgii kręgosłupa.</w:t>
      </w:r>
      <w:r>
        <w:t xml:space="preserve"> </w:t>
      </w:r>
    </w:p>
    <w:p w14:paraId="0ED4CB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4948C73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lastRenderedPageBreak/>
        <w:t>Z</w:t>
      </w:r>
      <w:r w:rsidRPr="00B06DDF">
        <w:t>obowiązuję się do podejmowania i prowadzenia działań mających na celu zapewnienie należytej jakości udzielanych świadczeń;</w:t>
      </w:r>
    </w:p>
    <w:p w14:paraId="21DCCAA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E574F5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68AD0C8" w14:textId="44BE54D9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 xml:space="preserve">obowiązuję się do zachowania w tajemnicy wszelkich informacji dotyczących Udzielającego Zamówienia oraz związanych z realizacją umowy i które to informacje stanowią tajemnicę w rozumieniu przepisów </w:t>
      </w:r>
      <w:r w:rsidR="004E23DD">
        <w:br/>
      </w:r>
      <w:r w:rsidRPr="00B06DDF">
        <w:t>o zwalczaniu nieuczciwej konkurencji;</w:t>
      </w:r>
    </w:p>
    <w:p w14:paraId="76787A3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4003C50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BA9903A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630EEB3E" w14:textId="77777777" w:rsidR="003E3620" w:rsidRPr="003E3620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4E639233" w14:textId="77777777" w:rsidR="005217A8" w:rsidRPr="003E3620" w:rsidRDefault="005217A8" w:rsidP="004E23DD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79B75B58" w14:textId="7B7F8537" w:rsidR="00515955" w:rsidRPr="003E3620" w:rsidRDefault="005217A8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101652C9" w14:textId="2EE630D4" w:rsidR="00136534" w:rsidRDefault="003E3620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B6C7C90" w14:textId="45D1C3C1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</w:t>
      </w:r>
      <w:r w:rsidR="004E23DD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1BF38BD6" w14:textId="77777777" w:rsidR="005217A8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9485D51" w14:textId="77777777" w:rsidR="005839EF" w:rsidRDefault="005839EF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1830DEB2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25DC0637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04E744A0" w14:textId="77777777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B3DCA82" w14:textId="6B0DC0A8" w:rsidR="00B06DDF" w:rsidRDefault="0070631C" w:rsidP="00EF621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176E573E" w14:textId="7B9692B0" w:rsidR="00E35150" w:rsidRDefault="002E30D4" w:rsidP="001A3F9F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  <w:r w:rsidR="001A3F9F">
        <w:rPr>
          <w:b/>
        </w:rPr>
        <w:t xml:space="preserve"> </w:t>
      </w:r>
      <w:r w:rsidR="00E35150">
        <w:rPr>
          <w:b/>
        </w:rPr>
        <w:t>ZAŁĄCZNIKI:</w:t>
      </w:r>
    </w:p>
    <w:p w14:paraId="7F15A1E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BF17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979E6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549D60A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77D54DD5" w14:textId="4372908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4D17DD17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lastRenderedPageBreak/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278986CF" w14:textId="3E86963A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4E23D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</w:t>
      </w:r>
      <w:r w:rsidR="001A3F9F">
        <w:rPr>
          <w:rFonts w:eastAsia="Arial Unicode MS"/>
        </w:rPr>
        <w:t>21</w:t>
      </w:r>
      <w:r w:rsidRPr="00937D15">
        <w:rPr>
          <w:rFonts w:eastAsia="Arial Unicode MS"/>
        </w:rPr>
        <w:t xml:space="preserve"> r. , poz. </w:t>
      </w:r>
      <w:r w:rsidR="001A3F9F">
        <w:rPr>
          <w:rFonts w:eastAsia="Arial Unicode MS"/>
        </w:rPr>
        <w:t>711 t. j.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 </w:t>
      </w:r>
      <w:r w:rsidR="005A5E65" w:rsidRPr="00937D15">
        <w:t xml:space="preserve">z dnia </w:t>
      </w:r>
      <w:r w:rsidR="005A5E65">
        <w:t>29 kwietnia</w:t>
      </w:r>
      <w:r w:rsidR="005A5E65" w:rsidRPr="00937D15">
        <w:t xml:space="preserve"> 201</w:t>
      </w:r>
      <w:r w:rsidR="005A5E65">
        <w:t>9</w:t>
      </w:r>
      <w:r w:rsidR="005A5E65" w:rsidRPr="00937D15">
        <w:t xml:space="preserve"> r. w sprawie obowiązkowego ubezpieczenia OC podmiotu wykonującego działalność leczniczą (Dz.U. z </w:t>
      </w:r>
      <w:r w:rsidR="005A5E65">
        <w:t>2019 r., poz. 866</w:t>
      </w:r>
      <w:r w:rsidR="005A5E65" w:rsidRPr="00937D15">
        <w:t xml:space="preserve">). </w:t>
      </w:r>
      <w:r w:rsidRPr="00937D15">
        <w:t xml:space="preserve">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20589AA" w14:textId="6A8731A3" w:rsidR="00937D15" w:rsidRPr="00C44C8F" w:rsidRDefault="00937D15" w:rsidP="001A3F9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60B69057" w14:textId="4330052A" w:rsidR="00136534" w:rsidRPr="00C44C8F" w:rsidRDefault="00937D15" w:rsidP="00136534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6F660EA5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394CB3AC" w14:textId="77777777" w:rsidR="004B564F" w:rsidRPr="00C44C8F" w:rsidRDefault="004B564F" w:rsidP="00C44C8F">
      <w:pPr>
        <w:spacing w:line="360" w:lineRule="auto"/>
        <w:rPr>
          <w:i/>
        </w:rPr>
      </w:pPr>
    </w:p>
    <w:p w14:paraId="4E959E55" w14:textId="77777777" w:rsidR="00937D15" w:rsidRDefault="00937D15" w:rsidP="004B564F">
      <w:pPr>
        <w:rPr>
          <w:i/>
        </w:rPr>
      </w:pPr>
    </w:p>
    <w:p w14:paraId="5CE7FC58" w14:textId="77777777" w:rsidR="00937D15" w:rsidRDefault="00937D15" w:rsidP="004B564F">
      <w:pPr>
        <w:rPr>
          <w:i/>
        </w:rPr>
      </w:pPr>
    </w:p>
    <w:p w14:paraId="4AC89129" w14:textId="77777777" w:rsidR="00937D15" w:rsidRDefault="00937D15" w:rsidP="004B564F">
      <w:pPr>
        <w:rPr>
          <w:i/>
        </w:rPr>
      </w:pPr>
    </w:p>
    <w:p w14:paraId="0B75BFE5" w14:textId="77777777" w:rsidR="00937D15" w:rsidRDefault="00937D15" w:rsidP="004B564F">
      <w:pPr>
        <w:rPr>
          <w:i/>
        </w:rPr>
      </w:pPr>
    </w:p>
    <w:p w14:paraId="3F4F5A2E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243741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5DED" w14:textId="77777777" w:rsidR="00D8342C" w:rsidRDefault="00D8342C">
      <w:r>
        <w:separator/>
      </w:r>
    </w:p>
  </w:endnote>
  <w:endnote w:type="continuationSeparator" w:id="0">
    <w:p w14:paraId="47F7CA97" w14:textId="77777777" w:rsidR="00D8342C" w:rsidRDefault="00D8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DDD9" w14:textId="77777777" w:rsidR="00D8342C" w:rsidRDefault="00D8342C">
      <w:r>
        <w:separator/>
      </w:r>
    </w:p>
  </w:footnote>
  <w:footnote w:type="continuationSeparator" w:id="0">
    <w:p w14:paraId="2598DB87" w14:textId="77777777" w:rsidR="00D8342C" w:rsidRDefault="00D8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EE4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04F33312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00FAEBE5" w14:textId="0D31CA84"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</w:t>
    </w:r>
    <w:r w:rsidR="004E23DD">
      <w:rPr>
        <w:i/>
      </w:rPr>
      <w:t xml:space="preserve">                  </w:t>
    </w:r>
    <w:r w:rsidR="00E35150">
      <w:rPr>
        <w:i/>
      </w:rPr>
      <w:t>Nr</w:t>
    </w:r>
    <w:r w:rsidR="008C3935">
      <w:rPr>
        <w:i/>
      </w:rPr>
      <w:t xml:space="preserve"> </w:t>
    </w:r>
    <w:r w:rsidR="004E23DD">
      <w:rPr>
        <w:i/>
      </w:rPr>
      <w:t xml:space="preserve"> </w:t>
    </w:r>
    <w:r w:rsidR="00515955">
      <w:rPr>
        <w:i/>
      </w:rPr>
      <w:t xml:space="preserve">      </w:t>
    </w:r>
    <w:r w:rsidR="00F05725">
      <w:rPr>
        <w:i/>
      </w:rPr>
      <w:t>/I</w:t>
    </w:r>
    <w:r w:rsidR="000F6A72">
      <w:rPr>
        <w:i/>
      </w:rPr>
      <w:t>V</w:t>
    </w:r>
    <w:r w:rsidR="00F05725">
      <w:rPr>
        <w:i/>
      </w:rPr>
      <w:t>/20</w:t>
    </w:r>
    <w:r w:rsidR="004E23DD">
      <w:rPr>
        <w:i/>
      </w:rPr>
      <w:t>2</w:t>
    </w:r>
    <w:r w:rsidR="00A61FF0">
      <w:rPr>
        <w:i/>
      </w:rPr>
      <w:t>1</w:t>
    </w:r>
    <w:r w:rsidR="00F05725">
      <w:rPr>
        <w:i/>
      </w:rPr>
      <w:t xml:space="preserve"> r. </w:t>
    </w:r>
    <w:r w:rsidR="00E35150">
      <w:rPr>
        <w:i/>
      </w:rPr>
      <w:t>z dnia</w:t>
    </w:r>
    <w:r w:rsidR="004E23DD">
      <w:rPr>
        <w:i/>
      </w:rPr>
      <w:t xml:space="preserve">  </w:t>
    </w:r>
    <w:r w:rsidR="00515955">
      <w:rPr>
        <w:i/>
      </w:rPr>
      <w:t xml:space="preserve">    </w:t>
    </w:r>
    <w:r w:rsidR="00EF621C">
      <w:rPr>
        <w:i/>
      </w:rPr>
      <w:t>listopada</w:t>
    </w:r>
    <w:r w:rsidR="00515955">
      <w:rPr>
        <w:i/>
      </w:rPr>
      <w:t xml:space="preserve"> </w:t>
    </w:r>
    <w:r w:rsidR="004E23DD">
      <w:rPr>
        <w:i/>
      </w:rPr>
      <w:t>202</w:t>
    </w:r>
    <w:r w:rsidR="00A61FF0">
      <w:rPr>
        <w:i/>
      </w:rPr>
      <w:t xml:space="preserve">1 </w:t>
    </w:r>
    <w:r w:rsidR="00F05725">
      <w:rPr>
        <w:i/>
      </w:rPr>
      <w:t>r.</w:t>
    </w:r>
  </w:p>
  <w:p w14:paraId="3538661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6736F8F2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4B69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D1052"/>
    <w:multiLevelType w:val="hybridMultilevel"/>
    <w:tmpl w:val="59BCE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A3CAE"/>
    <w:multiLevelType w:val="hybridMultilevel"/>
    <w:tmpl w:val="AA1C8B2E"/>
    <w:lvl w:ilvl="0" w:tplc="2E5C0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E49C2"/>
    <w:multiLevelType w:val="hybridMultilevel"/>
    <w:tmpl w:val="9CBAFC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A60E0"/>
    <w:multiLevelType w:val="hybridMultilevel"/>
    <w:tmpl w:val="D0447A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4F01"/>
    <w:multiLevelType w:val="hybridMultilevel"/>
    <w:tmpl w:val="533EE8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C5D7F"/>
    <w:multiLevelType w:val="hybridMultilevel"/>
    <w:tmpl w:val="876E0A24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7"/>
  </w:num>
  <w:num w:numId="14">
    <w:abstractNumId w:val="20"/>
  </w:num>
  <w:num w:numId="15">
    <w:abstractNumId w:val="17"/>
  </w:num>
  <w:num w:numId="16">
    <w:abstractNumId w:val="15"/>
  </w:num>
  <w:num w:numId="17">
    <w:abstractNumId w:val="6"/>
  </w:num>
  <w:num w:numId="18">
    <w:abstractNumId w:val="10"/>
  </w:num>
  <w:num w:numId="19">
    <w:abstractNumId w:val="13"/>
  </w:num>
  <w:num w:numId="20">
    <w:abstractNumId w:val="21"/>
  </w:num>
  <w:num w:numId="21">
    <w:abstractNumId w:val="12"/>
  </w:num>
  <w:num w:numId="22">
    <w:abstractNumId w:val="16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622B9"/>
    <w:rsid w:val="00077603"/>
    <w:rsid w:val="000A1B65"/>
    <w:rsid w:val="000A73C1"/>
    <w:rsid w:val="000D13ED"/>
    <w:rsid w:val="000E0DA0"/>
    <w:rsid w:val="000F3FFE"/>
    <w:rsid w:val="000F4EAD"/>
    <w:rsid w:val="000F6A72"/>
    <w:rsid w:val="00100156"/>
    <w:rsid w:val="001032A9"/>
    <w:rsid w:val="00106DE1"/>
    <w:rsid w:val="00111CE8"/>
    <w:rsid w:val="00117B67"/>
    <w:rsid w:val="001361E0"/>
    <w:rsid w:val="00136534"/>
    <w:rsid w:val="0014712B"/>
    <w:rsid w:val="00174DD9"/>
    <w:rsid w:val="00181C69"/>
    <w:rsid w:val="00191017"/>
    <w:rsid w:val="00193EE6"/>
    <w:rsid w:val="0019460E"/>
    <w:rsid w:val="00197F57"/>
    <w:rsid w:val="001A0EBF"/>
    <w:rsid w:val="001A3F9F"/>
    <w:rsid w:val="001D61BB"/>
    <w:rsid w:val="001D644B"/>
    <w:rsid w:val="001E4FA7"/>
    <w:rsid w:val="001F2903"/>
    <w:rsid w:val="00204C20"/>
    <w:rsid w:val="00235ABA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161EF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10244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D6ACA"/>
    <w:rsid w:val="004E23DD"/>
    <w:rsid w:val="004F59E0"/>
    <w:rsid w:val="00505D16"/>
    <w:rsid w:val="00515955"/>
    <w:rsid w:val="005217A8"/>
    <w:rsid w:val="00525086"/>
    <w:rsid w:val="00532918"/>
    <w:rsid w:val="00547878"/>
    <w:rsid w:val="00550585"/>
    <w:rsid w:val="00574C1B"/>
    <w:rsid w:val="005804EC"/>
    <w:rsid w:val="005839EF"/>
    <w:rsid w:val="005855FC"/>
    <w:rsid w:val="00590B3F"/>
    <w:rsid w:val="00592FD2"/>
    <w:rsid w:val="005A5E65"/>
    <w:rsid w:val="005D022D"/>
    <w:rsid w:val="005D1207"/>
    <w:rsid w:val="00612AA9"/>
    <w:rsid w:val="00612F40"/>
    <w:rsid w:val="00623509"/>
    <w:rsid w:val="006276EB"/>
    <w:rsid w:val="00647778"/>
    <w:rsid w:val="006561B2"/>
    <w:rsid w:val="00667264"/>
    <w:rsid w:val="0067364A"/>
    <w:rsid w:val="00693734"/>
    <w:rsid w:val="0069798B"/>
    <w:rsid w:val="006A2D7D"/>
    <w:rsid w:val="006A4140"/>
    <w:rsid w:val="006A7AAF"/>
    <w:rsid w:val="006B228D"/>
    <w:rsid w:val="006C07D6"/>
    <w:rsid w:val="006D59BE"/>
    <w:rsid w:val="006E36DA"/>
    <w:rsid w:val="006E3D51"/>
    <w:rsid w:val="0070631C"/>
    <w:rsid w:val="0071662F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1CC7"/>
    <w:rsid w:val="008065E4"/>
    <w:rsid w:val="008067D8"/>
    <w:rsid w:val="00814F15"/>
    <w:rsid w:val="008201C3"/>
    <w:rsid w:val="00821B08"/>
    <w:rsid w:val="00825DAA"/>
    <w:rsid w:val="008504BD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76F88"/>
    <w:rsid w:val="009922D9"/>
    <w:rsid w:val="009A2B12"/>
    <w:rsid w:val="009C7E2E"/>
    <w:rsid w:val="009D0C98"/>
    <w:rsid w:val="009E5905"/>
    <w:rsid w:val="009E656F"/>
    <w:rsid w:val="00A13257"/>
    <w:rsid w:val="00A16EC5"/>
    <w:rsid w:val="00A27177"/>
    <w:rsid w:val="00A27986"/>
    <w:rsid w:val="00A4680E"/>
    <w:rsid w:val="00A61FF0"/>
    <w:rsid w:val="00A6693B"/>
    <w:rsid w:val="00A87478"/>
    <w:rsid w:val="00AA1EF4"/>
    <w:rsid w:val="00AA5B61"/>
    <w:rsid w:val="00AA6EB1"/>
    <w:rsid w:val="00AB6F7D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3922"/>
    <w:rsid w:val="00C172A6"/>
    <w:rsid w:val="00C41043"/>
    <w:rsid w:val="00C44C8F"/>
    <w:rsid w:val="00C646CE"/>
    <w:rsid w:val="00C8416A"/>
    <w:rsid w:val="00C845A5"/>
    <w:rsid w:val="00C90693"/>
    <w:rsid w:val="00CB3115"/>
    <w:rsid w:val="00CE3022"/>
    <w:rsid w:val="00CF3A18"/>
    <w:rsid w:val="00D1629A"/>
    <w:rsid w:val="00D205D4"/>
    <w:rsid w:val="00D25996"/>
    <w:rsid w:val="00D27AF1"/>
    <w:rsid w:val="00D30F6E"/>
    <w:rsid w:val="00D36978"/>
    <w:rsid w:val="00D609FA"/>
    <w:rsid w:val="00D675DB"/>
    <w:rsid w:val="00D70B95"/>
    <w:rsid w:val="00D7356E"/>
    <w:rsid w:val="00D7579F"/>
    <w:rsid w:val="00D802F1"/>
    <w:rsid w:val="00D8342C"/>
    <w:rsid w:val="00D97289"/>
    <w:rsid w:val="00DB232E"/>
    <w:rsid w:val="00DB2D38"/>
    <w:rsid w:val="00DB6407"/>
    <w:rsid w:val="00DC7929"/>
    <w:rsid w:val="00DE2081"/>
    <w:rsid w:val="00DE7470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85BE6"/>
    <w:rsid w:val="00EA595B"/>
    <w:rsid w:val="00EB00B8"/>
    <w:rsid w:val="00EB0952"/>
    <w:rsid w:val="00EB4F49"/>
    <w:rsid w:val="00EB7F35"/>
    <w:rsid w:val="00EF621C"/>
    <w:rsid w:val="00EF71B0"/>
    <w:rsid w:val="00F01270"/>
    <w:rsid w:val="00F05725"/>
    <w:rsid w:val="00F231B6"/>
    <w:rsid w:val="00F623C6"/>
    <w:rsid w:val="00F82699"/>
    <w:rsid w:val="00F87619"/>
    <w:rsid w:val="00FA5D91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AC5444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1704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6</cp:revision>
  <cp:lastPrinted>2021-11-09T09:08:00Z</cp:lastPrinted>
  <dcterms:created xsi:type="dcterms:W3CDTF">2021-10-26T12:26:00Z</dcterms:created>
  <dcterms:modified xsi:type="dcterms:W3CDTF">2021-11-09T09:09:00Z</dcterms:modified>
</cp:coreProperties>
</file>