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0A1C4A9" w:rsidR="00E35150" w:rsidRDefault="00E35150" w:rsidP="004B0CC0">
      <w:pPr>
        <w:spacing w:line="100" w:lineRule="atLeast"/>
        <w:rPr>
          <w:b/>
          <w:bCs/>
        </w:rPr>
      </w:pPr>
    </w:p>
    <w:p w14:paraId="090280C8" w14:textId="77777777" w:rsidR="00993BA2" w:rsidRDefault="00993BA2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952F68E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4221C8">
        <w:t>Zakładu Diagnostyki Obrazowej</w:t>
      </w:r>
      <w:r w:rsidR="00677C70">
        <w:t xml:space="preserve"> </w:t>
      </w:r>
      <w:r w:rsidR="001D644B" w:rsidRPr="00257616">
        <w:t xml:space="preserve"> </w:t>
      </w:r>
      <w:r w:rsidR="004221C8">
        <w:br/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7777777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0B9219C9" w14:textId="77777777" w:rsidR="00003068" w:rsidRDefault="00C901AF" w:rsidP="00003068">
      <w:pPr>
        <w:widowControl/>
        <w:spacing w:line="336" w:lineRule="auto"/>
        <w:jc w:val="both"/>
      </w:pPr>
      <w:r w:rsidRPr="001019C0"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</w:t>
      </w:r>
      <w:r w:rsidR="00AE6D29">
        <w:t>6</w:t>
      </w:r>
      <w:r w:rsidRPr="001019C0">
        <w:t>0 godzin i więcej. W przypadku przepracowania w miesiącu mniejszej liczby godzin niż 1</w:t>
      </w:r>
      <w:r w:rsidR="004744B3">
        <w:t>6</w:t>
      </w:r>
      <w:r w:rsidRPr="001019C0">
        <w:t>0, ryczałt ten podlega proporcjonalnemu obniżeniu</w:t>
      </w:r>
    </w:p>
    <w:p w14:paraId="2CA00E43" w14:textId="19B74692" w:rsidR="00003068" w:rsidRDefault="00003068" w:rsidP="00003068">
      <w:pPr>
        <w:widowControl/>
        <w:spacing w:line="336" w:lineRule="auto"/>
        <w:jc w:val="both"/>
      </w:pPr>
      <w:r>
        <w:lastRenderedPageBreak/>
        <w:t xml:space="preserve">3. </w:t>
      </w: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5F07DEE2" w14:textId="40133606" w:rsidR="00C901AF" w:rsidRDefault="00003068" w:rsidP="009C7E2E">
      <w:pPr>
        <w:widowControl/>
        <w:spacing w:line="336" w:lineRule="auto"/>
        <w:jc w:val="both"/>
      </w:pPr>
      <w:r>
        <w:t xml:space="preserve">Gwarantuję dyspozycyjność do </w:t>
      </w:r>
      <w:r>
        <w:t>opisania</w:t>
      </w:r>
      <w:r>
        <w:t xml:space="preserve"> w miesiącu maksymalnie</w:t>
      </w:r>
      <w:r>
        <w:t xml:space="preserve"> </w:t>
      </w:r>
      <w:r>
        <w:t xml:space="preserve"> ………………… </w:t>
      </w:r>
      <w:r>
        <w:t>odcinków</w:t>
      </w:r>
      <w:r>
        <w:t xml:space="preserve"> </w:t>
      </w:r>
      <w:r>
        <w:t>badania TK.</w:t>
      </w:r>
    </w:p>
    <w:p w14:paraId="3C0C54F4" w14:textId="77777777" w:rsidR="00993BA2" w:rsidRPr="00003068" w:rsidRDefault="00993BA2" w:rsidP="009C7E2E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1D275F6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003068">
        <w:rPr>
          <w:rFonts w:eastAsia="Arial Unicode MS"/>
        </w:rPr>
        <w:t>1</w:t>
      </w:r>
      <w:r w:rsidR="00634E64">
        <w:rPr>
          <w:rFonts w:eastAsia="Arial Unicode MS"/>
        </w:rPr>
        <w:t xml:space="preserve"> r , poz. </w:t>
      </w:r>
      <w:r w:rsidR="00003068">
        <w:rPr>
          <w:rFonts w:eastAsia="Arial Unicode MS"/>
        </w:rPr>
        <w:t xml:space="preserve">711 </w:t>
      </w:r>
      <w:proofErr w:type="spellStart"/>
      <w:r w:rsidR="00003068">
        <w:rPr>
          <w:rFonts w:eastAsia="Arial Unicode MS"/>
        </w:rPr>
        <w:t>t.j</w:t>
      </w:r>
      <w:proofErr w:type="spellEnd"/>
      <w:r w:rsidR="00003068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4A24EF49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9D78" w14:textId="77777777" w:rsidR="00EA3D35" w:rsidRDefault="00EA3D35">
      <w:r>
        <w:separator/>
      </w:r>
    </w:p>
  </w:endnote>
  <w:endnote w:type="continuationSeparator" w:id="0">
    <w:p w14:paraId="7F57B663" w14:textId="77777777" w:rsidR="00EA3D35" w:rsidRDefault="00EA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B31E" w14:textId="77777777" w:rsidR="00EA3D35" w:rsidRDefault="00EA3D35">
      <w:r>
        <w:separator/>
      </w:r>
    </w:p>
  </w:footnote>
  <w:footnote w:type="continuationSeparator" w:id="0">
    <w:p w14:paraId="100E8FBF" w14:textId="77777777" w:rsidR="00EA3D35" w:rsidRDefault="00EA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405E8A2E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003068">
      <w:rPr>
        <w:i/>
        <w:color w:val="000000" w:themeColor="text1"/>
      </w:rPr>
      <w:t>9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03068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2182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221C8"/>
    <w:rsid w:val="00444271"/>
    <w:rsid w:val="00461D7C"/>
    <w:rsid w:val="00462ADE"/>
    <w:rsid w:val="00462ED2"/>
    <w:rsid w:val="00466585"/>
    <w:rsid w:val="00470D83"/>
    <w:rsid w:val="004744B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A4DF2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93BA2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AE6D29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3D35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2021-09-17T06:47:00Z</dcterms:created>
  <dcterms:modified xsi:type="dcterms:W3CDTF">2021-09-17T06:47:00Z</dcterms:modified>
</cp:coreProperties>
</file>